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17" w:rsidRPr="00CD3D74" w:rsidRDefault="000D1617" w:rsidP="000D1617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 xml:space="preserve">АДМИНИСТРАЦИЯ  </w:t>
      </w:r>
    </w:p>
    <w:p w:rsidR="000D1617" w:rsidRPr="00CD3D74" w:rsidRDefault="000D1617" w:rsidP="000D1617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РЫБИНСКОГО СЕЛЬСКОГО ПОСЕЛЕНИЯ</w:t>
      </w:r>
    </w:p>
    <w:p w:rsidR="000D1617" w:rsidRPr="00CD3D74" w:rsidRDefault="000D1617" w:rsidP="000D1617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ОЛЬХОВСКОГО МУНИЦИПАЛЬНОГО РАЙОНА</w:t>
      </w:r>
    </w:p>
    <w:p w:rsidR="000D1617" w:rsidRPr="00CD3D74" w:rsidRDefault="000D1617" w:rsidP="000D161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ВОЛГОГРАДСКОЙ  ОБЛАСТИ</w:t>
      </w:r>
    </w:p>
    <w:p w:rsidR="000D1617" w:rsidRPr="00CD3D74" w:rsidRDefault="000D1617" w:rsidP="000D1617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ПОСТАНОВЛЕНИЕ </w:t>
      </w:r>
    </w:p>
    <w:p w:rsidR="000B2A5D" w:rsidRPr="00CD3D74" w:rsidRDefault="000D1617" w:rsidP="000B2A5D">
      <w:pPr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от </w:t>
      </w:r>
      <w:r w:rsidR="00B6791F" w:rsidRPr="00CD3D74">
        <w:rPr>
          <w:rFonts w:ascii="Arial" w:hAnsi="Arial" w:cs="Arial"/>
        </w:rPr>
        <w:t>27 ноября  2020 № 34</w:t>
      </w:r>
    </w:p>
    <w:p w:rsidR="000B2A5D" w:rsidRPr="00CD3D74" w:rsidRDefault="00F95A61" w:rsidP="000B2A5D">
      <w:pPr>
        <w:rPr>
          <w:rFonts w:ascii="Arial" w:hAnsi="Arial" w:cs="Arial"/>
        </w:rPr>
      </w:pPr>
      <w:r w:rsidRPr="00CD3D74">
        <w:rPr>
          <w:rFonts w:ascii="Arial" w:hAnsi="Arial" w:cs="Arial"/>
        </w:rPr>
        <w:t>Об утверждении</w:t>
      </w:r>
      <w:r w:rsidR="000B2A5D" w:rsidRPr="00CD3D74">
        <w:rPr>
          <w:rFonts w:ascii="Arial" w:hAnsi="Arial" w:cs="Arial"/>
        </w:rPr>
        <w:t xml:space="preserve"> муниципальной целевой программы </w:t>
      </w:r>
    </w:p>
    <w:p w:rsidR="000B2A5D" w:rsidRPr="00CD3D74" w:rsidRDefault="000B2A5D" w:rsidP="000B2A5D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«Благоустройство территории </w:t>
      </w:r>
      <w:r w:rsidR="000D1617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 xml:space="preserve">ского </w:t>
      </w:r>
    </w:p>
    <w:p w:rsidR="000B2A5D" w:rsidRPr="00CD3D74" w:rsidRDefault="000D1617" w:rsidP="000B2A5D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сельского поселения на 2021-2025</w:t>
      </w:r>
      <w:r w:rsidR="000B2A5D" w:rsidRPr="00CD3D74">
        <w:rPr>
          <w:rFonts w:ascii="Arial" w:hAnsi="Arial" w:cs="Arial"/>
        </w:rPr>
        <w:t xml:space="preserve"> годы»</w:t>
      </w:r>
    </w:p>
    <w:p w:rsidR="000B2A5D" w:rsidRPr="00CD3D74" w:rsidRDefault="000B2A5D" w:rsidP="000B2A5D">
      <w:pPr>
        <w:jc w:val="both"/>
        <w:rPr>
          <w:rFonts w:ascii="Arial" w:hAnsi="Arial" w:cs="Arial"/>
        </w:rPr>
      </w:pPr>
    </w:p>
    <w:p w:rsidR="00F95A61" w:rsidRPr="00CD3D74" w:rsidRDefault="00A51174" w:rsidP="002D19FC">
      <w:pPr>
        <w:pStyle w:val="a4"/>
        <w:shd w:val="clear" w:color="auto" w:fill="FFFFFF"/>
        <w:spacing w:before="0" w:beforeAutospacing="0" w:after="284" w:afterAutospacing="0"/>
        <w:textAlignment w:val="baseline"/>
        <w:rPr>
          <w:rFonts w:ascii="Arial" w:hAnsi="Arial" w:cs="Arial"/>
          <w:color w:val="000000"/>
        </w:rPr>
      </w:pPr>
      <w:r w:rsidRPr="00CD3D74">
        <w:rPr>
          <w:rFonts w:ascii="Arial" w:hAnsi="Arial" w:cs="Arial"/>
        </w:rPr>
        <w:t xml:space="preserve">       В связи с необходимостью развития и поддержки сферы благоустройства Рыбинского сельского поселения, </w:t>
      </w:r>
      <w:r w:rsidRPr="00CD3D74">
        <w:rPr>
          <w:rFonts w:ascii="Arial" w:hAnsi="Arial" w:cs="Arial"/>
          <w:color w:val="000000"/>
        </w:rPr>
        <w:t>в</w:t>
      </w:r>
      <w:r w:rsidR="00F95A61" w:rsidRPr="00CD3D74">
        <w:rPr>
          <w:rFonts w:ascii="Arial" w:hAnsi="Arial" w:cs="Arial"/>
          <w:color w:val="000000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2D19FC" w:rsidRPr="00CD3D74">
        <w:rPr>
          <w:rFonts w:ascii="Arial" w:hAnsi="Arial" w:cs="Arial"/>
          <w:color w:val="000000"/>
        </w:rPr>
        <w:t xml:space="preserve">на основании </w:t>
      </w:r>
      <w:r w:rsidR="00F95A61" w:rsidRPr="00CD3D74">
        <w:rPr>
          <w:rFonts w:ascii="Arial" w:hAnsi="Arial" w:cs="Arial"/>
          <w:color w:val="000000"/>
        </w:rPr>
        <w:t>«Правил благоустройства территории муниципального образования Рыбинского сельского поселения; руководствуясь Уставом Рыбинского сельского поселения</w:t>
      </w:r>
    </w:p>
    <w:p w:rsidR="000B2A5D" w:rsidRPr="00CD3D74" w:rsidRDefault="000B2A5D" w:rsidP="000B2A5D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ПОСТАНОВЛЯЮ:</w:t>
      </w:r>
    </w:p>
    <w:p w:rsidR="000B2A5D" w:rsidRPr="00CD3D74" w:rsidRDefault="000B2A5D" w:rsidP="000B2A5D">
      <w:pPr>
        <w:ind w:firstLine="709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1. </w:t>
      </w:r>
      <w:r w:rsidR="00F95A61" w:rsidRPr="00CD3D74">
        <w:rPr>
          <w:rFonts w:ascii="Arial" w:hAnsi="Arial" w:cs="Arial"/>
        </w:rPr>
        <w:t>Утвердить муниципальную целевую программу</w:t>
      </w:r>
      <w:r w:rsidRPr="00CD3D74">
        <w:rPr>
          <w:rFonts w:ascii="Arial" w:hAnsi="Arial" w:cs="Arial"/>
        </w:rPr>
        <w:t xml:space="preserve"> «Благоустройство территории </w:t>
      </w:r>
      <w:r w:rsidR="00F95A61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</w:t>
      </w:r>
      <w:r w:rsidR="00F95A61" w:rsidRPr="00CD3D74">
        <w:rPr>
          <w:rFonts w:ascii="Arial" w:hAnsi="Arial" w:cs="Arial"/>
        </w:rPr>
        <w:t>кого сельского поселения на 2021-2025</w:t>
      </w:r>
      <w:r w:rsidRPr="00CD3D74">
        <w:rPr>
          <w:rFonts w:ascii="Arial" w:hAnsi="Arial" w:cs="Arial"/>
        </w:rPr>
        <w:t xml:space="preserve"> годы».</w:t>
      </w:r>
      <w:r w:rsidR="00F95A61" w:rsidRPr="00CD3D74">
        <w:rPr>
          <w:rFonts w:ascii="Arial" w:hAnsi="Arial" w:cs="Arial"/>
        </w:rPr>
        <w:t xml:space="preserve"> (Приложение №1)</w:t>
      </w:r>
    </w:p>
    <w:p w:rsidR="002D19FC" w:rsidRPr="00CD3D74" w:rsidRDefault="002D19FC" w:rsidP="002D19FC">
      <w:pPr>
        <w:ind w:firstLine="708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2. Администрации Рыбинского сельского поселения предусмотреть в бюджете сельского поселения денежные средства на реализацию муниципальной целевой программы. </w:t>
      </w:r>
    </w:p>
    <w:p w:rsidR="002D19FC" w:rsidRPr="00CD3D74" w:rsidRDefault="002D19FC" w:rsidP="002D19FC">
      <w:pPr>
        <w:ind w:firstLine="708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3. Установить, что в ходе реализации муниципальной целевой программы </w:t>
      </w:r>
      <w:r w:rsidRPr="00CD3D74">
        <w:rPr>
          <w:rFonts w:ascii="Arial" w:hAnsi="Arial" w:cs="Arial"/>
          <w:b/>
        </w:rPr>
        <w:t>«</w:t>
      </w:r>
      <w:r w:rsidRPr="00CD3D74">
        <w:rPr>
          <w:rFonts w:ascii="Arial" w:hAnsi="Arial" w:cs="Arial"/>
        </w:rPr>
        <w:t>Благоустройство территории Рыбинского сельского поселения на 2021-2025 годы» 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2D19FC" w:rsidRPr="00CD3D74" w:rsidRDefault="002D19FC" w:rsidP="002D19FC">
      <w:pPr>
        <w:ind w:firstLine="709"/>
        <w:contextualSpacing/>
        <w:jc w:val="both"/>
        <w:rPr>
          <w:rFonts w:ascii="Arial" w:hAnsi="Arial" w:cs="Arial"/>
        </w:rPr>
      </w:pPr>
      <w:r w:rsidRPr="00CD3D74">
        <w:rPr>
          <w:rFonts w:ascii="Arial" w:hAnsi="Arial" w:cs="Arial"/>
          <w:spacing w:val="-10"/>
        </w:rPr>
        <w:t xml:space="preserve">4. </w:t>
      </w:r>
      <w:r w:rsidRPr="00CD3D74">
        <w:rPr>
          <w:rFonts w:ascii="Arial" w:hAnsi="Arial" w:cs="Arial"/>
        </w:rPr>
        <w:t>Настоящее постановление подлежит обнародованию.</w:t>
      </w:r>
    </w:p>
    <w:p w:rsidR="002D19FC" w:rsidRPr="00CD3D74" w:rsidRDefault="002D19FC" w:rsidP="002D19FC">
      <w:pPr>
        <w:ind w:firstLine="709"/>
        <w:contextualSpacing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5.</w:t>
      </w:r>
      <w:proofErr w:type="gramStart"/>
      <w:r w:rsidRPr="00CD3D74">
        <w:rPr>
          <w:rFonts w:ascii="Arial" w:hAnsi="Arial" w:cs="Arial"/>
        </w:rPr>
        <w:t>Контроль за</w:t>
      </w:r>
      <w:proofErr w:type="gramEnd"/>
      <w:r w:rsidRPr="00CD3D74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</w:p>
    <w:p w:rsidR="000B2A5D" w:rsidRPr="00CD3D74" w:rsidRDefault="000B2A5D" w:rsidP="000B2A5D">
      <w:pPr>
        <w:jc w:val="both"/>
        <w:rPr>
          <w:rFonts w:ascii="Arial" w:hAnsi="Arial" w:cs="Arial"/>
        </w:rPr>
      </w:pPr>
    </w:p>
    <w:p w:rsidR="000B2A5D" w:rsidRPr="00CD3D74" w:rsidRDefault="000B2A5D" w:rsidP="000B2A5D">
      <w:pPr>
        <w:jc w:val="both"/>
        <w:rPr>
          <w:rFonts w:ascii="Arial" w:hAnsi="Arial" w:cs="Arial"/>
        </w:rPr>
      </w:pPr>
    </w:p>
    <w:p w:rsidR="000B2A5D" w:rsidRPr="00CD3D74" w:rsidRDefault="000B2A5D" w:rsidP="000B2A5D">
      <w:pPr>
        <w:jc w:val="both"/>
        <w:rPr>
          <w:rFonts w:ascii="Arial" w:hAnsi="Arial" w:cs="Arial"/>
        </w:rPr>
      </w:pPr>
    </w:p>
    <w:p w:rsidR="000B2A5D" w:rsidRPr="00CD3D74" w:rsidRDefault="00F95A61" w:rsidP="000B2A5D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И.о главы</w:t>
      </w:r>
      <w:r w:rsidR="000B2A5D" w:rsidRPr="00CD3D74">
        <w:rPr>
          <w:rFonts w:ascii="Arial" w:hAnsi="Arial" w:cs="Arial"/>
        </w:rPr>
        <w:t xml:space="preserve"> </w:t>
      </w:r>
      <w:r w:rsidRPr="00CD3D74">
        <w:rPr>
          <w:rFonts w:ascii="Arial" w:hAnsi="Arial" w:cs="Arial"/>
        </w:rPr>
        <w:t>Рыбин</w:t>
      </w:r>
      <w:r w:rsidR="000B2A5D" w:rsidRPr="00CD3D74">
        <w:rPr>
          <w:rFonts w:ascii="Arial" w:hAnsi="Arial" w:cs="Arial"/>
        </w:rPr>
        <w:t xml:space="preserve">ского </w:t>
      </w:r>
    </w:p>
    <w:p w:rsidR="000B2A5D" w:rsidRPr="00CD3D74" w:rsidRDefault="000B2A5D" w:rsidP="000B2A5D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сельского поселения                         </w:t>
      </w:r>
      <w:r w:rsidR="00F95A61" w:rsidRPr="00CD3D74">
        <w:rPr>
          <w:rFonts w:ascii="Arial" w:hAnsi="Arial" w:cs="Arial"/>
        </w:rPr>
        <w:t>В.С. Сергеева</w:t>
      </w:r>
    </w:p>
    <w:p w:rsidR="000B2A5D" w:rsidRPr="00CD3D74" w:rsidRDefault="000B2A5D" w:rsidP="000B2A5D">
      <w:pPr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rPr>
          <w:rFonts w:ascii="Arial" w:hAnsi="Arial" w:cs="Arial"/>
        </w:rPr>
      </w:pPr>
    </w:p>
    <w:p w:rsidR="000B2A5D" w:rsidRPr="00CD3D74" w:rsidRDefault="000B2A5D" w:rsidP="000B2A5D">
      <w:pPr>
        <w:rPr>
          <w:rFonts w:ascii="Arial" w:hAnsi="Arial" w:cs="Arial"/>
        </w:rPr>
      </w:pPr>
    </w:p>
    <w:p w:rsidR="000B2A5D" w:rsidRPr="00CD3D74" w:rsidRDefault="000B2A5D" w:rsidP="000B2A5D">
      <w:pPr>
        <w:rPr>
          <w:rFonts w:ascii="Arial" w:hAnsi="Arial" w:cs="Arial"/>
        </w:rPr>
      </w:pPr>
    </w:p>
    <w:p w:rsidR="000B2A5D" w:rsidRPr="00CD3D74" w:rsidRDefault="000B2A5D" w:rsidP="000B2A5D">
      <w:pPr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  <w:r w:rsidRPr="00CD3D74">
        <w:rPr>
          <w:rFonts w:ascii="Arial" w:hAnsi="Arial" w:cs="Arial"/>
        </w:rPr>
        <w:lastRenderedPageBreak/>
        <w:t xml:space="preserve">Приложение </w:t>
      </w:r>
      <w:r w:rsidR="00F95A61" w:rsidRPr="00CD3D74">
        <w:rPr>
          <w:rFonts w:ascii="Arial" w:hAnsi="Arial" w:cs="Arial"/>
        </w:rPr>
        <w:t>№1</w:t>
      </w:r>
    </w:p>
    <w:p w:rsidR="000B2A5D" w:rsidRPr="00CD3D74" w:rsidRDefault="000B2A5D" w:rsidP="000B2A5D">
      <w:pPr>
        <w:jc w:val="right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к постановлению  администрации </w:t>
      </w:r>
    </w:p>
    <w:p w:rsidR="000B2A5D" w:rsidRPr="00CD3D74" w:rsidRDefault="00F95A61" w:rsidP="000B2A5D">
      <w:pPr>
        <w:jc w:val="right"/>
        <w:rPr>
          <w:rFonts w:ascii="Arial" w:hAnsi="Arial" w:cs="Arial"/>
        </w:rPr>
      </w:pPr>
      <w:r w:rsidRPr="00CD3D74">
        <w:rPr>
          <w:rFonts w:ascii="Arial" w:hAnsi="Arial" w:cs="Arial"/>
        </w:rPr>
        <w:t>Рыбин</w:t>
      </w:r>
      <w:r w:rsidR="000B2A5D" w:rsidRPr="00CD3D74">
        <w:rPr>
          <w:rFonts w:ascii="Arial" w:hAnsi="Arial" w:cs="Arial"/>
        </w:rPr>
        <w:t>ского сельского поселения</w:t>
      </w:r>
    </w:p>
    <w:p w:rsidR="00A51174" w:rsidRPr="00CD3D74" w:rsidRDefault="000B2A5D" w:rsidP="00A51174">
      <w:pPr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</w:t>
      </w:r>
      <w:r w:rsidR="00A51174" w:rsidRPr="00CD3D74">
        <w:rPr>
          <w:rFonts w:ascii="Arial" w:hAnsi="Arial" w:cs="Arial"/>
        </w:rPr>
        <w:t xml:space="preserve">                                                                                                  </w:t>
      </w:r>
      <w:r w:rsidRPr="00CD3D74">
        <w:rPr>
          <w:rFonts w:ascii="Arial" w:hAnsi="Arial" w:cs="Arial"/>
        </w:rPr>
        <w:t xml:space="preserve">от </w:t>
      </w:r>
      <w:r w:rsidR="00B6791F" w:rsidRPr="00CD3D74">
        <w:rPr>
          <w:rFonts w:ascii="Arial" w:hAnsi="Arial" w:cs="Arial"/>
        </w:rPr>
        <w:t>27 ноября  2020 № 34</w:t>
      </w:r>
    </w:p>
    <w:p w:rsidR="002D19FC" w:rsidRPr="00CD3D74" w:rsidRDefault="002D19FC" w:rsidP="00A51174">
      <w:pPr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МУНИЦИПАЛЬНАЯ ЦЕЛЕВАЯ ПРОГРАММА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«Благоустройство территории Рыбинского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сельского поселения на 2021-2025 годы»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ПАСПОРТ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муниципальной целевой программы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«Благоустройство территории Рыбинского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сельского поселения на 2021-2025 годы»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965"/>
        <w:gridCol w:w="8100"/>
      </w:tblGrid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«Благоустройство территории Рыбинского </w:t>
            </w:r>
          </w:p>
          <w:p w:rsidR="002D19FC" w:rsidRPr="00CD3D74" w:rsidRDefault="002D19FC" w:rsidP="002D19FC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сельского поселения на 2021-2025 годы»</w:t>
            </w:r>
          </w:p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Администрация Рыбинского сельского поселения Ольховского муниципального района Волгоградской области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Комплексное решение проблем благоустройства, обеспечение и улучшение внешнего вида территории Рыбинского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- Приведение в качественное состояние элементов благоустройства населенных пунктов;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Администрация Рыбинского сельского поселения 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2021-2025 г.г.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Источник финансирования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 Средства бюджета Рыбинского сельского поселения Ольховского муниципального района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 w:rsidRPr="00CD3D74"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Общий объем финансирования за счет средств м</w:t>
            </w:r>
            <w:r w:rsidR="00B83DB3" w:rsidRPr="00CD3D74">
              <w:rPr>
                <w:rFonts w:ascii="Arial" w:hAnsi="Arial" w:cs="Arial"/>
              </w:rPr>
              <w:t xml:space="preserve">естного бюджета составляет 1 млн. </w:t>
            </w:r>
            <w:r w:rsidR="0035378F" w:rsidRPr="00CD3D74">
              <w:rPr>
                <w:rFonts w:ascii="Arial" w:hAnsi="Arial" w:cs="Arial"/>
              </w:rPr>
              <w:t>32</w:t>
            </w:r>
            <w:r w:rsidR="00B83DB3" w:rsidRPr="00CD3D74">
              <w:rPr>
                <w:rFonts w:ascii="Arial" w:hAnsi="Arial" w:cs="Arial"/>
              </w:rPr>
              <w:t xml:space="preserve">0 тысяч </w:t>
            </w:r>
            <w:r w:rsidRPr="00CD3D74">
              <w:rPr>
                <w:rFonts w:ascii="Arial" w:hAnsi="Arial" w:cs="Arial"/>
              </w:rPr>
              <w:t>рублей, в том числе:</w:t>
            </w:r>
          </w:p>
          <w:p w:rsidR="002D19FC" w:rsidRPr="00CD3D74" w:rsidRDefault="0035378F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2021 год  32</w:t>
            </w:r>
            <w:r w:rsidR="002D19FC" w:rsidRPr="00CD3D74">
              <w:rPr>
                <w:rFonts w:ascii="Arial" w:hAnsi="Arial" w:cs="Arial"/>
              </w:rPr>
              <w:t>0,0  тыс. рублей;</w:t>
            </w:r>
          </w:p>
          <w:p w:rsidR="002D19FC" w:rsidRPr="00CD3D74" w:rsidRDefault="00B83DB3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2022 год  25</w:t>
            </w:r>
            <w:r w:rsidR="002D19FC" w:rsidRPr="00CD3D74">
              <w:rPr>
                <w:rFonts w:ascii="Arial" w:hAnsi="Arial" w:cs="Arial"/>
              </w:rPr>
              <w:t>0,0  тыс. рублей;</w:t>
            </w:r>
          </w:p>
          <w:p w:rsidR="002D19FC" w:rsidRPr="00CD3D74" w:rsidRDefault="00B83DB3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2023 год  25</w:t>
            </w:r>
            <w:r w:rsidR="002D19FC" w:rsidRPr="00CD3D74">
              <w:rPr>
                <w:rFonts w:ascii="Arial" w:hAnsi="Arial" w:cs="Arial"/>
              </w:rPr>
              <w:t>0,0  тыс. рублей;</w:t>
            </w:r>
          </w:p>
          <w:p w:rsidR="002D19FC" w:rsidRPr="00CD3D74" w:rsidRDefault="00B83DB3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2024 год  25</w:t>
            </w:r>
            <w:r w:rsidR="002D19FC" w:rsidRPr="00CD3D74">
              <w:rPr>
                <w:rFonts w:ascii="Arial" w:hAnsi="Arial" w:cs="Arial"/>
              </w:rPr>
              <w:t>0,0  тыс. рублей;</w:t>
            </w:r>
          </w:p>
          <w:p w:rsidR="002D19FC" w:rsidRPr="00CD3D74" w:rsidRDefault="00B83DB3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2025 год  25</w:t>
            </w:r>
            <w:r w:rsidR="002D19FC" w:rsidRPr="00CD3D74">
              <w:rPr>
                <w:rFonts w:ascii="Arial" w:hAnsi="Arial" w:cs="Arial"/>
              </w:rPr>
              <w:t>0,0  тыс. рублей.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Ожидаемые и конечные результаты от реализации </w:t>
            </w:r>
            <w:r w:rsidRPr="00CD3D74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lastRenderedPageBreak/>
              <w:t xml:space="preserve">Повышение </w:t>
            </w:r>
            <w:proofErr w:type="gramStart"/>
            <w:r w:rsidRPr="00CD3D74">
              <w:rPr>
                <w:rFonts w:ascii="Arial" w:hAnsi="Arial" w:cs="Arial"/>
              </w:rPr>
              <w:t xml:space="preserve">уровня благоустройства территории </w:t>
            </w:r>
            <w:r w:rsidR="00B83DB3" w:rsidRPr="00CD3D74">
              <w:rPr>
                <w:rFonts w:ascii="Arial" w:hAnsi="Arial" w:cs="Arial"/>
              </w:rPr>
              <w:t>Рыбин</w:t>
            </w:r>
            <w:r w:rsidRPr="00CD3D74">
              <w:rPr>
                <w:rFonts w:ascii="Arial" w:hAnsi="Arial" w:cs="Arial"/>
              </w:rPr>
              <w:t>ского сельского поселения Ольховского муниципального района</w:t>
            </w:r>
            <w:proofErr w:type="gramEnd"/>
            <w:r w:rsidRPr="00CD3D74">
              <w:rPr>
                <w:rFonts w:ascii="Arial" w:hAnsi="Arial" w:cs="Arial"/>
              </w:rPr>
              <w:t>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Развитие положительных тенденций в создании благоприятной среды жизнедеятельности;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lastRenderedPageBreak/>
              <w:t>Повышение степени удовлетворенности населения уровнем благоустройства;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Улучшение санитарного и экологического состояния населенных пунктов;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Привлечение молодого поколения к участию по благоустройству населенных пунктов.</w:t>
            </w:r>
          </w:p>
        </w:tc>
      </w:tr>
    </w:tbl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lastRenderedPageBreak/>
        <w:t>Характеристика проблемы.</w:t>
      </w:r>
    </w:p>
    <w:p w:rsidR="002D19FC" w:rsidRPr="00CD3D74" w:rsidRDefault="002D19FC" w:rsidP="002D19FC">
      <w:pPr>
        <w:ind w:firstLine="708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Решение задач благоустройства населенных пунктов необходимо проводить программно-целевым методом.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 Ольховско</w:t>
      </w:r>
      <w:r w:rsidR="00B83DB3" w:rsidRPr="00CD3D74">
        <w:rPr>
          <w:rFonts w:ascii="Arial" w:hAnsi="Arial" w:cs="Arial"/>
        </w:rPr>
        <w:t>го муниципального района на 2021 – 2025</w:t>
      </w:r>
      <w:r w:rsidRPr="00CD3D74">
        <w:rPr>
          <w:rFonts w:ascii="Arial" w:hAnsi="Arial" w:cs="Arial"/>
        </w:rPr>
        <w:t xml:space="preserve"> г.г.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Финансово – </w:t>
      </w:r>
      <w:proofErr w:type="gramStart"/>
      <w:r w:rsidRPr="00CD3D74">
        <w:rPr>
          <w:rFonts w:ascii="Arial" w:hAnsi="Arial" w:cs="Arial"/>
        </w:rPr>
        <w:t>экономические механизмы</w:t>
      </w:r>
      <w:proofErr w:type="gramEnd"/>
      <w:r w:rsidRPr="00CD3D74">
        <w:rPr>
          <w:rFonts w:ascii="Arial" w:hAnsi="Arial" w:cs="Arial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 xml:space="preserve">ского сельского поселения на среднесрочную перспективу. Реализация программы направлена </w:t>
      </w:r>
      <w:proofErr w:type="gramStart"/>
      <w:r w:rsidRPr="00CD3D74">
        <w:rPr>
          <w:rFonts w:ascii="Arial" w:hAnsi="Arial" w:cs="Arial"/>
        </w:rPr>
        <w:t>на</w:t>
      </w:r>
      <w:proofErr w:type="gramEnd"/>
      <w:r w:rsidRPr="00CD3D74">
        <w:rPr>
          <w:rFonts w:ascii="Arial" w:hAnsi="Arial" w:cs="Arial"/>
        </w:rPr>
        <w:t>: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поселения, в небрежном отношении к окружающим элементам благоустройства.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2D19FC" w:rsidRPr="00CD3D74" w:rsidRDefault="00B83DB3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В течение 2021-2025</w:t>
      </w:r>
      <w:r w:rsidR="002D19FC" w:rsidRPr="00CD3D74">
        <w:rPr>
          <w:rFonts w:ascii="Arial" w:hAnsi="Arial" w:cs="Arial"/>
        </w:rPr>
        <w:t xml:space="preserve"> годов необходимо организовать и провести: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- смотры – конкурсы, направленные на благоустройство муниципального образования: «За лучшее проведение работ по благоустройству, санитарному </w:t>
      </w:r>
      <w:r w:rsidRPr="00CD3D74">
        <w:rPr>
          <w:rFonts w:ascii="Arial" w:hAnsi="Arial" w:cs="Arial"/>
        </w:rPr>
        <w:lastRenderedPageBreak/>
        <w:t>содержанию прилегающих территорий» с привлечением предприятий, организаций и учреждений;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различные конкурсы, направленные на озеленение дворов, улиц.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Цели и задачи программы.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 xml:space="preserve">ского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организация благоустройства и озеленения территории поселения;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приведение в качественное состояние элементов благоустройства населенного пункта;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привлечение жителей к участию в решении проблем благоустройства населенных пунктов;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рациональное и эффективное использование средств местного бюджета;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поселения.</w:t>
      </w:r>
    </w:p>
    <w:p w:rsidR="002D19FC" w:rsidRPr="00CD3D74" w:rsidRDefault="002D19FC" w:rsidP="002D19FC">
      <w:pPr>
        <w:ind w:left="705"/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2D19FC" w:rsidRPr="00CD3D74" w:rsidRDefault="002D19FC" w:rsidP="002D19FC">
      <w:pPr>
        <w:ind w:left="705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Реализа</w:t>
      </w:r>
      <w:r w:rsidR="00B83DB3" w:rsidRPr="00CD3D74">
        <w:rPr>
          <w:rFonts w:ascii="Arial" w:hAnsi="Arial" w:cs="Arial"/>
        </w:rPr>
        <w:t>ция Программы рассчитана на 2021-2025</w:t>
      </w:r>
      <w:r w:rsidRPr="00CD3D74">
        <w:rPr>
          <w:rFonts w:ascii="Arial" w:hAnsi="Arial" w:cs="Arial"/>
        </w:rPr>
        <w:t xml:space="preserve"> годы.</w:t>
      </w:r>
    </w:p>
    <w:p w:rsidR="002D19FC" w:rsidRPr="00CD3D74" w:rsidRDefault="002D19FC" w:rsidP="002D19FC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</w:r>
      <w:r w:rsidRPr="00CD3D74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 Ольховского муниципального района.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B83DB3" w:rsidRPr="00CD3D74">
        <w:rPr>
          <w:rFonts w:ascii="Arial" w:hAnsi="Arial" w:cs="Arial"/>
        </w:rPr>
        <w:t xml:space="preserve">1 млн. 250 тысяч </w:t>
      </w:r>
      <w:r w:rsidRPr="00CD3D74">
        <w:rPr>
          <w:rFonts w:ascii="Arial" w:hAnsi="Arial" w:cs="Arial"/>
        </w:rPr>
        <w:t>рублей, в том числе по годам: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</w:t>
      </w:r>
      <w:r w:rsidRPr="00CD3D74">
        <w:rPr>
          <w:rFonts w:ascii="Arial" w:hAnsi="Arial" w:cs="Arial"/>
        </w:rPr>
        <w:tab/>
        <w:t>- на 2021</w:t>
      </w:r>
      <w:r w:rsidR="002D19FC" w:rsidRPr="00CD3D74">
        <w:rPr>
          <w:rFonts w:ascii="Arial" w:hAnsi="Arial" w:cs="Arial"/>
        </w:rPr>
        <w:t xml:space="preserve"> год –</w:t>
      </w:r>
      <w:r w:rsidR="0035378F" w:rsidRPr="00CD3D74">
        <w:rPr>
          <w:rFonts w:ascii="Arial" w:hAnsi="Arial" w:cs="Arial"/>
        </w:rPr>
        <w:t>320</w:t>
      </w:r>
      <w:r w:rsidRPr="00CD3D74">
        <w:rPr>
          <w:rFonts w:ascii="Arial" w:hAnsi="Arial" w:cs="Arial"/>
        </w:rPr>
        <w:t xml:space="preserve">,0 </w:t>
      </w:r>
      <w:r w:rsidR="002D19FC" w:rsidRPr="00CD3D74">
        <w:rPr>
          <w:rFonts w:ascii="Arial" w:hAnsi="Arial" w:cs="Arial"/>
        </w:rPr>
        <w:t>тыс. рублей;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на 2022</w:t>
      </w:r>
      <w:r w:rsidR="002D19FC" w:rsidRPr="00CD3D74">
        <w:rPr>
          <w:rFonts w:ascii="Arial" w:hAnsi="Arial" w:cs="Arial"/>
        </w:rPr>
        <w:t xml:space="preserve"> год – </w:t>
      </w:r>
      <w:r w:rsidRPr="00CD3D74">
        <w:rPr>
          <w:rFonts w:ascii="Arial" w:hAnsi="Arial" w:cs="Arial"/>
        </w:rPr>
        <w:t xml:space="preserve">250,0 </w:t>
      </w:r>
      <w:r w:rsidR="002D19FC" w:rsidRPr="00CD3D74">
        <w:rPr>
          <w:rFonts w:ascii="Arial" w:hAnsi="Arial" w:cs="Arial"/>
        </w:rPr>
        <w:t>тыс. рублей;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на 2023</w:t>
      </w:r>
      <w:r w:rsidR="002D19FC" w:rsidRPr="00CD3D74">
        <w:rPr>
          <w:rFonts w:ascii="Arial" w:hAnsi="Arial" w:cs="Arial"/>
        </w:rPr>
        <w:t xml:space="preserve"> год – </w:t>
      </w:r>
      <w:r w:rsidRPr="00CD3D74">
        <w:rPr>
          <w:rFonts w:ascii="Arial" w:hAnsi="Arial" w:cs="Arial"/>
        </w:rPr>
        <w:t xml:space="preserve">250,0 </w:t>
      </w:r>
      <w:r w:rsidR="002D19FC" w:rsidRPr="00CD3D74">
        <w:rPr>
          <w:rFonts w:ascii="Arial" w:hAnsi="Arial" w:cs="Arial"/>
        </w:rPr>
        <w:t>тыс. рублей;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         - на 2024</w:t>
      </w:r>
      <w:r w:rsidR="002D19FC" w:rsidRPr="00CD3D74">
        <w:rPr>
          <w:rFonts w:ascii="Arial" w:hAnsi="Arial" w:cs="Arial"/>
        </w:rPr>
        <w:t xml:space="preserve"> год –  </w:t>
      </w:r>
      <w:r w:rsidRPr="00CD3D74">
        <w:rPr>
          <w:rFonts w:ascii="Arial" w:hAnsi="Arial" w:cs="Arial"/>
        </w:rPr>
        <w:t xml:space="preserve">250,0 </w:t>
      </w:r>
      <w:r w:rsidR="002D19FC" w:rsidRPr="00CD3D74">
        <w:rPr>
          <w:rFonts w:ascii="Arial" w:hAnsi="Arial" w:cs="Arial"/>
        </w:rPr>
        <w:t>тыс. рублей;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         - на 2025</w:t>
      </w:r>
      <w:r w:rsidR="002D19FC" w:rsidRPr="00CD3D74">
        <w:rPr>
          <w:rFonts w:ascii="Arial" w:hAnsi="Arial" w:cs="Arial"/>
        </w:rPr>
        <w:t xml:space="preserve"> год –  </w:t>
      </w:r>
      <w:r w:rsidRPr="00CD3D74">
        <w:rPr>
          <w:rFonts w:ascii="Arial" w:hAnsi="Arial" w:cs="Arial"/>
        </w:rPr>
        <w:t xml:space="preserve">250,0 </w:t>
      </w:r>
      <w:r w:rsidR="002D19FC" w:rsidRPr="00CD3D74">
        <w:rPr>
          <w:rFonts w:ascii="Arial" w:hAnsi="Arial" w:cs="Arial"/>
        </w:rPr>
        <w:t>тыс. рублей.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EC08BE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 на соответствующий финансовый год.</w:t>
      </w:r>
    </w:p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Мероприятия, предусмотренные Программой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Для обеспечения Программы благоустройства территории </w:t>
      </w:r>
      <w:r w:rsidR="00EC08BE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 регулярно проводить следующие работы: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мероприятия по реконструкции существующих и установке новых детских площадок;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благоустройство</w:t>
      </w:r>
      <w:r w:rsidR="005426D9" w:rsidRPr="00CD3D74">
        <w:rPr>
          <w:rFonts w:ascii="Arial" w:hAnsi="Arial" w:cs="Arial"/>
        </w:rPr>
        <w:t xml:space="preserve"> территорий объектов торговли</w:t>
      </w:r>
      <w:r w:rsidRPr="00CD3D74">
        <w:rPr>
          <w:rFonts w:ascii="Arial" w:hAnsi="Arial" w:cs="Arial"/>
        </w:rPr>
        <w:t>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установка мемориальной плиты землякам, участникам Великой отечественной войны;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мероприятия по скашиванию травы в летний период;</w:t>
      </w:r>
    </w:p>
    <w:p w:rsidR="005426D9" w:rsidRPr="00CD3D74" w:rsidRDefault="005426D9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lastRenderedPageBreak/>
        <w:t>-уличное освещение;</w:t>
      </w:r>
    </w:p>
    <w:p w:rsidR="00EC08BE" w:rsidRPr="00CD3D74" w:rsidRDefault="005426D9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</w:t>
      </w:r>
      <w:r w:rsidR="00EC08BE" w:rsidRPr="00CD3D74">
        <w:rPr>
          <w:rFonts w:ascii="Arial" w:hAnsi="Arial" w:cs="Arial"/>
        </w:rPr>
        <w:t>мероприятия по озеленению (содержание зеленых насаждений мест общего пользования: полив, прополка, обрезка сухих веток, удаление поросли, посадка цветов, кустарников, деревьев);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Перечень программных мероприятий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198" w:type="dxa"/>
        <w:tblInd w:w="-25" w:type="dxa"/>
        <w:tblLayout w:type="fixed"/>
        <w:tblLook w:val="0000"/>
      </w:tblPr>
      <w:tblGrid>
        <w:gridCol w:w="559"/>
        <w:gridCol w:w="3543"/>
        <w:gridCol w:w="993"/>
        <w:gridCol w:w="992"/>
        <w:gridCol w:w="992"/>
        <w:gridCol w:w="992"/>
        <w:gridCol w:w="993"/>
        <w:gridCol w:w="1134"/>
      </w:tblGrid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№ </w:t>
            </w:r>
            <w:proofErr w:type="spellStart"/>
            <w:r w:rsidRPr="00CD3D7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Наименование мероприятия</w:t>
            </w:r>
            <w:r w:rsidR="005426D9" w:rsidRPr="00CD3D74">
              <w:rPr>
                <w:rFonts w:ascii="Arial" w:hAnsi="Arial" w:cs="Arial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2021</w:t>
            </w:r>
            <w:r w:rsidR="002D19FC" w:rsidRPr="00CD3D74">
              <w:rPr>
                <w:rFonts w:ascii="Arial" w:hAnsi="Arial" w:cs="Arial"/>
              </w:rPr>
              <w:t>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2022</w:t>
            </w:r>
            <w:r w:rsidR="002D19FC" w:rsidRPr="00CD3D74">
              <w:rPr>
                <w:rFonts w:ascii="Arial" w:hAnsi="Arial" w:cs="Arial"/>
              </w:rPr>
              <w:t>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2023</w:t>
            </w:r>
            <w:r w:rsidR="002D19FC" w:rsidRPr="00CD3D74">
              <w:rPr>
                <w:rFonts w:ascii="Arial" w:hAnsi="Arial" w:cs="Arial"/>
              </w:rPr>
              <w:t>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2024</w:t>
            </w:r>
            <w:r w:rsidR="002D19FC" w:rsidRPr="00CD3D74">
              <w:rPr>
                <w:rFonts w:ascii="Arial" w:hAnsi="Arial" w:cs="Arial"/>
              </w:rPr>
              <w:t>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2025</w:t>
            </w:r>
            <w:r w:rsidR="002D19FC" w:rsidRPr="00CD3D74">
              <w:rPr>
                <w:rFonts w:ascii="Arial" w:hAnsi="Arial" w:cs="Arial"/>
              </w:rPr>
              <w:t xml:space="preserve"> 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Итого:</w:t>
            </w:r>
          </w:p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5426D9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мероприятия по реконструкции существующих и установке новых детских площадок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благоустройство территорий объектов торговли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15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35378F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40</w:t>
            </w:r>
            <w:r w:rsidR="00890B78" w:rsidRPr="00CD3D74">
              <w:rPr>
                <w:rFonts w:ascii="Arial" w:hAnsi="Arial" w:cs="Arial"/>
              </w:rPr>
              <w:t>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B7C45" w:rsidP="00262365">
            <w:pPr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установка мемориальной плиты землякам, участникам Великой отечественной войны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6</w:t>
            </w:r>
            <w:r w:rsidR="00CB7C45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35378F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35378F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410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E62C59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мероприятия по скашиванию травы в летний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E62C59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мероприятия по озеленению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  <w:r w:rsidR="00890B78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6</w:t>
            </w:r>
            <w:r w:rsidR="00890B78" w:rsidRPr="00CD3D74">
              <w:rPr>
                <w:rFonts w:ascii="Arial" w:hAnsi="Arial" w:cs="Arial"/>
              </w:rPr>
              <w:t>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E62C59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</w:t>
            </w:r>
            <w:r w:rsidR="00890B78"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175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E62C59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проведение субботников и месячников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32</w:t>
            </w:r>
            <w:r w:rsidR="005426D9" w:rsidRPr="00CD3D74">
              <w:rPr>
                <w:rFonts w:ascii="Arial" w:hAnsi="Arial" w:cs="Arial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5426D9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5426D9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5426D9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1 млн. </w:t>
            </w:r>
            <w:r w:rsidR="0035378F" w:rsidRPr="00CD3D74">
              <w:rPr>
                <w:rFonts w:ascii="Arial" w:hAnsi="Arial" w:cs="Arial"/>
              </w:rPr>
              <w:t>32</w:t>
            </w:r>
            <w:r w:rsidRPr="00CD3D74">
              <w:rPr>
                <w:rFonts w:ascii="Arial" w:hAnsi="Arial" w:cs="Arial"/>
              </w:rPr>
              <w:t>0,0</w:t>
            </w:r>
          </w:p>
        </w:tc>
      </w:tr>
    </w:tbl>
    <w:p w:rsidR="002D19FC" w:rsidRPr="00CD3D74" w:rsidRDefault="002D19FC" w:rsidP="002D19FC">
      <w:pPr>
        <w:jc w:val="center"/>
        <w:rPr>
          <w:rFonts w:ascii="Arial" w:hAnsi="Arial" w:cs="Arial"/>
          <w:b/>
          <w:bCs/>
        </w:rPr>
      </w:pPr>
      <w:r w:rsidRPr="00CD3D74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2D19FC" w:rsidRPr="00CD3D74" w:rsidRDefault="002D19FC" w:rsidP="002D19FC">
      <w:pPr>
        <w:jc w:val="both"/>
        <w:rPr>
          <w:rFonts w:ascii="Arial" w:hAnsi="Arial" w:cs="Arial"/>
          <w:b/>
          <w:bCs/>
        </w:rPr>
      </w:pPr>
      <w:r w:rsidRPr="00CD3D74">
        <w:rPr>
          <w:rFonts w:ascii="Arial" w:hAnsi="Arial" w:cs="Arial"/>
        </w:rPr>
        <w:tab/>
      </w:r>
      <w:r w:rsidRPr="00CD3D74">
        <w:rPr>
          <w:rFonts w:ascii="Arial" w:hAnsi="Arial" w:cs="Arial"/>
          <w:b/>
          <w:bCs/>
        </w:rPr>
        <w:t>1. Организация благоустройства и озеленения территории поселения:</w:t>
      </w:r>
    </w:p>
    <w:p w:rsidR="002D19FC" w:rsidRPr="00CD3D74" w:rsidRDefault="002D19FC" w:rsidP="002D19F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увеличение уровня </w:t>
      </w:r>
      <w:r w:rsidR="00F91B02" w:rsidRPr="00CD3D74">
        <w:rPr>
          <w:rFonts w:ascii="Arial" w:hAnsi="Arial" w:cs="Arial"/>
        </w:rPr>
        <w:t xml:space="preserve">благоустройства и </w:t>
      </w:r>
      <w:r w:rsidRPr="00CD3D74">
        <w:rPr>
          <w:rFonts w:ascii="Arial" w:hAnsi="Arial" w:cs="Arial"/>
        </w:rPr>
        <w:t>озеленения территории поселения;</w:t>
      </w:r>
    </w:p>
    <w:p w:rsidR="002D19FC" w:rsidRPr="00CD3D74" w:rsidRDefault="002D19FC" w:rsidP="002D19F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стабилизация количества аварийных зеленых насаждений, подлежащих сносу;</w:t>
      </w:r>
    </w:p>
    <w:p w:rsidR="002D19FC" w:rsidRPr="00CD3D74" w:rsidRDefault="002D19FC" w:rsidP="002D19F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увеличение площади газонов и цветников на объектах зеленого фонда.</w:t>
      </w:r>
    </w:p>
    <w:p w:rsidR="002D19FC" w:rsidRPr="00CD3D74" w:rsidRDefault="002D19FC" w:rsidP="002D19FC">
      <w:pPr>
        <w:ind w:left="1080"/>
        <w:jc w:val="both"/>
        <w:rPr>
          <w:rFonts w:ascii="Arial" w:hAnsi="Arial" w:cs="Arial"/>
        </w:rPr>
      </w:pPr>
    </w:p>
    <w:p w:rsidR="002D19FC" w:rsidRPr="00CD3D74" w:rsidRDefault="002D19FC" w:rsidP="002D19FC">
      <w:pPr>
        <w:jc w:val="both"/>
        <w:rPr>
          <w:rFonts w:ascii="Arial" w:hAnsi="Arial" w:cs="Arial"/>
          <w:b/>
          <w:bCs/>
        </w:rPr>
      </w:pPr>
      <w:r w:rsidRPr="00CD3D74">
        <w:rPr>
          <w:rFonts w:ascii="Arial" w:hAnsi="Arial" w:cs="Arial"/>
        </w:rPr>
        <w:tab/>
      </w:r>
      <w:r w:rsidRPr="00CD3D74">
        <w:rPr>
          <w:rFonts w:ascii="Arial" w:hAnsi="Arial" w:cs="Arial"/>
          <w:b/>
          <w:bCs/>
        </w:rPr>
        <w:t>2. Организация прочих мероприятий по благоустройству поселения:</w:t>
      </w:r>
    </w:p>
    <w:p w:rsidR="002D19FC" w:rsidRPr="00CD3D74" w:rsidRDefault="002D19FC" w:rsidP="002D19FC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проведение организационно-хозяйственных мероприятий по сбору и вывозу несанкционированных свалок.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</w:t>
      </w:r>
      <w:r w:rsidRPr="00CD3D74">
        <w:rPr>
          <w:rFonts w:ascii="Arial" w:hAnsi="Arial" w:cs="Arial"/>
        </w:rPr>
        <w:lastRenderedPageBreak/>
        <w:t>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повышение степени удовлетворенности населения уровнем благоустройства;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повышение уровня эстетики поселения;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  <w:b/>
          <w:bCs/>
        </w:rPr>
      </w:pPr>
      <w:r w:rsidRPr="00CD3D74">
        <w:rPr>
          <w:rFonts w:ascii="Arial" w:hAnsi="Arial" w:cs="Arial"/>
          <w:b/>
          <w:bCs/>
        </w:rPr>
        <w:t>Организация управления Программой</w:t>
      </w:r>
    </w:p>
    <w:p w:rsidR="002D19FC" w:rsidRPr="00CD3D74" w:rsidRDefault="002D19FC" w:rsidP="00F91B02">
      <w:pPr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F91B02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 xml:space="preserve">ского сельского поселения Ольховского муниципального района, определяющими механизм реализации муниципальных целевых программ </w:t>
      </w:r>
      <w:r w:rsidR="00F91B02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 сельского поселения.</w:t>
      </w:r>
    </w:p>
    <w:p w:rsidR="002D19FC" w:rsidRPr="00CD3D74" w:rsidRDefault="002D19FC" w:rsidP="00F91B02">
      <w:pPr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Администрация </w:t>
      </w:r>
      <w:r w:rsidR="00F91B02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 сельского поселения:</w:t>
      </w:r>
    </w:p>
    <w:p w:rsidR="002D19FC" w:rsidRPr="00CD3D74" w:rsidRDefault="002D19FC" w:rsidP="00F91B02">
      <w:pPr>
        <w:numPr>
          <w:ilvl w:val="1"/>
          <w:numId w:val="5"/>
        </w:numPr>
        <w:suppressAutoHyphens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осуществляет </w:t>
      </w:r>
      <w:proofErr w:type="gramStart"/>
      <w:r w:rsidRPr="00CD3D74">
        <w:rPr>
          <w:rFonts w:ascii="Arial" w:hAnsi="Arial" w:cs="Arial"/>
        </w:rPr>
        <w:t>контроль за</w:t>
      </w:r>
      <w:proofErr w:type="gramEnd"/>
      <w:r w:rsidRPr="00CD3D74">
        <w:rPr>
          <w:rFonts w:ascii="Arial" w:hAnsi="Arial" w:cs="Arial"/>
        </w:rPr>
        <w:t xml:space="preserve"> выполнением мероприятий Программы;</w:t>
      </w:r>
    </w:p>
    <w:p w:rsidR="002D19FC" w:rsidRPr="00CD3D74" w:rsidRDefault="002D19FC" w:rsidP="00F91B02">
      <w:pPr>
        <w:numPr>
          <w:ilvl w:val="1"/>
          <w:numId w:val="5"/>
        </w:numPr>
        <w:suppressAutoHyphens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9FC" w:rsidRPr="00CD3D74" w:rsidRDefault="002D19FC" w:rsidP="00F91B02">
      <w:pPr>
        <w:numPr>
          <w:ilvl w:val="1"/>
          <w:numId w:val="5"/>
        </w:numPr>
        <w:suppressAutoHyphens/>
        <w:rPr>
          <w:rFonts w:ascii="Arial" w:hAnsi="Arial" w:cs="Arial"/>
        </w:rPr>
      </w:pPr>
      <w:r w:rsidRPr="00CD3D74">
        <w:rPr>
          <w:rFonts w:ascii="Arial" w:hAnsi="Arial" w:cs="Arial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D19FC" w:rsidRPr="00CD3D74" w:rsidRDefault="002D19FC" w:rsidP="00F91B02">
      <w:pPr>
        <w:pStyle w:val="a4"/>
        <w:rPr>
          <w:rFonts w:ascii="Arial" w:hAnsi="Arial" w:cs="Arial"/>
        </w:rPr>
      </w:pPr>
      <w:r w:rsidRPr="00CD3D74">
        <w:rPr>
          <w:rFonts w:ascii="Arial" w:hAnsi="Arial" w:cs="Arial"/>
        </w:rPr>
        <w:t> </w:t>
      </w:r>
    </w:p>
    <w:p w:rsidR="002D19FC" w:rsidRPr="00CD3D74" w:rsidRDefault="002D19FC" w:rsidP="002D19FC">
      <w:pPr>
        <w:rPr>
          <w:rFonts w:ascii="Arial" w:hAnsi="Arial" w:cs="Arial"/>
        </w:rPr>
      </w:pPr>
    </w:p>
    <w:p w:rsidR="002D19FC" w:rsidRPr="00CD3D74" w:rsidRDefault="002D19FC" w:rsidP="002D19FC">
      <w:pPr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center"/>
        <w:rPr>
          <w:rFonts w:ascii="Arial" w:hAnsi="Arial" w:cs="Arial"/>
          <w:b/>
        </w:rPr>
      </w:pPr>
    </w:p>
    <w:sectPr w:rsidR="000B2A5D" w:rsidRPr="00CD3D74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B2A5D"/>
    <w:rsid w:val="000000AE"/>
    <w:rsid w:val="0000062B"/>
    <w:rsid w:val="0000095B"/>
    <w:rsid w:val="00000A30"/>
    <w:rsid w:val="00000A64"/>
    <w:rsid w:val="00000B2B"/>
    <w:rsid w:val="00000F05"/>
    <w:rsid w:val="0000114E"/>
    <w:rsid w:val="0000147E"/>
    <w:rsid w:val="0000156C"/>
    <w:rsid w:val="00001612"/>
    <w:rsid w:val="00001720"/>
    <w:rsid w:val="00001949"/>
    <w:rsid w:val="00001993"/>
    <w:rsid w:val="000019C3"/>
    <w:rsid w:val="00001BEF"/>
    <w:rsid w:val="00001C62"/>
    <w:rsid w:val="00001CA5"/>
    <w:rsid w:val="00001D24"/>
    <w:rsid w:val="00001DA5"/>
    <w:rsid w:val="00001E63"/>
    <w:rsid w:val="00002219"/>
    <w:rsid w:val="0000267C"/>
    <w:rsid w:val="00003003"/>
    <w:rsid w:val="00003045"/>
    <w:rsid w:val="000030AD"/>
    <w:rsid w:val="0000317D"/>
    <w:rsid w:val="000031C9"/>
    <w:rsid w:val="00003327"/>
    <w:rsid w:val="00003412"/>
    <w:rsid w:val="00003688"/>
    <w:rsid w:val="00003D7D"/>
    <w:rsid w:val="00003E4C"/>
    <w:rsid w:val="00004190"/>
    <w:rsid w:val="00004236"/>
    <w:rsid w:val="00004250"/>
    <w:rsid w:val="000042FD"/>
    <w:rsid w:val="000044FE"/>
    <w:rsid w:val="000045AC"/>
    <w:rsid w:val="00004D4C"/>
    <w:rsid w:val="00004FA1"/>
    <w:rsid w:val="000050EC"/>
    <w:rsid w:val="000051D4"/>
    <w:rsid w:val="0000534D"/>
    <w:rsid w:val="00005495"/>
    <w:rsid w:val="000055FF"/>
    <w:rsid w:val="0000581D"/>
    <w:rsid w:val="000059A9"/>
    <w:rsid w:val="00005A30"/>
    <w:rsid w:val="00005A67"/>
    <w:rsid w:val="00005A75"/>
    <w:rsid w:val="00005ADC"/>
    <w:rsid w:val="00005C2A"/>
    <w:rsid w:val="00005D26"/>
    <w:rsid w:val="00006717"/>
    <w:rsid w:val="00006815"/>
    <w:rsid w:val="000069BF"/>
    <w:rsid w:val="00006B07"/>
    <w:rsid w:val="00006B34"/>
    <w:rsid w:val="00006B8B"/>
    <w:rsid w:val="0000739F"/>
    <w:rsid w:val="000073B7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AC"/>
    <w:rsid w:val="000107F6"/>
    <w:rsid w:val="00010A27"/>
    <w:rsid w:val="00010A8F"/>
    <w:rsid w:val="00010BAE"/>
    <w:rsid w:val="00010DDF"/>
    <w:rsid w:val="00011049"/>
    <w:rsid w:val="000110C3"/>
    <w:rsid w:val="000110F2"/>
    <w:rsid w:val="000111B7"/>
    <w:rsid w:val="00011222"/>
    <w:rsid w:val="000113D4"/>
    <w:rsid w:val="000114E6"/>
    <w:rsid w:val="00011762"/>
    <w:rsid w:val="00011B68"/>
    <w:rsid w:val="00012092"/>
    <w:rsid w:val="000121A7"/>
    <w:rsid w:val="00012944"/>
    <w:rsid w:val="00012BA3"/>
    <w:rsid w:val="00012CDE"/>
    <w:rsid w:val="00013088"/>
    <w:rsid w:val="0001326F"/>
    <w:rsid w:val="00013544"/>
    <w:rsid w:val="00013754"/>
    <w:rsid w:val="00013A0E"/>
    <w:rsid w:val="00013C19"/>
    <w:rsid w:val="00013E96"/>
    <w:rsid w:val="00013F55"/>
    <w:rsid w:val="0001407A"/>
    <w:rsid w:val="000140E3"/>
    <w:rsid w:val="00014189"/>
    <w:rsid w:val="000143B0"/>
    <w:rsid w:val="0001450F"/>
    <w:rsid w:val="00014A8D"/>
    <w:rsid w:val="00014ADC"/>
    <w:rsid w:val="00014C79"/>
    <w:rsid w:val="00014E00"/>
    <w:rsid w:val="00014E55"/>
    <w:rsid w:val="000155B2"/>
    <w:rsid w:val="00015762"/>
    <w:rsid w:val="00015A9F"/>
    <w:rsid w:val="00015F2B"/>
    <w:rsid w:val="00015F2F"/>
    <w:rsid w:val="00016020"/>
    <w:rsid w:val="0001653C"/>
    <w:rsid w:val="00016828"/>
    <w:rsid w:val="00016C2D"/>
    <w:rsid w:val="00016E6B"/>
    <w:rsid w:val="00016FBE"/>
    <w:rsid w:val="00017057"/>
    <w:rsid w:val="00017157"/>
    <w:rsid w:val="00017292"/>
    <w:rsid w:val="00017882"/>
    <w:rsid w:val="00017939"/>
    <w:rsid w:val="00017D84"/>
    <w:rsid w:val="00017F02"/>
    <w:rsid w:val="000200EC"/>
    <w:rsid w:val="00020BFD"/>
    <w:rsid w:val="00021012"/>
    <w:rsid w:val="0002111D"/>
    <w:rsid w:val="0002118F"/>
    <w:rsid w:val="00021441"/>
    <w:rsid w:val="00021466"/>
    <w:rsid w:val="0002151B"/>
    <w:rsid w:val="0002196E"/>
    <w:rsid w:val="00021C82"/>
    <w:rsid w:val="0002225B"/>
    <w:rsid w:val="0002246A"/>
    <w:rsid w:val="000224CB"/>
    <w:rsid w:val="000226AA"/>
    <w:rsid w:val="00022A17"/>
    <w:rsid w:val="0002309A"/>
    <w:rsid w:val="000234CF"/>
    <w:rsid w:val="000234E9"/>
    <w:rsid w:val="00023770"/>
    <w:rsid w:val="000237EA"/>
    <w:rsid w:val="00023EF6"/>
    <w:rsid w:val="000240DB"/>
    <w:rsid w:val="00024148"/>
    <w:rsid w:val="00024737"/>
    <w:rsid w:val="00024882"/>
    <w:rsid w:val="00024898"/>
    <w:rsid w:val="00024938"/>
    <w:rsid w:val="00024A75"/>
    <w:rsid w:val="00024BA7"/>
    <w:rsid w:val="00024D0D"/>
    <w:rsid w:val="00024E67"/>
    <w:rsid w:val="000251D3"/>
    <w:rsid w:val="00025292"/>
    <w:rsid w:val="000257A8"/>
    <w:rsid w:val="000259CA"/>
    <w:rsid w:val="000259DC"/>
    <w:rsid w:val="00025C25"/>
    <w:rsid w:val="00025CDE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F51"/>
    <w:rsid w:val="00027137"/>
    <w:rsid w:val="00027212"/>
    <w:rsid w:val="00027739"/>
    <w:rsid w:val="0002773D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70E"/>
    <w:rsid w:val="00032286"/>
    <w:rsid w:val="0003263C"/>
    <w:rsid w:val="00032C2D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BB0"/>
    <w:rsid w:val="00033D6A"/>
    <w:rsid w:val="000340CF"/>
    <w:rsid w:val="000343A0"/>
    <w:rsid w:val="0003470A"/>
    <w:rsid w:val="00034959"/>
    <w:rsid w:val="00034AF0"/>
    <w:rsid w:val="00034C85"/>
    <w:rsid w:val="00034E02"/>
    <w:rsid w:val="00034EF5"/>
    <w:rsid w:val="00035010"/>
    <w:rsid w:val="00035017"/>
    <w:rsid w:val="00035084"/>
    <w:rsid w:val="000353E5"/>
    <w:rsid w:val="000355AC"/>
    <w:rsid w:val="00035C23"/>
    <w:rsid w:val="000364A1"/>
    <w:rsid w:val="0003692D"/>
    <w:rsid w:val="00036AF9"/>
    <w:rsid w:val="00036C94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2C"/>
    <w:rsid w:val="00037E01"/>
    <w:rsid w:val="00037ED0"/>
    <w:rsid w:val="0004014F"/>
    <w:rsid w:val="00040354"/>
    <w:rsid w:val="0004055D"/>
    <w:rsid w:val="00040561"/>
    <w:rsid w:val="000405F9"/>
    <w:rsid w:val="00040720"/>
    <w:rsid w:val="000408FA"/>
    <w:rsid w:val="0004097B"/>
    <w:rsid w:val="00040A6F"/>
    <w:rsid w:val="00041050"/>
    <w:rsid w:val="0004105E"/>
    <w:rsid w:val="000415F3"/>
    <w:rsid w:val="0004172B"/>
    <w:rsid w:val="000417F7"/>
    <w:rsid w:val="0004190A"/>
    <w:rsid w:val="0004193F"/>
    <w:rsid w:val="00041C7F"/>
    <w:rsid w:val="00042130"/>
    <w:rsid w:val="0004214B"/>
    <w:rsid w:val="00042205"/>
    <w:rsid w:val="00042237"/>
    <w:rsid w:val="0004223E"/>
    <w:rsid w:val="000422C8"/>
    <w:rsid w:val="00042353"/>
    <w:rsid w:val="00042371"/>
    <w:rsid w:val="0004252F"/>
    <w:rsid w:val="000427D5"/>
    <w:rsid w:val="00042CC6"/>
    <w:rsid w:val="00042DA1"/>
    <w:rsid w:val="00042FD1"/>
    <w:rsid w:val="0004310F"/>
    <w:rsid w:val="000431D0"/>
    <w:rsid w:val="0004349E"/>
    <w:rsid w:val="000435A9"/>
    <w:rsid w:val="00043A33"/>
    <w:rsid w:val="00043A89"/>
    <w:rsid w:val="00043B75"/>
    <w:rsid w:val="00043E0B"/>
    <w:rsid w:val="00044020"/>
    <w:rsid w:val="00044621"/>
    <w:rsid w:val="00044890"/>
    <w:rsid w:val="00044B7F"/>
    <w:rsid w:val="00044E00"/>
    <w:rsid w:val="00045A06"/>
    <w:rsid w:val="00045ADD"/>
    <w:rsid w:val="00045B5E"/>
    <w:rsid w:val="00045C18"/>
    <w:rsid w:val="0004603B"/>
    <w:rsid w:val="00046221"/>
    <w:rsid w:val="0004624C"/>
    <w:rsid w:val="00046372"/>
    <w:rsid w:val="00046F48"/>
    <w:rsid w:val="0004704A"/>
    <w:rsid w:val="000471DF"/>
    <w:rsid w:val="000471FE"/>
    <w:rsid w:val="000473BE"/>
    <w:rsid w:val="00047591"/>
    <w:rsid w:val="00047F04"/>
    <w:rsid w:val="00047F29"/>
    <w:rsid w:val="00047F44"/>
    <w:rsid w:val="00050062"/>
    <w:rsid w:val="00050157"/>
    <w:rsid w:val="00050195"/>
    <w:rsid w:val="000501EF"/>
    <w:rsid w:val="00050725"/>
    <w:rsid w:val="0005076F"/>
    <w:rsid w:val="00050958"/>
    <w:rsid w:val="00050B11"/>
    <w:rsid w:val="00050FBC"/>
    <w:rsid w:val="00051547"/>
    <w:rsid w:val="00051696"/>
    <w:rsid w:val="000517DA"/>
    <w:rsid w:val="00051895"/>
    <w:rsid w:val="000518A9"/>
    <w:rsid w:val="00051A86"/>
    <w:rsid w:val="00051D43"/>
    <w:rsid w:val="00051E7D"/>
    <w:rsid w:val="00051F27"/>
    <w:rsid w:val="000523AB"/>
    <w:rsid w:val="00052491"/>
    <w:rsid w:val="00052B87"/>
    <w:rsid w:val="00052CEC"/>
    <w:rsid w:val="00052EDF"/>
    <w:rsid w:val="000530AE"/>
    <w:rsid w:val="000530C2"/>
    <w:rsid w:val="00053212"/>
    <w:rsid w:val="0005343A"/>
    <w:rsid w:val="0005369E"/>
    <w:rsid w:val="000537A2"/>
    <w:rsid w:val="00053A95"/>
    <w:rsid w:val="00053BBC"/>
    <w:rsid w:val="00053C4D"/>
    <w:rsid w:val="00053CDE"/>
    <w:rsid w:val="00053DDD"/>
    <w:rsid w:val="00053E5B"/>
    <w:rsid w:val="00054014"/>
    <w:rsid w:val="000540A2"/>
    <w:rsid w:val="00054283"/>
    <w:rsid w:val="000542E6"/>
    <w:rsid w:val="0005457E"/>
    <w:rsid w:val="0005462B"/>
    <w:rsid w:val="000549FE"/>
    <w:rsid w:val="00054AC9"/>
    <w:rsid w:val="00054D40"/>
    <w:rsid w:val="000550B5"/>
    <w:rsid w:val="000552F4"/>
    <w:rsid w:val="0005545C"/>
    <w:rsid w:val="000555D2"/>
    <w:rsid w:val="0005574B"/>
    <w:rsid w:val="00055BC8"/>
    <w:rsid w:val="00055DE8"/>
    <w:rsid w:val="00055FF5"/>
    <w:rsid w:val="000560B2"/>
    <w:rsid w:val="000560F7"/>
    <w:rsid w:val="000560FE"/>
    <w:rsid w:val="00056175"/>
    <w:rsid w:val="000561C3"/>
    <w:rsid w:val="0005659D"/>
    <w:rsid w:val="000565F9"/>
    <w:rsid w:val="000567AD"/>
    <w:rsid w:val="00056D7E"/>
    <w:rsid w:val="00056E74"/>
    <w:rsid w:val="00056EA3"/>
    <w:rsid w:val="00057134"/>
    <w:rsid w:val="0005749B"/>
    <w:rsid w:val="000578A7"/>
    <w:rsid w:val="00057AF0"/>
    <w:rsid w:val="00057E0C"/>
    <w:rsid w:val="00057FF8"/>
    <w:rsid w:val="000602FA"/>
    <w:rsid w:val="000605F7"/>
    <w:rsid w:val="0006092E"/>
    <w:rsid w:val="00060B61"/>
    <w:rsid w:val="00060D8F"/>
    <w:rsid w:val="0006101B"/>
    <w:rsid w:val="00061049"/>
    <w:rsid w:val="00061122"/>
    <w:rsid w:val="000611C1"/>
    <w:rsid w:val="00061396"/>
    <w:rsid w:val="000617A2"/>
    <w:rsid w:val="00061BC8"/>
    <w:rsid w:val="00061BCD"/>
    <w:rsid w:val="00061C3F"/>
    <w:rsid w:val="00061D34"/>
    <w:rsid w:val="00061E71"/>
    <w:rsid w:val="000620F5"/>
    <w:rsid w:val="000622B7"/>
    <w:rsid w:val="000623B7"/>
    <w:rsid w:val="000625EC"/>
    <w:rsid w:val="00062A4C"/>
    <w:rsid w:val="00062DD7"/>
    <w:rsid w:val="00062E44"/>
    <w:rsid w:val="00062ED4"/>
    <w:rsid w:val="00062FD1"/>
    <w:rsid w:val="0006300A"/>
    <w:rsid w:val="00063242"/>
    <w:rsid w:val="0006326B"/>
    <w:rsid w:val="0006391C"/>
    <w:rsid w:val="00063B5C"/>
    <w:rsid w:val="00063C2C"/>
    <w:rsid w:val="00064399"/>
    <w:rsid w:val="00064782"/>
    <w:rsid w:val="000648AE"/>
    <w:rsid w:val="00064955"/>
    <w:rsid w:val="00064A40"/>
    <w:rsid w:val="00064C9A"/>
    <w:rsid w:val="000652E3"/>
    <w:rsid w:val="00065309"/>
    <w:rsid w:val="00065312"/>
    <w:rsid w:val="00065437"/>
    <w:rsid w:val="00065610"/>
    <w:rsid w:val="000658ED"/>
    <w:rsid w:val="000659E0"/>
    <w:rsid w:val="000660F6"/>
    <w:rsid w:val="000663DD"/>
    <w:rsid w:val="00066A3C"/>
    <w:rsid w:val="00066B16"/>
    <w:rsid w:val="00066D85"/>
    <w:rsid w:val="00066DB7"/>
    <w:rsid w:val="00067063"/>
    <w:rsid w:val="0006717B"/>
    <w:rsid w:val="000672F9"/>
    <w:rsid w:val="00067522"/>
    <w:rsid w:val="0006757B"/>
    <w:rsid w:val="00067BAD"/>
    <w:rsid w:val="00067C78"/>
    <w:rsid w:val="00067E0C"/>
    <w:rsid w:val="00067FB3"/>
    <w:rsid w:val="000700D0"/>
    <w:rsid w:val="00070129"/>
    <w:rsid w:val="00070567"/>
    <w:rsid w:val="0007065F"/>
    <w:rsid w:val="0007078E"/>
    <w:rsid w:val="00070824"/>
    <w:rsid w:val="00070A5A"/>
    <w:rsid w:val="00070A69"/>
    <w:rsid w:val="00070C6C"/>
    <w:rsid w:val="00070E3C"/>
    <w:rsid w:val="00070FDB"/>
    <w:rsid w:val="000714B3"/>
    <w:rsid w:val="00071501"/>
    <w:rsid w:val="000715DD"/>
    <w:rsid w:val="00071A2E"/>
    <w:rsid w:val="00071B82"/>
    <w:rsid w:val="00071D0B"/>
    <w:rsid w:val="00071D8D"/>
    <w:rsid w:val="0007221A"/>
    <w:rsid w:val="000729BE"/>
    <w:rsid w:val="00072C5C"/>
    <w:rsid w:val="00072C74"/>
    <w:rsid w:val="00072DAB"/>
    <w:rsid w:val="000730F3"/>
    <w:rsid w:val="000739BE"/>
    <w:rsid w:val="000739C4"/>
    <w:rsid w:val="000739CD"/>
    <w:rsid w:val="00073EAB"/>
    <w:rsid w:val="00074742"/>
    <w:rsid w:val="00074913"/>
    <w:rsid w:val="0007498C"/>
    <w:rsid w:val="00074B32"/>
    <w:rsid w:val="00074EF5"/>
    <w:rsid w:val="0007509E"/>
    <w:rsid w:val="0007521B"/>
    <w:rsid w:val="000754EC"/>
    <w:rsid w:val="000757FE"/>
    <w:rsid w:val="00075A04"/>
    <w:rsid w:val="00075C6A"/>
    <w:rsid w:val="00075C91"/>
    <w:rsid w:val="00075F43"/>
    <w:rsid w:val="00075FB4"/>
    <w:rsid w:val="000761F9"/>
    <w:rsid w:val="0007620E"/>
    <w:rsid w:val="00076897"/>
    <w:rsid w:val="00076EF8"/>
    <w:rsid w:val="000770C8"/>
    <w:rsid w:val="00077318"/>
    <w:rsid w:val="00077562"/>
    <w:rsid w:val="000779A8"/>
    <w:rsid w:val="000779B3"/>
    <w:rsid w:val="00080283"/>
    <w:rsid w:val="00080464"/>
    <w:rsid w:val="000808C8"/>
    <w:rsid w:val="00080D15"/>
    <w:rsid w:val="00080E2F"/>
    <w:rsid w:val="00080EF0"/>
    <w:rsid w:val="0008131F"/>
    <w:rsid w:val="00081BF2"/>
    <w:rsid w:val="00081CC3"/>
    <w:rsid w:val="00082830"/>
    <w:rsid w:val="00082959"/>
    <w:rsid w:val="00082A38"/>
    <w:rsid w:val="00082B94"/>
    <w:rsid w:val="00082C78"/>
    <w:rsid w:val="00082E5A"/>
    <w:rsid w:val="00083209"/>
    <w:rsid w:val="0008330D"/>
    <w:rsid w:val="0008353B"/>
    <w:rsid w:val="00083811"/>
    <w:rsid w:val="00083A12"/>
    <w:rsid w:val="00083B8E"/>
    <w:rsid w:val="00083C2A"/>
    <w:rsid w:val="00083FD4"/>
    <w:rsid w:val="000842A5"/>
    <w:rsid w:val="000844DF"/>
    <w:rsid w:val="00084877"/>
    <w:rsid w:val="00084AD3"/>
    <w:rsid w:val="0008510E"/>
    <w:rsid w:val="0008579E"/>
    <w:rsid w:val="00085841"/>
    <w:rsid w:val="00085B06"/>
    <w:rsid w:val="00085DA2"/>
    <w:rsid w:val="00085EDC"/>
    <w:rsid w:val="00086619"/>
    <w:rsid w:val="00086715"/>
    <w:rsid w:val="00086BB3"/>
    <w:rsid w:val="00086FA3"/>
    <w:rsid w:val="000872CC"/>
    <w:rsid w:val="000873F4"/>
    <w:rsid w:val="000875FA"/>
    <w:rsid w:val="000877BE"/>
    <w:rsid w:val="00087B54"/>
    <w:rsid w:val="00087C41"/>
    <w:rsid w:val="00087DB1"/>
    <w:rsid w:val="0009003D"/>
    <w:rsid w:val="000903C1"/>
    <w:rsid w:val="00090643"/>
    <w:rsid w:val="00090658"/>
    <w:rsid w:val="00090708"/>
    <w:rsid w:val="00090E8E"/>
    <w:rsid w:val="00090ED9"/>
    <w:rsid w:val="00090F5A"/>
    <w:rsid w:val="0009112A"/>
    <w:rsid w:val="00091AD4"/>
    <w:rsid w:val="00091D10"/>
    <w:rsid w:val="00091EF3"/>
    <w:rsid w:val="00092038"/>
    <w:rsid w:val="0009245B"/>
    <w:rsid w:val="00092556"/>
    <w:rsid w:val="00092664"/>
    <w:rsid w:val="0009280C"/>
    <w:rsid w:val="00093021"/>
    <w:rsid w:val="00093173"/>
    <w:rsid w:val="0009380B"/>
    <w:rsid w:val="00093BB3"/>
    <w:rsid w:val="00093C74"/>
    <w:rsid w:val="00093DA5"/>
    <w:rsid w:val="00094212"/>
    <w:rsid w:val="00094489"/>
    <w:rsid w:val="00094590"/>
    <w:rsid w:val="000946F3"/>
    <w:rsid w:val="0009494F"/>
    <w:rsid w:val="00094BBF"/>
    <w:rsid w:val="00094C14"/>
    <w:rsid w:val="00094C1D"/>
    <w:rsid w:val="00094CE8"/>
    <w:rsid w:val="00094D51"/>
    <w:rsid w:val="00094EFD"/>
    <w:rsid w:val="00095070"/>
    <w:rsid w:val="00095128"/>
    <w:rsid w:val="00095217"/>
    <w:rsid w:val="000956BC"/>
    <w:rsid w:val="00095A08"/>
    <w:rsid w:val="00095C5E"/>
    <w:rsid w:val="00095DCD"/>
    <w:rsid w:val="000960B4"/>
    <w:rsid w:val="00096260"/>
    <w:rsid w:val="0009650F"/>
    <w:rsid w:val="00096584"/>
    <w:rsid w:val="000965AE"/>
    <w:rsid w:val="00096701"/>
    <w:rsid w:val="00096846"/>
    <w:rsid w:val="00096951"/>
    <w:rsid w:val="0009696C"/>
    <w:rsid w:val="00096B41"/>
    <w:rsid w:val="00096C86"/>
    <w:rsid w:val="00096F5A"/>
    <w:rsid w:val="00097086"/>
    <w:rsid w:val="00097530"/>
    <w:rsid w:val="00097AD8"/>
    <w:rsid w:val="00097B3F"/>
    <w:rsid w:val="00097D4F"/>
    <w:rsid w:val="00097E3E"/>
    <w:rsid w:val="00097E59"/>
    <w:rsid w:val="00097EBA"/>
    <w:rsid w:val="000A0089"/>
    <w:rsid w:val="000A01E4"/>
    <w:rsid w:val="000A027E"/>
    <w:rsid w:val="000A0411"/>
    <w:rsid w:val="000A0B04"/>
    <w:rsid w:val="000A0CB7"/>
    <w:rsid w:val="000A0D43"/>
    <w:rsid w:val="000A0EA4"/>
    <w:rsid w:val="000A0EC7"/>
    <w:rsid w:val="000A107F"/>
    <w:rsid w:val="000A1248"/>
    <w:rsid w:val="000A157E"/>
    <w:rsid w:val="000A168C"/>
    <w:rsid w:val="000A16C8"/>
    <w:rsid w:val="000A19A3"/>
    <w:rsid w:val="000A19D8"/>
    <w:rsid w:val="000A261D"/>
    <w:rsid w:val="000A2699"/>
    <w:rsid w:val="000A2703"/>
    <w:rsid w:val="000A28D2"/>
    <w:rsid w:val="000A29B8"/>
    <w:rsid w:val="000A2ACE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4AB"/>
    <w:rsid w:val="000A4762"/>
    <w:rsid w:val="000A4BD2"/>
    <w:rsid w:val="000A506E"/>
    <w:rsid w:val="000A51FB"/>
    <w:rsid w:val="000A54DD"/>
    <w:rsid w:val="000A558C"/>
    <w:rsid w:val="000A56F5"/>
    <w:rsid w:val="000A5747"/>
    <w:rsid w:val="000A59C2"/>
    <w:rsid w:val="000A5AC2"/>
    <w:rsid w:val="000A5F20"/>
    <w:rsid w:val="000A676C"/>
    <w:rsid w:val="000A6E3A"/>
    <w:rsid w:val="000A7464"/>
    <w:rsid w:val="000A79DF"/>
    <w:rsid w:val="000A7AAB"/>
    <w:rsid w:val="000B0059"/>
    <w:rsid w:val="000B0278"/>
    <w:rsid w:val="000B0510"/>
    <w:rsid w:val="000B0953"/>
    <w:rsid w:val="000B0A9C"/>
    <w:rsid w:val="000B1084"/>
    <w:rsid w:val="000B1124"/>
    <w:rsid w:val="000B116C"/>
    <w:rsid w:val="000B127E"/>
    <w:rsid w:val="000B1297"/>
    <w:rsid w:val="000B1400"/>
    <w:rsid w:val="000B17D5"/>
    <w:rsid w:val="000B18F7"/>
    <w:rsid w:val="000B19A8"/>
    <w:rsid w:val="000B1EBD"/>
    <w:rsid w:val="000B2253"/>
    <w:rsid w:val="000B229B"/>
    <w:rsid w:val="000B22D1"/>
    <w:rsid w:val="000B2315"/>
    <w:rsid w:val="000B2546"/>
    <w:rsid w:val="000B2631"/>
    <w:rsid w:val="000B27B3"/>
    <w:rsid w:val="000B283D"/>
    <w:rsid w:val="000B2959"/>
    <w:rsid w:val="000B2A5D"/>
    <w:rsid w:val="000B2BB8"/>
    <w:rsid w:val="000B2D7D"/>
    <w:rsid w:val="000B3345"/>
    <w:rsid w:val="000B33B2"/>
    <w:rsid w:val="000B341C"/>
    <w:rsid w:val="000B3576"/>
    <w:rsid w:val="000B35D9"/>
    <w:rsid w:val="000B3632"/>
    <w:rsid w:val="000B3689"/>
    <w:rsid w:val="000B3731"/>
    <w:rsid w:val="000B3DCD"/>
    <w:rsid w:val="000B3EF4"/>
    <w:rsid w:val="000B416F"/>
    <w:rsid w:val="000B4185"/>
    <w:rsid w:val="000B494F"/>
    <w:rsid w:val="000B4A72"/>
    <w:rsid w:val="000B4E7F"/>
    <w:rsid w:val="000B5007"/>
    <w:rsid w:val="000B5056"/>
    <w:rsid w:val="000B51FA"/>
    <w:rsid w:val="000B5387"/>
    <w:rsid w:val="000B5510"/>
    <w:rsid w:val="000B58C0"/>
    <w:rsid w:val="000B5C56"/>
    <w:rsid w:val="000B6283"/>
    <w:rsid w:val="000B6296"/>
    <w:rsid w:val="000B629B"/>
    <w:rsid w:val="000B6322"/>
    <w:rsid w:val="000B65B0"/>
    <w:rsid w:val="000B66C5"/>
    <w:rsid w:val="000B6716"/>
    <w:rsid w:val="000B6A58"/>
    <w:rsid w:val="000B6F36"/>
    <w:rsid w:val="000B7164"/>
    <w:rsid w:val="000B771A"/>
    <w:rsid w:val="000B796E"/>
    <w:rsid w:val="000B7975"/>
    <w:rsid w:val="000B7AF9"/>
    <w:rsid w:val="000B7B06"/>
    <w:rsid w:val="000B7BE0"/>
    <w:rsid w:val="000B7E80"/>
    <w:rsid w:val="000C0264"/>
    <w:rsid w:val="000C0393"/>
    <w:rsid w:val="000C0452"/>
    <w:rsid w:val="000C04DD"/>
    <w:rsid w:val="000C07CC"/>
    <w:rsid w:val="000C08B9"/>
    <w:rsid w:val="000C0B73"/>
    <w:rsid w:val="000C0C3D"/>
    <w:rsid w:val="000C0C70"/>
    <w:rsid w:val="000C0F61"/>
    <w:rsid w:val="000C1156"/>
    <w:rsid w:val="000C1829"/>
    <w:rsid w:val="000C191C"/>
    <w:rsid w:val="000C1BC5"/>
    <w:rsid w:val="000C1D58"/>
    <w:rsid w:val="000C20A0"/>
    <w:rsid w:val="000C20E0"/>
    <w:rsid w:val="000C2412"/>
    <w:rsid w:val="000C2458"/>
    <w:rsid w:val="000C2477"/>
    <w:rsid w:val="000C2686"/>
    <w:rsid w:val="000C27E8"/>
    <w:rsid w:val="000C29BB"/>
    <w:rsid w:val="000C2BB7"/>
    <w:rsid w:val="000C2E72"/>
    <w:rsid w:val="000C2FEE"/>
    <w:rsid w:val="000C35DF"/>
    <w:rsid w:val="000C3774"/>
    <w:rsid w:val="000C3945"/>
    <w:rsid w:val="000C3B80"/>
    <w:rsid w:val="000C3D59"/>
    <w:rsid w:val="000C4553"/>
    <w:rsid w:val="000C4EC4"/>
    <w:rsid w:val="000C4F82"/>
    <w:rsid w:val="000C4F8C"/>
    <w:rsid w:val="000C523B"/>
    <w:rsid w:val="000C52AA"/>
    <w:rsid w:val="000C53FE"/>
    <w:rsid w:val="000C577F"/>
    <w:rsid w:val="000C57DC"/>
    <w:rsid w:val="000C588E"/>
    <w:rsid w:val="000C5C2F"/>
    <w:rsid w:val="000C5D70"/>
    <w:rsid w:val="000C5F9D"/>
    <w:rsid w:val="000C6171"/>
    <w:rsid w:val="000C6398"/>
    <w:rsid w:val="000C643B"/>
    <w:rsid w:val="000C64DB"/>
    <w:rsid w:val="000C6605"/>
    <w:rsid w:val="000C670D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BF5"/>
    <w:rsid w:val="000C7CDC"/>
    <w:rsid w:val="000C7F38"/>
    <w:rsid w:val="000D02B3"/>
    <w:rsid w:val="000D0425"/>
    <w:rsid w:val="000D0531"/>
    <w:rsid w:val="000D0628"/>
    <w:rsid w:val="000D08B6"/>
    <w:rsid w:val="000D0B83"/>
    <w:rsid w:val="000D1196"/>
    <w:rsid w:val="000D1395"/>
    <w:rsid w:val="000D13B3"/>
    <w:rsid w:val="000D13BA"/>
    <w:rsid w:val="000D1426"/>
    <w:rsid w:val="000D1617"/>
    <w:rsid w:val="000D17C0"/>
    <w:rsid w:val="000D1ED0"/>
    <w:rsid w:val="000D1F61"/>
    <w:rsid w:val="000D2218"/>
    <w:rsid w:val="000D26B7"/>
    <w:rsid w:val="000D2860"/>
    <w:rsid w:val="000D2968"/>
    <w:rsid w:val="000D2ABF"/>
    <w:rsid w:val="000D2C03"/>
    <w:rsid w:val="000D2F3B"/>
    <w:rsid w:val="000D311C"/>
    <w:rsid w:val="000D318E"/>
    <w:rsid w:val="000D330B"/>
    <w:rsid w:val="000D337D"/>
    <w:rsid w:val="000D350C"/>
    <w:rsid w:val="000D35AF"/>
    <w:rsid w:val="000D3923"/>
    <w:rsid w:val="000D3B5C"/>
    <w:rsid w:val="000D3E81"/>
    <w:rsid w:val="000D3EE4"/>
    <w:rsid w:val="000D481B"/>
    <w:rsid w:val="000D4E17"/>
    <w:rsid w:val="000D4EDF"/>
    <w:rsid w:val="000D501F"/>
    <w:rsid w:val="000D506F"/>
    <w:rsid w:val="000D530E"/>
    <w:rsid w:val="000D54AD"/>
    <w:rsid w:val="000D54DA"/>
    <w:rsid w:val="000D580B"/>
    <w:rsid w:val="000D654C"/>
    <w:rsid w:val="000D65DA"/>
    <w:rsid w:val="000D67CA"/>
    <w:rsid w:val="000D68CF"/>
    <w:rsid w:val="000D68E3"/>
    <w:rsid w:val="000D6B9C"/>
    <w:rsid w:val="000D72E7"/>
    <w:rsid w:val="000D7373"/>
    <w:rsid w:val="000D73FF"/>
    <w:rsid w:val="000D746E"/>
    <w:rsid w:val="000D7487"/>
    <w:rsid w:val="000D79B2"/>
    <w:rsid w:val="000D7C1C"/>
    <w:rsid w:val="000D7CD5"/>
    <w:rsid w:val="000D7D5A"/>
    <w:rsid w:val="000D7D79"/>
    <w:rsid w:val="000D7F29"/>
    <w:rsid w:val="000E03E8"/>
    <w:rsid w:val="000E05F6"/>
    <w:rsid w:val="000E0600"/>
    <w:rsid w:val="000E0737"/>
    <w:rsid w:val="000E0B56"/>
    <w:rsid w:val="000E0F35"/>
    <w:rsid w:val="000E0FB8"/>
    <w:rsid w:val="000E0FBB"/>
    <w:rsid w:val="000E106B"/>
    <w:rsid w:val="000E1365"/>
    <w:rsid w:val="000E13C0"/>
    <w:rsid w:val="000E1774"/>
    <w:rsid w:val="000E1C0A"/>
    <w:rsid w:val="000E1D65"/>
    <w:rsid w:val="000E25B0"/>
    <w:rsid w:val="000E26C5"/>
    <w:rsid w:val="000E2B26"/>
    <w:rsid w:val="000E2B67"/>
    <w:rsid w:val="000E31C6"/>
    <w:rsid w:val="000E345F"/>
    <w:rsid w:val="000E3461"/>
    <w:rsid w:val="000E368E"/>
    <w:rsid w:val="000E3860"/>
    <w:rsid w:val="000E3DD8"/>
    <w:rsid w:val="000E4220"/>
    <w:rsid w:val="000E46E9"/>
    <w:rsid w:val="000E4AAE"/>
    <w:rsid w:val="000E4B09"/>
    <w:rsid w:val="000E4F05"/>
    <w:rsid w:val="000E517C"/>
    <w:rsid w:val="000E589A"/>
    <w:rsid w:val="000E59F4"/>
    <w:rsid w:val="000E6565"/>
    <w:rsid w:val="000E67FB"/>
    <w:rsid w:val="000E68C9"/>
    <w:rsid w:val="000E6A4A"/>
    <w:rsid w:val="000E6D78"/>
    <w:rsid w:val="000E729C"/>
    <w:rsid w:val="000E7671"/>
    <w:rsid w:val="000E799D"/>
    <w:rsid w:val="000F008D"/>
    <w:rsid w:val="000F0A82"/>
    <w:rsid w:val="000F0D0F"/>
    <w:rsid w:val="000F12BE"/>
    <w:rsid w:val="000F14E6"/>
    <w:rsid w:val="000F15B9"/>
    <w:rsid w:val="000F1E07"/>
    <w:rsid w:val="000F1F2E"/>
    <w:rsid w:val="000F2117"/>
    <w:rsid w:val="000F2550"/>
    <w:rsid w:val="000F2D6A"/>
    <w:rsid w:val="000F2E4B"/>
    <w:rsid w:val="000F3148"/>
    <w:rsid w:val="000F348F"/>
    <w:rsid w:val="000F34BC"/>
    <w:rsid w:val="000F3506"/>
    <w:rsid w:val="000F367F"/>
    <w:rsid w:val="000F369D"/>
    <w:rsid w:val="000F3A9F"/>
    <w:rsid w:val="000F3BC4"/>
    <w:rsid w:val="000F3CD9"/>
    <w:rsid w:val="000F3D4A"/>
    <w:rsid w:val="000F3EA7"/>
    <w:rsid w:val="000F4011"/>
    <w:rsid w:val="000F41E1"/>
    <w:rsid w:val="000F42EA"/>
    <w:rsid w:val="000F43ED"/>
    <w:rsid w:val="000F454D"/>
    <w:rsid w:val="000F4622"/>
    <w:rsid w:val="000F4942"/>
    <w:rsid w:val="000F49B6"/>
    <w:rsid w:val="000F4F7A"/>
    <w:rsid w:val="000F505F"/>
    <w:rsid w:val="000F54DD"/>
    <w:rsid w:val="000F565D"/>
    <w:rsid w:val="000F5AA2"/>
    <w:rsid w:val="000F5ABA"/>
    <w:rsid w:val="000F5B6F"/>
    <w:rsid w:val="000F5BDC"/>
    <w:rsid w:val="000F5C57"/>
    <w:rsid w:val="000F610C"/>
    <w:rsid w:val="000F66DF"/>
    <w:rsid w:val="000F677E"/>
    <w:rsid w:val="000F6860"/>
    <w:rsid w:val="000F6901"/>
    <w:rsid w:val="000F6C08"/>
    <w:rsid w:val="000F6CA0"/>
    <w:rsid w:val="000F71F2"/>
    <w:rsid w:val="000F72EB"/>
    <w:rsid w:val="000F7301"/>
    <w:rsid w:val="000F788E"/>
    <w:rsid w:val="001004F7"/>
    <w:rsid w:val="0010066E"/>
    <w:rsid w:val="00100733"/>
    <w:rsid w:val="00100919"/>
    <w:rsid w:val="00100AD6"/>
    <w:rsid w:val="00100B28"/>
    <w:rsid w:val="00100CB8"/>
    <w:rsid w:val="00100ED2"/>
    <w:rsid w:val="001014EF"/>
    <w:rsid w:val="001018D5"/>
    <w:rsid w:val="00101A5E"/>
    <w:rsid w:val="001021DC"/>
    <w:rsid w:val="001027C5"/>
    <w:rsid w:val="00102907"/>
    <w:rsid w:val="00102DD7"/>
    <w:rsid w:val="00102FCF"/>
    <w:rsid w:val="00103102"/>
    <w:rsid w:val="001031A2"/>
    <w:rsid w:val="00103526"/>
    <w:rsid w:val="00103541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9F6"/>
    <w:rsid w:val="00104B8F"/>
    <w:rsid w:val="00104C0B"/>
    <w:rsid w:val="00104E6B"/>
    <w:rsid w:val="001053FD"/>
    <w:rsid w:val="001059E4"/>
    <w:rsid w:val="00105BA0"/>
    <w:rsid w:val="00105DEC"/>
    <w:rsid w:val="001061A6"/>
    <w:rsid w:val="0010643F"/>
    <w:rsid w:val="00106A54"/>
    <w:rsid w:val="001073AC"/>
    <w:rsid w:val="00107564"/>
    <w:rsid w:val="00107A13"/>
    <w:rsid w:val="00107C3B"/>
    <w:rsid w:val="00107CB9"/>
    <w:rsid w:val="001101B4"/>
    <w:rsid w:val="001108E5"/>
    <w:rsid w:val="00110A0F"/>
    <w:rsid w:val="00110B64"/>
    <w:rsid w:val="00110BF0"/>
    <w:rsid w:val="00110D0A"/>
    <w:rsid w:val="00110D2B"/>
    <w:rsid w:val="00110DC8"/>
    <w:rsid w:val="00110F26"/>
    <w:rsid w:val="00110F7F"/>
    <w:rsid w:val="0011108E"/>
    <w:rsid w:val="001111A5"/>
    <w:rsid w:val="001111D1"/>
    <w:rsid w:val="00111298"/>
    <w:rsid w:val="00111455"/>
    <w:rsid w:val="00111488"/>
    <w:rsid w:val="00111526"/>
    <w:rsid w:val="0011182C"/>
    <w:rsid w:val="00111908"/>
    <w:rsid w:val="00111BCB"/>
    <w:rsid w:val="00111D20"/>
    <w:rsid w:val="00111F6F"/>
    <w:rsid w:val="00112249"/>
    <w:rsid w:val="0011243F"/>
    <w:rsid w:val="00113144"/>
    <w:rsid w:val="00113238"/>
    <w:rsid w:val="00113282"/>
    <w:rsid w:val="001133A4"/>
    <w:rsid w:val="001137ED"/>
    <w:rsid w:val="00113808"/>
    <w:rsid w:val="00113C22"/>
    <w:rsid w:val="00113D1A"/>
    <w:rsid w:val="00113E23"/>
    <w:rsid w:val="00113E81"/>
    <w:rsid w:val="00113EA5"/>
    <w:rsid w:val="00113FE5"/>
    <w:rsid w:val="0011421A"/>
    <w:rsid w:val="00114805"/>
    <w:rsid w:val="00114D83"/>
    <w:rsid w:val="00115324"/>
    <w:rsid w:val="00115517"/>
    <w:rsid w:val="0011575E"/>
    <w:rsid w:val="001159FA"/>
    <w:rsid w:val="00115ABA"/>
    <w:rsid w:val="00115D04"/>
    <w:rsid w:val="00115EF0"/>
    <w:rsid w:val="00115F7E"/>
    <w:rsid w:val="0011601B"/>
    <w:rsid w:val="001161AF"/>
    <w:rsid w:val="00116271"/>
    <w:rsid w:val="0011636B"/>
    <w:rsid w:val="00116516"/>
    <w:rsid w:val="001169C5"/>
    <w:rsid w:val="00116A31"/>
    <w:rsid w:val="00116C11"/>
    <w:rsid w:val="00116F41"/>
    <w:rsid w:val="001170BE"/>
    <w:rsid w:val="0011716E"/>
    <w:rsid w:val="00117275"/>
    <w:rsid w:val="00117504"/>
    <w:rsid w:val="00117567"/>
    <w:rsid w:val="001176D6"/>
    <w:rsid w:val="00120267"/>
    <w:rsid w:val="001205C6"/>
    <w:rsid w:val="00120B00"/>
    <w:rsid w:val="0012107B"/>
    <w:rsid w:val="001211AF"/>
    <w:rsid w:val="00121414"/>
    <w:rsid w:val="001216BC"/>
    <w:rsid w:val="00121CF5"/>
    <w:rsid w:val="00121E3F"/>
    <w:rsid w:val="00121E81"/>
    <w:rsid w:val="00121FA8"/>
    <w:rsid w:val="001220A5"/>
    <w:rsid w:val="001222AF"/>
    <w:rsid w:val="001227F0"/>
    <w:rsid w:val="00122D54"/>
    <w:rsid w:val="00122DBE"/>
    <w:rsid w:val="001232A5"/>
    <w:rsid w:val="00123506"/>
    <w:rsid w:val="0012363F"/>
    <w:rsid w:val="0012391C"/>
    <w:rsid w:val="00123BE0"/>
    <w:rsid w:val="00124110"/>
    <w:rsid w:val="001241E3"/>
    <w:rsid w:val="00124580"/>
    <w:rsid w:val="00124746"/>
    <w:rsid w:val="001247FA"/>
    <w:rsid w:val="00124D4B"/>
    <w:rsid w:val="00125047"/>
    <w:rsid w:val="0012520F"/>
    <w:rsid w:val="0012583B"/>
    <w:rsid w:val="0012592A"/>
    <w:rsid w:val="001259B4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E8F"/>
    <w:rsid w:val="00126ED3"/>
    <w:rsid w:val="0012705B"/>
    <w:rsid w:val="001270BD"/>
    <w:rsid w:val="00127620"/>
    <w:rsid w:val="001276AA"/>
    <w:rsid w:val="001276D1"/>
    <w:rsid w:val="00127BAD"/>
    <w:rsid w:val="00127C85"/>
    <w:rsid w:val="00127DEF"/>
    <w:rsid w:val="00127E21"/>
    <w:rsid w:val="00130017"/>
    <w:rsid w:val="001300D6"/>
    <w:rsid w:val="001303F1"/>
    <w:rsid w:val="00130626"/>
    <w:rsid w:val="001306D8"/>
    <w:rsid w:val="001309C6"/>
    <w:rsid w:val="00130A23"/>
    <w:rsid w:val="00130D77"/>
    <w:rsid w:val="00130E01"/>
    <w:rsid w:val="00130FB1"/>
    <w:rsid w:val="00131029"/>
    <w:rsid w:val="00131267"/>
    <w:rsid w:val="001312CD"/>
    <w:rsid w:val="0013172B"/>
    <w:rsid w:val="0013182B"/>
    <w:rsid w:val="00131D13"/>
    <w:rsid w:val="00131E46"/>
    <w:rsid w:val="00131E85"/>
    <w:rsid w:val="00131F28"/>
    <w:rsid w:val="00132113"/>
    <w:rsid w:val="001327EC"/>
    <w:rsid w:val="001328F6"/>
    <w:rsid w:val="00132BE7"/>
    <w:rsid w:val="0013310D"/>
    <w:rsid w:val="00133339"/>
    <w:rsid w:val="0013339F"/>
    <w:rsid w:val="001335D1"/>
    <w:rsid w:val="00133B54"/>
    <w:rsid w:val="00133BBE"/>
    <w:rsid w:val="00133FCD"/>
    <w:rsid w:val="0013407E"/>
    <w:rsid w:val="001341BC"/>
    <w:rsid w:val="00134797"/>
    <w:rsid w:val="001349A7"/>
    <w:rsid w:val="00135118"/>
    <w:rsid w:val="001351CC"/>
    <w:rsid w:val="001351F2"/>
    <w:rsid w:val="00135474"/>
    <w:rsid w:val="001354A7"/>
    <w:rsid w:val="00135521"/>
    <w:rsid w:val="001356C7"/>
    <w:rsid w:val="00135862"/>
    <w:rsid w:val="001358B4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7F0"/>
    <w:rsid w:val="00137901"/>
    <w:rsid w:val="00137A9B"/>
    <w:rsid w:val="00137E46"/>
    <w:rsid w:val="001400D6"/>
    <w:rsid w:val="00140719"/>
    <w:rsid w:val="00140727"/>
    <w:rsid w:val="00140A1D"/>
    <w:rsid w:val="00140AE7"/>
    <w:rsid w:val="00140B4D"/>
    <w:rsid w:val="00140CBB"/>
    <w:rsid w:val="00141072"/>
    <w:rsid w:val="001410E3"/>
    <w:rsid w:val="00141341"/>
    <w:rsid w:val="0014140E"/>
    <w:rsid w:val="00141563"/>
    <w:rsid w:val="0014157A"/>
    <w:rsid w:val="00141AD8"/>
    <w:rsid w:val="00141E06"/>
    <w:rsid w:val="00141EDB"/>
    <w:rsid w:val="00142048"/>
    <w:rsid w:val="001424ED"/>
    <w:rsid w:val="001428B1"/>
    <w:rsid w:val="00142964"/>
    <w:rsid w:val="00142C36"/>
    <w:rsid w:val="00142F7C"/>
    <w:rsid w:val="00143666"/>
    <w:rsid w:val="00143781"/>
    <w:rsid w:val="001437B6"/>
    <w:rsid w:val="00143959"/>
    <w:rsid w:val="0014399C"/>
    <w:rsid w:val="00143C63"/>
    <w:rsid w:val="00143D93"/>
    <w:rsid w:val="00143ECC"/>
    <w:rsid w:val="001441BD"/>
    <w:rsid w:val="0014421B"/>
    <w:rsid w:val="0014458D"/>
    <w:rsid w:val="0014467E"/>
    <w:rsid w:val="0014490A"/>
    <w:rsid w:val="00144B78"/>
    <w:rsid w:val="00144C85"/>
    <w:rsid w:val="00144DC0"/>
    <w:rsid w:val="00144E58"/>
    <w:rsid w:val="00144E98"/>
    <w:rsid w:val="0014500F"/>
    <w:rsid w:val="0014511F"/>
    <w:rsid w:val="001451A0"/>
    <w:rsid w:val="00145642"/>
    <w:rsid w:val="001457B8"/>
    <w:rsid w:val="00145A39"/>
    <w:rsid w:val="00145A67"/>
    <w:rsid w:val="00145AB8"/>
    <w:rsid w:val="00145BA8"/>
    <w:rsid w:val="00145CF3"/>
    <w:rsid w:val="00145D37"/>
    <w:rsid w:val="0014654B"/>
    <w:rsid w:val="00146886"/>
    <w:rsid w:val="001469D2"/>
    <w:rsid w:val="00146D7D"/>
    <w:rsid w:val="00146F35"/>
    <w:rsid w:val="00146FDD"/>
    <w:rsid w:val="0014730D"/>
    <w:rsid w:val="0014771C"/>
    <w:rsid w:val="001477F2"/>
    <w:rsid w:val="001479DD"/>
    <w:rsid w:val="001479E3"/>
    <w:rsid w:val="00147B30"/>
    <w:rsid w:val="00147C9B"/>
    <w:rsid w:val="00147D69"/>
    <w:rsid w:val="00147ECA"/>
    <w:rsid w:val="00147F52"/>
    <w:rsid w:val="0015002A"/>
    <w:rsid w:val="001500B8"/>
    <w:rsid w:val="001502E9"/>
    <w:rsid w:val="0015040C"/>
    <w:rsid w:val="00150456"/>
    <w:rsid w:val="001504D5"/>
    <w:rsid w:val="00150977"/>
    <w:rsid w:val="00150D21"/>
    <w:rsid w:val="00150DC9"/>
    <w:rsid w:val="00150ECC"/>
    <w:rsid w:val="0015143E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34F"/>
    <w:rsid w:val="001525F1"/>
    <w:rsid w:val="00152B10"/>
    <w:rsid w:val="00152BF5"/>
    <w:rsid w:val="00152DD0"/>
    <w:rsid w:val="00152E60"/>
    <w:rsid w:val="001531E6"/>
    <w:rsid w:val="001535CF"/>
    <w:rsid w:val="00153846"/>
    <w:rsid w:val="0015384A"/>
    <w:rsid w:val="00153C52"/>
    <w:rsid w:val="00153F1C"/>
    <w:rsid w:val="00153F9C"/>
    <w:rsid w:val="00154262"/>
    <w:rsid w:val="001542F9"/>
    <w:rsid w:val="00154399"/>
    <w:rsid w:val="00154539"/>
    <w:rsid w:val="001548CB"/>
    <w:rsid w:val="001548F7"/>
    <w:rsid w:val="00154C55"/>
    <w:rsid w:val="00154CF9"/>
    <w:rsid w:val="001550CE"/>
    <w:rsid w:val="0015526D"/>
    <w:rsid w:val="001552F2"/>
    <w:rsid w:val="001554D0"/>
    <w:rsid w:val="00155505"/>
    <w:rsid w:val="00155507"/>
    <w:rsid w:val="001555BE"/>
    <w:rsid w:val="00155747"/>
    <w:rsid w:val="00155E39"/>
    <w:rsid w:val="00155EE0"/>
    <w:rsid w:val="001560C4"/>
    <w:rsid w:val="0015614D"/>
    <w:rsid w:val="001561A3"/>
    <w:rsid w:val="00156939"/>
    <w:rsid w:val="001569DA"/>
    <w:rsid w:val="00156AB4"/>
    <w:rsid w:val="00156F58"/>
    <w:rsid w:val="001570FA"/>
    <w:rsid w:val="00157A00"/>
    <w:rsid w:val="00157C83"/>
    <w:rsid w:val="00157FA2"/>
    <w:rsid w:val="00157FA9"/>
    <w:rsid w:val="001602D6"/>
    <w:rsid w:val="001603CA"/>
    <w:rsid w:val="00160429"/>
    <w:rsid w:val="00160439"/>
    <w:rsid w:val="0016080F"/>
    <w:rsid w:val="001612DC"/>
    <w:rsid w:val="00161337"/>
    <w:rsid w:val="0016192C"/>
    <w:rsid w:val="00161A64"/>
    <w:rsid w:val="00161B03"/>
    <w:rsid w:val="00161EC9"/>
    <w:rsid w:val="00161FC2"/>
    <w:rsid w:val="00162300"/>
    <w:rsid w:val="001624DA"/>
    <w:rsid w:val="0016283C"/>
    <w:rsid w:val="00162A97"/>
    <w:rsid w:val="00162D80"/>
    <w:rsid w:val="00162DCD"/>
    <w:rsid w:val="00162E19"/>
    <w:rsid w:val="00163033"/>
    <w:rsid w:val="001631A9"/>
    <w:rsid w:val="001633B6"/>
    <w:rsid w:val="001633FE"/>
    <w:rsid w:val="00163472"/>
    <w:rsid w:val="0016368A"/>
    <w:rsid w:val="00163B70"/>
    <w:rsid w:val="00163F32"/>
    <w:rsid w:val="00164347"/>
    <w:rsid w:val="001643AF"/>
    <w:rsid w:val="00164525"/>
    <w:rsid w:val="0016477E"/>
    <w:rsid w:val="00164795"/>
    <w:rsid w:val="00164857"/>
    <w:rsid w:val="00164895"/>
    <w:rsid w:val="0016495A"/>
    <w:rsid w:val="00164ACB"/>
    <w:rsid w:val="00164B1F"/>
    <w:rsid w:val="00164CFC"/>
    <w:rsid w:val="00164D2E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77"/>
    <w:rsid w:val="00166DF9"/>
    <w:rsid w:val="00166EFF"/>
    <w:rsid w:val="00167350"/>
    <w:rsid w:val="001674F6"/>
    <w:rsid w:val="00167708"/>
    <w:rsid w:val="001679E3"/>
    <w:rsid w:val="00167B09"/>
    <w:rsid w:val="00167B38"/>
    <w:rsid w:val="00167C76"/>
    <w:rsid w:val="00167D88"/>
    <w:rsid w:val="00167F3A"/>
    <w:rsid w:val="00170107"/>
    <w:rsid w:val="0017021F"/>
    <w:rsid w:val="0017044F"/>
    <w:rsid w:val="0017051E"/>
    <w:rsid w:val="00170702"/>
    <w:rsid w:val="00170B4A"/>
    <w:rsid w:val="00170E4E"/>
    <w:rsid w:val="00170EF9"/>
    <w:rsid w:val="0017132E"/>
    <w:rsid w:val="00171446"/>
    <w:rsid w:val="0017162D"/>
    <w:rsid w:val="001719AA"/>
    <w:rsid w:val="00171DC6"/>
    <w:rsid w:val="00171E57"/>
    <w:rsid w:val="001720DB"/>
    <w:rsid w:val="0017211C"/>
    <w:rsid w:val="0017222E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86E"/>
    <w:rsid w:val="00173C2A"/>
    <w:rsid w:val="0017405F"/>
    <w:rsid w:val="001741A9"/>
    <w:rsid w:val="001741FF"/>
    <w:rsid w:val="00174613"/>
    <w:rsid w:val="00174CB0"/>
    <w:rsid w:val="0017522F"/>
    <w:rsid w:val="001754AC"/>
    <w:rsid w:val="0017554C"/>
    <w:rsid w:val="001755FD"/>
    <w:rsid w:val="00175670"/>
    <w:rsid w:val="0017589B"/>
    <w:rsid w:val="00175A46"/>
    <w:rsid w:val="00175A5F"/>
    <w:rsid w:val="00175B12"/>
    <w:rsid w:val="00175E93"/>
    <w:rsid w:val="00175F11"/>
    <w:rsid w:val="00175FB6"/>
    <w:rsid w:val="001763A3"/>
    <w:rsid w:val="0017660F"/>
    <w:rsid w:val="00176CCF"/>
    <w:rsid w:val="00176E7F"/>
    <w:rsid w:val="00176ED5"/>
    <w:rsid w:val="0017731B"/>
    <w:rsid w:val="0017735A"/>
    <w:rsid w:val="00177393"/>
    <w:rsid w:val="00177459"/>
    <w:rsid w:val="001775BA"/>
    <w:rsid w:val="00177712"/>
    <w:rsid w:val="001778EA"/>
    <w:rsid w:val="00180340"/>
    <w:rsid w:val="0018066B"/>
    <w:rsid w:val="001808F2"/>
    <w:rsid w:val="001809BB"/>
    <w:rsid w:val="00180BE4"/>
    <w:rsid w:val="00180E15"/>
    <w:rsid w:val="00180E64"/>
    <w:rsid w:val="00180EA0"/>
    <w:rsid w:val="0018101A"/>
    <w:rsid w:val="00181A40"/>
    <w:rsid w:val="00181BA1"/>
    <w:rsid w:val="00181DE2"/>
    <w:rsid w:val="0018249C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4D3"/>
    <w:rsid w:val="00184E90"/>
    <w:rsid w:val="00184F4E"/>
    <w:rsid w:val="00185495"/>
    <w:rsid w:val="0018568F"/>
    <w:rsid w:val="0018570D"/>
    <w:rsid w:val="0018583F"/>
    <w:rsid w:val="001858F8"/>
    <w:rsid w:val="00185B60"/>
    <w:rsid w:val="00185E1E"/>
    <w:rsid w:val="0018604F"/>
    <w:rsid w:val="0018635F"/>
    <w:rsid w:val="0018649A"/>
    <w:rsid w:val="00186548"/>
    <w:rsid w:val="001865FD"/>
    <w:rsid w:val="00186793"/>
    <w:rsid w:val="00186DE0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10B9"/>
    <w:rsid w:val="00191483"/>
    <w:rsid w:val="001918F4"/>
    <w:rsid w:val="00191946"/>
    <w:rsid w:val="00192008"/>
    <w:rsid w:val="001921B1"/>
    <w:rsid w:val="001925A1"/>
    <w:rsid w:val="001925AD"/>
    <w:rsid w:val="00192AF6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AA3"/>
    <w:rsid w:val="00194B44"/>
    <w:rsid w:val="00194E9C"/>
    <w:rsid w:val="00194F44"/>
    <w:rsid w:val="0019511F"/>
    <w:rsid w:val="0019580B"/>
    <w:rsid w:val="00195981"/>
    <w:rsid w:val="00195C6F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A11"/>
    <w:rsid w:val="00197BEB"/>
    <w:rsid w:val="00197D4D"/>
    <w:rsid w:val="00197D5D"/>
    <w:rsid w:val="001A08F1"/>
    <w:rsid w:val="001A0A46"/>
    <w:rsid w:val="001A0B33"/>
    <w:rsid w:val="001A0B7F"/>
    <w:rsid w:val="001A0E2F"/>
    <w:rsid w:val="001A1117"/>
    <w:rsid w:val="001A129C"/>
    <w:rsid w:val="001A1394"/>
    <w:rsid w:val="001A15F5"/>
    <w:rsid w:val="001A168E"/>
    <w:rsid w:val="001A17EE"/>
    <w:rsid w:val="001A19FE"/>
    <w:rsid w:val="001A1D3B"/>
    <w:rsid w:val="001A23BC"/>
    <w:rsid w:val="001A2451"/>
    <w:rsid w:val="001A271F"/>
    <w:rsid w:val="001A300F"/>
    <w:rsid w:val="001A341F"/>
    <w:rsid w:val="001A3447"/>
    <w:rsid w:val="001A3562"/>
    <w:rsid w:val="001A358C"/>
    <w:rsid w:val="001A38F8"/>
    <w:rsid w:val="001A3CCD"/>
    <w:rsid w:val="001A400F"/>
    <w:rsid w:val="001A40F9"/>
    <w:rsid w:val="001A44A3"/>
    <w:rsid w:val="001A4536"/>
    <w:rsid w:val="001A454E"/>
    <w:rsid w:val="001A482A"/>
    <w:rsid w:val="001A4B48"/>
    <w:rsid w:val="001A4B58"/>
    <w:rsid w:val="001A4B71"/>
    <w:rsid w:val="001A4CCF"/>
    <w:rsid w:val="001A51C1"/>
    <w:rsid w:val="001A5202"/>
    <w:rsid w:val="001A55A9"/>
    <w:rsid w:val="001A59B3"/>
    <w:rsid w:val="001A5EA6"/>
    <w:rsid w:val="001A5F10"/>
    <w:rsid w:val="001A6063"/>
    <w:rsid w:val="001A6172"/>
    <w:rsid w:val="001A647E"/>
    <w:rsid w:val="001A69D3"/>
    <w:rsid w:val="001A6A5F"/>
    <w:rsid w:val="001A6B7D"/>
    <w:rsid w:val="001A6CC4"/>
    <w:rsid w:val="001A6E9D"/>
    <w:rsid w:val="001A739D"/>
    <w:rsid w:val="001A75CA"/>
    <w:rsid w:val="001A768C"/>
    <w:rsid w:val="001A7706"/>
    <w:rsid w:val="001A791A"/>
    <w:rsid w:val="001A7A5D"/>
    <w:rsid w:val="001A7DA0"/>
    <w:rsid w:val="001A7EAB"/>
    <w:rsid w:val="001B0735"/>
    <w:rsid w:val="001B0873"/>
    <w:rsid w:val="001B08E5"/>
    <w:rsid w:val="001B08FA"/>
    <w:rsid w:val="001B0B3C"/>
    <w:rsid w:val="001B0D73"/>
    <w:rsid w:val="001B0E12"/>
    <w:rsid w:val="001B0EF7"/>
    <w:rsid w:val="001B1646"/>
    <w:rsid w:val="001B1825"/>
    <w:rsid w:val="001B1CF3"/>
    <w:rsid w:val="001B23D7"/>
    <w:rsid w:val="001B2606"/>
    <w:rsid w:val="001B261A"/>
    <w:rsid w:val="001B27D6"/>
    <w:rsid w:val="001B2D97"/>
    <w:rsid w:val="001B3077"/>
    <w:rsid w:val="001B318F"/>
    <w:rsid w:val="001B31D4"/>
    <w:rsid w:val="001B337A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05"/>
    <w:rsid w:val="001B59A5"/>
    <w:rsid w:val="001B5A47"/>
    <w:rsid w:val="001B5C57"/>
    <w:rsid w:val="001B5D6F"/>
    <w:rsid w:val="001B5D86"/>
    <w:rsid w:val="001B5F93"/>
    <w:rsid w:val="001B6157"/>
    <w:rsid w:val="001B6184"/>
    <w:rsid w:val="001B6330"/>
    <w:rsid w:val="001B635E"/>
    <w:rsid w:val="001B64D9"/>
    <w:rsid w:val="001B66BF"/>
    <w:rsid w:val="001B6758"/>
    <w:rsid w:val="001B67E6"/>
    <w:rsid w:val="001B688D"/>
    <w:rsid w:val="001B6BA9"/>
    <w:rsid w:val="001B6CA4"/>
    <w:rsid w:val="001B6D78"/>
    <w:rsid w:val="001B6D90"/>
    <w:rsid w:val="001B7492"/>
    <w:rsid w:val="001B77A2"/>
    <w:rsid w:val="001B7893"/>
    <w:rsid w:val="001B7AD8"/>
    <w:rsid w:val="001B7AF9"/>
    <w:rsid w:val="001B7DE2"/>
    <w:rsid w:val="001B7E73"/>
    <w:rsid w:val="001B7ED1"/>
    <w:rsid w:val="001C0451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251"/>
    <w:rsid w:val="001C2253"/>
    <w:rsid w:val="001C24C0"/>
    <w:rsid w:val="001C283F"/>
    <w:rsid w:val="001C285C"/>
    <w:rsid w:val="001C2A4B"/>
    <w:rsid w:val="001C2CCF"/>
    <w:rsid w:val="001C2D34"/>
    <w:rsid w:val="001C2F0F"/>
    <w:rsid w:val="001C2F14"/>
    <w:rsid w:val="001C2FE2"/>
    <w:rsid w:val="001C32B7"/>
    <w:rsid w:val="001C3447"/>
    <w:rsid w:val="001C34CE"/>
    <w:rsid w:val="001C39C1"/>
    <w:rsid w:val="001C3E7C"/>
    <w:rsid w:val="001C4042"/>
    <w:rsid w:val="001C4264"/>
    <w:rsid w:val="001C45C2"/>
    <w:rsid w:val="001C4DAA"/>
    <w:rsid w:val="001C4FDB"/>
    <w:rsid w:val="001C5096"/>
    <w:rsid w:val="001C52C0"/>
    <w:rsid w:val="001C539F"/>
    <w:rsid w:val="001C5462"/>
    <w:rsid w:val="001C576A"/>
    <w:rsid w:val="001C5CA4"/>
    <w:rsid w:val="001C6027"/>
    <w:rsid w:val="001C6311"/>
    <w:rsid w:val="001C6639"/>
    <w:rsid w:val="001C6790"/>
    <w:rsid w:val="001C695F"/>
    <w:rsid w:val="001C6AC6"/>
    <w:rsid w:val="001C6BDA"/>
    <w:rsid w:val="001C6E3E"/>
    <w:rsid w:val="001C73C8"/>
    <w:rsid w:val="001C766F"/>
    <w:rsid w:val="001C770F"/>
    <w:rsid w:val="001C790C"/>
    <w:rsid w:val="001C7BEE"/>
    <w:rsid w:val="001C7C23"/>
    <w:rsid w:val="001C7CE9"/>
    <w:rsid w:val="001C7E2C"/>
    <w:rsid w:val="001C7E7A"/>
    <w:rsid w:val="001D022B"/>
    <w:rsid w:val="001D0565"/>
    <w:rsid w:val="001D058E"/>
    <w:rsid w:val="001D05A2"/>
    <w:rsid w:val="001D1166"/>
    <w:rsid w:val="001D166F"/>
    <w:rsid w:val="001D191C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BA3"/>
    <w:rsid w:val="001D3C0B"/>
    <w:rsid w:val="001D3E22"/>
    <w:rsid w:val="001D4105"/>
    <w:rsid w:val="001D4155"/>
    <w:rsid w:val="001D4239"/>
    <w:rsid w:val="001D43FB"/>
    <w:rsid w:val="001D4BF3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B83"/>
    <w:rsid w:val="001D5E47"/>
    <w:rsid w:val="001D606C"/>
    <w:rsid w:val="001D6073"/>
    <w:rsid w:val="001D65D6"/>
    <w:rsid w:val="001D6609"/>
    <w:rsid w:val="001D6B6C"/>
    <w:rsid w:val="001D6E17"/>
    <w:rsid w:val="001D6F53"/>
    <w:rsid w:val="001D70B3"/>
    <w:rsid w:val="001D70B9"/>
    <w:rsid w:val="001D719B"/>
    <w:rsid w:val="001D7670"/>
    <w:rsid w:val="001D781A"/>
    <w:rsid w:val="001D7A6D"/>
    <w:rsid w:val="001D7C7F"/>
    <w:rsid w:val="001E013A"/>
    <w:rsid w:val="001E075A"/>
    <w:rsid w:val="001E07F2"/>
    <w:rsid w:val="001E0B7B"/>
    <w:rsid w:val="001E13FA"/>
    <w:rsid w:val="001E16B8"/>
    <w:rsid w:val="001E1755"/>
    <w:rsid w:val="001E1767"/>
    <w:rsid w:val="001E1C6A"/>
    <w:rsid w:val="001E1F3D"/>
    <w:rsid w:val="001E234D"/>
    <w:rsid w:val="001E293C"/>
    <w:rsid w:val="001E29FA"/>
    <w:rsid w:val="001E2D34"/>
    <w:rsid w:val="001E2D41"/>
    <w:rsid w:val="001E3042"/>
    <w:rsid w:val="001E327D"/>
    <w:rsid w:val="001E32F0"/>
    <w:rsid w:val="001E340D"/>
    <w:rsid w:val="001E397A"/>
    <w:rsid w:val="001E3BCD"/>
    <w:rsid w:val="001E3D18"/>
    <w:rsid w:val="001E3E50"/>
    <w:rsid w:val="001E41B6"/>
    <w:rsid w:val="001E49FB"/>
    <w:rsid w:val="001E4B3D"/>
    <w:rsid w:val="001E4B56"/>
    <w:rsid w:val="001E4EAE"/>
    <w:rsid w:val="001E5571"/>
    <w:rsid w:val="001E55B9"/>
    <w:rsid w:val="001E5AD2"/>
    <w:rsid w:val="001E5C94"/>
    <w:rsid w:val="001E5DD1"/>
    <w:rsid w:val="001E5EC6"/>
    <w:rsid w:val="001E61BC"/>
    <w:rsid w:val="001E6387"/>
    <w:rsid w:val="001E6478"/>
    <w:rsid w:val="001E65BA"/>
    <w:rsid w:val="001E68C4"/>
    <w:rsid w:val="001E6ADB"/>
    <w:rsid w:val="001E7026"/>
    <w:rsid w:val="001E730A"/>
    <w:rsid w:val="001E74D3"/>
    <w:rsid w:val="001E76E4"/>
    <w:rsid w:val="001E79DA"/>
    <w:rsid w:val="001E7B6C"/>
    <w:rsid w:val="001E7EBE"/>
    <w:rsid w:val="001E7EF8"/>
    <w:rsid w:val="001E7F54"/>
    <w:rsid w:val="001F044E"/>
    <w:rsid w:val="001F0564"/>
    <w:rsid w:val="001F0902"/>
    <w:rsid w:val="001F09BF"/>
    <w:rsid w:val="001F0EC6"/>
    <w:rsid w:val="001F1136"/>
    <w:rsid w:val="001F1207"/>
    <w:rsid w:val="001F12CD"/>
    <w:rsid w:val="001F165E"/>
    <w:rsid w:val="001F16CE"/>
    <w:rsid w:val="001F16D0"/>
    <w:rsid w:val="001F2174"/>
    <w:rsid w:val="001F2273"/>
    <w:rsid w:val="001F22F5"/>
    <w:rsid w:val="001F238E"/>
    <w:rsid w:val="001F24B7"/>
    <w:rsid w:val="001F28AD"/>
    <w:rsid w:val="001F28B9"/>
    <w:rsid w:val="001F29AD"/>
    <w:rsid w:val="001F2ABD"/>
    <w:rsid w:val="001F2E19"/>
    <w:rsid w:val="001F2F15"/>
    <w:rsid w:val="001F3128"/>
    <w:rsid w:val="001F319D"/>
    <w:rsid w:val="001F31A3"/>
    <w:rsid w:val="001F3E50"/>
    <w:rsid w:val="001F497E"/>
    <w:rsid w:val="001F49AB"/>
    <w:rsid w:val="001F4B78"/>
    <w:rsid w:val="001F4C7F"/>
    <w:rsid w:val="001F4CB4"/>
    <w:rsid w:val="001F533F"/>
    <w:rsid w:val="001F54F9"/>
    <w:rsid w:val="001F5A96"/>
    <w:rsid w:val="001F5B09"/>
    <w:rsid w:val="001F5BD5"/>
    <w:rsid w:val="001F640C"/>
    <w:rsid w:val="001F660A"/>
    <w:rsid w:val="001F6658"/>
    <w:rsid w:val="001F6743"/>
    <w:rsid w:val="001F6C47"/>
    <w:rsid w:val="001F716D"/>
    <w:rsid w:val="001F73D1"/>
    <w:rsid w:val="001F779B"/>
    <w:rsid w:val="001F781C"/>
    <w:rsid w:val="001F797E"/>
    <w:rsid w:val="001F7BE8"/>
    <w:rsid w:val="001F7CDC"/>
    <w:rsid w:val="001F7D34"/>
    <w:rsid w:val="001F7E42"/>
    <w:rsid w:val="00200832"/>
    <w:rsid w:val="002009AD"/>
    <w:rsid w:val="002009CF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BAC"/>
    <w:rsid w:val="002023D8"/>
    <w:rsid w:val="002025F9"/>
    <w:rsid w:val="00202668"/>
    <w:rsid w:val="0020286F"/>
    <w:rsid w:val="00202928"/>
    <w:rsid w:val="002029E8"/>
    <w:rsid w:val="00202A4C"/>
    <w:rsid w:val="00202EED"/>
    <w:rsid w:val="00202F92"/>
    <w:rsid w:val="002034E2"/>
    <w:rsid w:val="00203750"/>
    <w:rsid w:val="00203AED"/>
    <w:rsid w:val="00203D0F"/>
    <w:rsid w:val="00203D98"/>
    <w:rsid w:val="0020437B"/>
    <w:rsid w:val="00204901"/>
    <w:rsid w:val="00204A65"/>
    <w:rsid w:val="00205072"/>
    <w:rsid w:val="00205318"/>
    <w:rsid w:val="002054AB"/>
    <w:rsid w:val="0020561F"/>
    <w:rsid w:val="00205791"/>
    <w:rsid w:val="002058AA"/>
    <w:rsid w:val="00205B25"/>
    <w:rsid w:val="00205E6D"/>
    <w:rsid w:val="00205F55"/>
    <w:rsid w:val="0020632A"/>
    <w:rsid w:val="00206474"/>
    <w:rsid w:val="002064D4"/>
    <w:rsid w:val="00206557"/>
    <w:rsid w:val="002071EE"/>
    <w:rsid w:val="002072B9"/>
    <w:rsid w:val="0020786C"/>
    <w:rsid w:val="00207AAA"/>
    <w:rsid w:val="00207BE9"/>
    <w:rsid w:val="00207DF1"/>
    <w:rsid w:val="00207FB5"/>
    <w:rsid w:val="00210150"/>
    <w:rsid w:val="0021020D"/>
    <w:rsid w:val="00210219"/>
    <w:rsid w:val="00210690"/>
    <w:rsid w:val="002106A1"/>
    <w:rsid w:val="00210A9F"/>
    <w:rsid w:val="00210B49"/>
    <w:rsid w:val="00210C2E"/>
    <w:rsid w:val="00211243"/>
    <w:rsid w:val="00211542"/>
    <w:rsid w:val="0021157A"/>
    <w:rsid w:val="002119BC"/>
    <w:rsid w:val="00211E79"/>
    <w:rsid w:val="0021205A"/>
    <w:rsid w:val="0021206E"/>
    <w:rsid w:val="00212301"/>
    <w:rsid w:val="00212C79"/>
    <w:rsid w:val="00212D8D"/>
    <w:rsid w:val="00212FB8"/>
    <w:rsid w:val="00213574"/>
    <w:rsid w:val="002135EF"/>
    <w:rsid w:val="00213A68"/>
    <w:rsid w:val="00213E00"/>
    <w:rsid w:val="00213EAC"/>
    <w:rsid w:val="00213F42"/>
    <w:rsid w:val="00214518"/>
    <w:rsid w:val="002145D2"/>
    <w:rsid w:val="0021466A"/>
    <w:rsid w:val="00214A75"/>
    <w:rsid w:val="00214B80"/>
    <w:rsid w:val="00214CF5"/>
    <w:rsid w:val="00214D10"/>
    <w:rsid w:val="00214FFB"/>
    <w:rsid w:val="00215377"/>
    <w:rsid w:val="00215679"/>
    <w:rsid w:val="00215692"/>
    <w:rsid w:val="0021598B"/>
    <w:rsid w:val="00215AF7"/>
    <w:rsid w:val="00215C65"/>
    <w:rsid w:val="00215EF4"/>
    <w:rsid w:val="00216028"/>
    <w:rsid w:val="00216359"/>
    <w:rsid w:val="002164E9"/>
    <w:rsid w:val="00216665"/>
    <w:rsid w:val="00216BD8"/>
    <w:rsid w:val="00216C52"/>
    <w:rsid w:val="00216CF2"/>
    <w:rsid w:val="00216DA2"/>
    <w:rsid w:val="00216DC2"/>
    <w:rsid w:val="00217399"/>
    <w:rsid w:val="002174AD"/>
    <w:rsid w:val="00217519"/>
    <w:rsid w:val="00217AA9"/>
    <w:rsid w:val="00217B58"/>
    <w:rsid w:val="00217C68"/>
    <w:rsid w:val="00217EDA"/>
    <w:rsid w:val="00217EFF"/>
    <w:rsid w:val="002201A6"/>
    <w:rsid w:val="0022049E"/>
    <w:rsid w:val="002206E1"/>
    <w:rsid w:val="00220CAB"/>
    <w:rsid w:val="00221002"/>
    <w:rsid w:val="0022121F"/>
    <w:rsid w:val="002212DF"/>
    <w:rsid w:val="002212FE"/>
    <w:rsid w:val="00221517"/>
    <w:rsid w:val="002219D1"/>
    <w:rsid w:val="00221D4B"/>
    <w:rsid w:val="00221DEE"/>
    <w:rsid w:val="00222273"/>
    <w:rsid w:val="0022228D"/>
    <w:rsid w:val="002224FB"/>
    <w:rsid w:val="002226B3"/>
    <w:rsid w:val="002229A9"/>
    <w:rsid w:val="00222B2A"/>
    <w:rsid w:val="00222B8F"/>
    <w:rsid w:val="00222C3C"/>
    <w:rsid w:val="00222C78"/>
    <w:rsid w:val="00222F8E"/>
    <w:rsid w:val="0022361E"/>
    <w:rsid w:val="00223BF4"/>
    <w:rsid w:val="00224055"/>
    <w:rsid w:val="002240F8"/>
    <w:rsid w:val="002247EC"/>
    <w:rsid w:val="00224C57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60"/>
    <w:rsid w:val="002260FD"/>
    <w:rsid w:val="0022617E"/>
    <w:rsid w:val="00226737"/>
    <w:rsid w:val="00226A0B"/>
    <w:rsid w:val="00226D61"/>
    <w:rsid w:val="00227239"/>
    <w:rsid w:val="002278FB"/>
    <w:rsid w:val="002279BF"/>
    <w:rsid w:val="00227D51"/>
    <w:rsid w:val="00227EE0"/>
    <w:rsid w:val="002300B9"/>
    <w:rsid w:val="0023016D"/>
    <w:rsid w:val="0023080F"/>
    <w:rsid w:val="002308A1"/>
    <w:rsid w:val="00230B9A"/>
    <w:rsid w:val="00230BFA"/>
    <w:rsid w:val="00230CF8"/>
    <w:rsid w:val="00230D01"/>
    <w:rsid w:val="00230FAE"/>
    <w:rsid w:val="002316ED"/>
    <w:rsid w:val="00231806"/>
    <w:rsid w:val="00231BA3"/>
    <w:rsid w:val="00231BC2"/>
    <w:rsid w:val="00231FAD"/>
    <w:rsid w:val="0023203E"/>
    <w:rsid w:val="00232208"/>
    <w:rsid w:val="002323A2"/>
    <w:rsid w:val="00232482"/>
    <w:rsid w:val="00232615"/>
    <w:rsid w:val="00232687"/>
    <w:rsid w:val="00232F79"/>
    <w:rsid w:val="00232F90"/>
    <w:rsid w:val="00233178"/>
    <w:rsid w:val="002332BB"/>
    <w:rsid w:val="0023339E"/>
    <w:rsid w:val="00233FB3"/>
    <w:rsid w:val="00233FF6"/>
    <w:rsid w:val="00234139"/>
    <w:rsid w:val="0023425B"/>
    <w:rsid w:val="0023468D"/>
    <w:rsid w:val="00234BC5"/>
    <w:rsid w:val="00234C9C"/>
    <w:rsid w:val="00234CAB"/>
    <w:rsid w:val="00234EA5"/>
    <w:rsid w:val="00235196"/>
    <w:rsid w:val="00235423"/>
    <w:rsid w:val="002354FC"/>
    <w:rsid w:val="002357C4"/>
    <w:rsid w:val="00235803"/>
    <w:rsid w:val="0023584B"/>
    <w:rsid w:val="00235931"/>
    <w:rsid w:val="002359D4"/>
    <w:rsid w:val="00235A72"/>
    <w:rsid w:val="00235BB7"/>
    <w:rsid w:val="00235CA7"/>
    <w:rsid w:val="00235E46"/>
    <w:rsid w:val="00235F19"/>
    <w:rsid w:val="00235F2D"/>
    <w:rsid w:val="0023643B"/>
    <w:rsid w:val="0023664C"/>
    <w:rsid w:val="00236723"/>
    <w:rsid w:val="0023684F"/>
    <w:rsid w:val="00236B68"/>
    <w:rsid w:val="00236C01"/>
    <w:rsid w:val="00236D24"/>
    <w:rsid w:val="002370E5"/>
    <w:rsid w:val="002371A4"/>
    <w:rsid w:val="002375E9"/>
    <w:rsid w:val="002376CD"/>
    <w:rsid w:val="002378BF"/>
    <w:rsid w:val="002379CE"/>
    <w:rsid w:val="00237B14"/>
    <w:rsid w:val="00237B5B"/>
    <w:rsid w:val="00237C5E"/>
    <w:rsid w:val="00240625"/>
    <w:rsid w:val="0024072C"/>
    <w:rsid w:val="00240D16"/>
    <w:rsid w:val="00240DB2"/>
    <w:rsid w:val="0024122C"/>
    <w:rsid w:val="002415F0"/>
    <w:rsid w:val="00241973"/>
    <w:rsid w:val="00241E04"/>
    <w:rsid w:val="00241E14"/>
    <w:rsid w:val="00242328"/>
    <w:rsid w:val="002423BF"/>
    <w:rsid w:val="0024250D"/>
    <w:rsid w:val="0024268C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6F1"/>
    <w:rsid w:val="002446F2"/>
    <w:rsid w:val="00244863"/>
    <w:rsid w:val="002448A2"/>
    <w:rsid w:val="00244992"/>
    <w:rsid w:val="002449CC"/>
    <w:rsid w:val="00244A63"/>
    <w:rsid w:val="00244BA9"/>
    <w:rsid w:val="00244D7A"/>
    <w:rsid w:val="00245011"/>
    <w:rsid w:val="0024513F"/>
    <w:rsid w:val="0024548A"/>
    <w:rsid w:val="0024553A"/>
    <w:rsid w:val="00245696"/>
    <w:rsid w:val="00245867"/>
    <w:rsid w:val="0024590D"/>
    <w:rsid w:val="002459C0"/>
    <w:rsid w:val="002459E4"/>
    <w:rsid w:val="00245BF9"/>
    <w:rsid w:val="00245FE6"/>
    <w:rsid w:val="0024600C"/>
    <w:rsid w:val="0024648E"/>
    <w:rsid w:val="00246530"/>
    <w:rsid w:val="002465D8"/>
    <w:rsid w:val="002466D5"/>
    <w:rsid w:val="00246D0A"/>
    <w:rsid w:val="00246DAB"/>
    <w:rsid w:val="00246EA6"/>
    <w:rsid w:val="0024723D"/>
    <w:rsid w:val="00247418"/>
    <w:rsid w:val="0024755C"/>
    <w:rsid w:val="0024758E"/>
    <w:rsid w:val="00247931"/>
    <w:rsid w:val="00247A5A"/>
    <w:rsid w:val="00250051"/>
    <w:rsid w:val="00250658"/>
    <w:rsid w:val="00250708"/>
    <w:rsid w:val="00250765"/>
    <w:rsid w:val="00250AC6"/>
    <w:rsid w:val="00250C5C"/>
    <w:rsid w:val="002510AF"/>
    <w:rsid w:val="002513AA"/>
    <w:rsid w:val="00251485"/>
    <w:rsid w:val="00251909"/>
    <w:rsid w:val="00251BA7"/>
    <w:rsid w:val="00251BCB"/>
    <w:rsid w:val="00251C51"/>
    <w:rsid w:val="00251FEC"/>
    <w:rsid w:val="00252050"/>
    <w:rsid w:val="00252187"/>
    <w:rsid w:val="00252271"/>
    <w:rsid w:val="002523B1"/>
    <w:rsid w:val="00252455"/>
    <w:rsid w:val="0025246C"/>
    <w:rsid w:val="00252981"/>
    <w:rsid w:val="00252D43"/>
    <w:rsid w:val="00253178"/>
    <w:rsid w:val="00253DBE"/>
    <w:rsid w:val="00254046"/>
    <w:rsid w:val="00254171"/>
    <w:rsid w:val="002543B1"/>
    <w:rsid w:val="0025455D"/>
    <w:rsid w:val="00254764"/>
    <w:rsid w:val="0025489D"/>
    <w:rsid w:val="00254992"/>
    <w:rsid w:val="002549EB"/>
    <w:rsid w:val="00254A9C"/>
    <w:rsid w:val="00254BBB"/>
    <w:rsid w:val="00254EFD"/>
    <w:rsid w:val="00254F08"/>
    <w:rsid w:val="0025503C"/>
    <w:rsid w:val="00255102"/>
    <w:rsid w:val="0025528A"/>
    <w:rsid w:val="002553B3"/>
    <w:rsid w:val="002555C1"/>
    <w:rsid w:val="0025561F"/>
    <w:rsid w:val="002557D5"/>
    <w:rsid w:val="00255A55"/>
    <w:rsid w:val="00255AF3"/>
    <w:rsid w:val="00255B39"/>
    <w:rsid w:val="00255D57"/>
    <w:rsid w:val="00255EDC"/>
    <w:rsid w:val="00255FBC"/>
    <w:rsid w:val="002561D5"/>
    <w:rsid w:val="00256386"/>
    <w:rsid w:val="002564AB"/>
    <w:rsid w:val="0025663F"/>
    <w:rsid w:val="00256A44"/>
    <w:rsid w:val="00256BC7"/>
    <w:rsid w:val="00256C09"/>
    <w:rsid w:val="00257052"/>
    <w:rsid w:val="002573DC"/>
    <w:rsid w:val="00257515"/>
    <w:rsid w:val="00257605"/>
    <w:rsid w:val="00257985"/>
    <w:rsid w:val="00257D99"/>
    <w:rsid w:val="00257F7E"/>
    <w:rsid w:val="002603C0"/>
    <w:rsid w:val="0026050A"/>
    <w:rsid w:val="0026061D"/>
    <w:rsid w:val="00260768"/>
    <w:rsid w:val="0026088F"/>
    <w:rsid w:val="00260C96"/>
    <w:rsid w:val="00260E18"/>
    <w:rsid w:val="0026112A"/>
    <w:rsid w:val="00261AF4"/>
    <w:rsid w:val="00261C26"/>
    <w:rsid w:val="00261CA1"/>
    <w:rsid w:val="00262241"/>
    <w:rsid w:val="00262365"/>
    <w:rsid w:val="00262399"/>
    <w:rsid w:val="002625E8"/>
    <w:rsid w:val="0026289C"/>
    <w:rsid w:val="0026350E"/>
    <w:rsid w:val="00263C07"/>
    <w:rsid w:val="00263DB1"/>
    <w:rsid w:val="00263DBB"/>
    <w:rsid w:val="002642FC"/>
    <w:rsid w:val="00264D83"/>
    <w:rsid w:val="00264E71"/>
    <w:rsid w:val="00265016"/>
    <w:rsid w:val="002650A7"/>
    <w:rsid w:val="002653F3"/>
    <w:rsid w:val="00265543"/>
    <w:rsid w:val="00265713"/>
    <w:rsid w:val="00265D84"/>
    <w:rsid w:val="00265DB5"/>
    <w:rsid w:val="00266134"/>
    <w:rsid w:val="002661C1"/>
    <w:rsid w:val="00266863"/>
    <w:rsid w:val="002668AC"/>
    <w:rsid w:val="00266C39"/>
    <w:rsid w:val="00266E38"/>
    <w:rsid w:val="002671D9"/>
    <w:rsid w:val="0026750F"/>
    <w:rsid w:val="00267651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7E7"/>
    <w:rsid w:val="0027097F"/>
    <w:rsid w:val="00270DE4"/>
    <w:rsid w:val="00271133"/>
    <w:rsid w:val="00271432"/>
    <w:rsid w:val="00271666"/>
    <w:rsid w:val="00271C2B"/>
    <w:rsid w:val="00271F04"/>
    <w:rsid w:val="00272215"/>
    <w:rsid w:val="002722B9"/>
    <w:rsid w:val="00272413"/>
    <w:rsid w:val="002726E7"/>
    <w:rsid w:val="00272DBA"/>
    <w:rsid w:val="00272FAF"/>
    <w:rsid w:val="002730D9"/>
    <w:rsid w:val="00273250"/>
    <w:rsid w:val="00273345"/>
    <w:rsid w:val="00273397"/>
    <w:rsid w:val="00273797"/>
    <w:rsid w:val="00273A82"/>
    <w:rsid w:val="00273D9D"/>
    <w:rsid w:val="00274033"/>
    <w:rsid w:val="0027466A"/>
    <w:rsid w:val="00274676"/>
    <w:rsid w:val="0027482B"/>
    <w:rsid w:val="00274AA9"/>
    <w:rsid w:val="00274CD8"/>
    <w:rsid w:val="00275190"/>
    <w:rsid w:val="0027562C"/>
    <w:rsid w:val="00275F4B"/>
    <w:rsid w:val="0027606D"/>
    <w:rsid w:val="002760DF"/>
    <w:rsid w:val="002760F7"/>
    <w:rsid w:val="0027617C"/>
    <w:rsid w:val="00276458"/>
    <w:rsid w:val="00276595"/>
    <w:rsid w:val="002767FF"/>
    <w:rsid w:val="00276833"/>
    <w:rsid w:val="00276848"/>
    <w:rsid w:val="00276AAD"/>
    <w:rsid w:val="00276DB3"/>
    <w:rsid w:val="00276E03"/>
    <w:rsid w:val="002770F6"/>
    <w:rsid w:val="00277219"/>
    <w:rsid w:val="0027740A"/>
    <w:rsid w:val="002776BB"/>
    <w:rsid w:val="00277982"/>
    <w:rsid w:val="00277A8E"/>
    <w:rsid w:val="00277A97"/>
    <w:rsid w:val="00277B2A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699"/>
    <w:rsid w:val="002807BE"/>
    <w:rsid w:val="002807C6"/>
    <w:rsid w:val="00280FF1"/>
    <w:rsid w:val="002811AD"/>
    <w:rsid w:val="002816CC"/>
    <w:rsid w:val="0028181B"/>
    <w:rsid w:val="00281BAC"/>
    <w:rsid w:val="00281F08"/>
    <w:rsid w:val="00281F7E"/>
    <w:rsid w:val="0028203E"/>
    <w:rsid w:val="00282230"/>
    <w:rsid w:val="00282781"/>
    <w:rsid w:val="0028293E"/>
    <w:rsid w:val="00282ACD"/>
    <w:rsid w:val="00283503"/>
    <w:rsid w:val="0028372C"/>
    <w:rsid w:val="0028376C"/>
    <w:rsid w:val="00283771"/>
    <w:rsid w:val="00283DBA"/>
    <w:rsid w:val="00283F8F"/>
    <w:rsid w:val="00284128"/>
    <w:rsid w:val="002841E7"/>
    <w:rsid w:val="002842E7"/>
    <w:rsid w:val="002842FD"/>
    <w:rsid w:val="0028472A"/>
    <w:rsid w:val="0028479B"/>
    <w:rsid w:val="00284974"/>
    <w:rsid w:val="00284D12"/>
    <w:rsid w:val="00284E76"/>
    <w:rsid w:val="00284FC6"/>
    <w:rsid w:val="00285527"/>
    <w:rsid w:val="00285670"/>
    <w:rsid w:val="002857E5"/>
    <w:rsid w:val="00285809"/>
    <w:rsid w:val="0028596E"/>
    <w:rsid w:val="00285A1A"/>
    <w:rsid w:val="00285D78"/>
    <w:rsid w:val="002863D2"/>
    <w:rsid w:val="0028668F"/>
    <w:rsid w:val="00286D9C"/>
    <w:rsid w:val="00286FF3"/>
    <w:rsid w:val="002870D2"/>
    <w:rsid w:val="00287211"/>
    <w:rsid w:val="00287879"/>
    <w:rsid w:val="0028792A"/>
    <w:rsid w:val="002879A7"/>
    <w:rsid w:val="00287D15"/>
    <w:rsid w:val="00287EA5"/>
    <w:rsid w:val="00287F0C"/>
    <w:rsid w:val="00290039"/>
    <w:rsid w:val="00290109"/>
    <w:rsid w:val="002902D5"/>
    <w:rsid w:val="0029041B"/>
    <w:rsid w:val="00290470"/>
    <w:rsid w:val="002909CA"/>
    <w:rsid w:val="00290A0F"/>
    <w:rsid w:val="00290BAC"/>
    <w:rsid w:val="00290C6D"/>
    <w:rsid w:val="00290E24"/>
    <w:rsid w:val="00290F4A"/>
    <w:rsid w:val="0029111E"/>
    <w:rsid w:val="0029141C"/>
    <w:rsid w:val="002917C2"/>
    <w:rsid w:val="00291B23"/>
    <w:rsid w:val="00291D31"/>
    <w:rsid w:val="00292090"/>
    <w:rsid w:val="00292132"/>
    <w:rsid w:val="00292455"/>
    <w:rsid w:val="0029249F"/>
    <w:rsid w:val="00292A69"/>
    <w:rsid w:val="00292CF2"/>
    <w:rsid w:val="00292EB3"/>
    <w:rsid w:val="00292F46"/>
    <w:rsid w:val="0029317A"/>
    <w:rsid w:val="002932A8"/>
    <w:rsid w:val="00293543"/>
    <w:rsid w:val="0029371E"/>
    <w:rsid w:val="00293808"/>
    <w:rsid w:val="00293827"/>
    <w:rsid w:val="00293844"/>
    <w:rsid w:val="0029393E"/>
    <w:rsid w:val="00293D15"/>
    <w:rsid w:val="0029442A"/>
    <w:rsid w:val="00294B87"/>
    <w:rsid w:val="00294CAD"/>
    <w:rsid w:val="00294D4C"/>
    <w:rsid w:val="00294E7E"/>
    <w:rsid w:val="00294F82"/>
    <w:rsid w:val="00295025"/>
    <w:rsid w:val="002950EC"/>
    <w:rsid w:val="0029512E"/>
    <w:rsid w:val="00295325"/>
    <w:rsid w:val="00295799"/>
    <w:rsid w:val="002958B2"/>
    <w:rsid w:val="00295CEC"/>
    <w:rsid w:val="00295DCC"/>
    <w:rsid w:val="0029609C"/>
    <w:rsid w:val="002964A8"/>
    <w:rsid w:val="00296548"/>
    <w:rsid w:val="00296741"/>
    <w:rsid w:val="00296744"/>
    <w:rsid w:val="002969A9"/>
    <w:rsid w:val="00296AF3"/>
    <w:rsid w:val="00296C0A"/>
    <w:rsid w:val="002970D0"/>
    <w:rsid w:val="0029725E"/>
    <w:rsid w:val="00297710"/>
    <w:rsid w:val="00297802"/>
    <w:rsid w:val="002979CB"/>
    <w:rsid w:val="002979E2"/>
    <w:rsid w:val="00297A27"/>
    <w:rsid w:val="00297A31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13"/>
    <w:rsid w:val="002A0882"/>
    <w:rsid w:val="002A0AB5"/>
    <w:rsid w:val="002A1485"/>
    <w:rsid w:val="002A1494"/>
    <w:rsid w:val="002A18AE"/>
    <w:rsid w:val="002A1CA0"/>
    <w:rsid w:val="002A1FE3"/>
    <w:rsid w:val="002A2532"/>
    <w:rsid w:val="002A2769"/>
    <w:rsid w:val="002A284E"/>
    <w:rsid w:val="002A296D"/>
    <w:rsid w:val="002A299A"/>
    <w:rsid w:val="002A2A9C"/>
    <w:rsid w:val="002A2B8F"/>
    <w:rsid w:val="002A2DB3"/>
    <w:rsid w:val="002A2EDD"/>
    <w:rsid w:val="002A31E8"/>
    <w:rsid w:val="002A3364"/>
    <w:rsid w:val="002A35F6"/>
    <w:rsid w:val="002A37D3"/>
    <w:rsid w:val="002A38EE"/>
    <w:rsid w:val="002A39F1"/>
    <w:rsid w:val="002A3A41"/>
    <w:rsid w:val="002A3D4C"/>
    <w:rsid w:val="002A41FF"/>
    <w:rsid w:val="002A483E"/>
    <w:rsid w:val="002A491C"/>
    <w:rsid w:val="002A49D3"/>
    <w:rsid w:val="002A4A5E"/>
    <w:rsid w:val="002A4B0A"/>
    <w:rsid w:val="002A4B81"/>
    <w:rsid w:val="002A504C"/>
    <w:rsid w:val="002A5248"/>
    <w:rsid w:val="002A530C"/>
    <w:rsid w:val="002A531C"/>
    <w:rsid w:val="002A5421"/>
    <w:rsid w:val="002A5529"/>
    <w:rsid w:val="002A5660"/>
    <w:rsid w:val="002A58A8"/>
    <w:rsid w:val="002A5C66"/>
    <w:rsid w:val="002A626A"/>
    <w:rsid w:val="002A647C"/>
    <w:rsid w:val="002A6704"/>
    <w:rsid w:val="002A67D8"/>
    <w:rsid w:val="002A684A"/>
    <w:rsid w:val="002A6CEE"/>
    <w:rsid w:val="002A6F96"/>
    <w:rsid w:val="002A7414"/>
    <w:rsid w:val="002A74AD"/>
    <w:rsid w:val="002A770C"/>
    <w:rsid w:val="002A7890"/>
    <w:rsid w:val="002A78D1"/>
    <w:rsid w:val="002A79E3"/>
    <w:rsid w:val="002A7A68"/>
    <w:rsid w:val="002A7A7E"/>
    <w:rsid w:val="002A7B15"/>
    <w:rsid w:val="002A7BDD"/>
    <w:rsid w:val="002B0143"/>
    <w:rsid w:val="002B049B"/>
    <w:rsid w:val="002B04AB"/>
    <w:rsid w:val="002B04BB"/>
    <w:rsid w:val="002B04D3"/>
    <w:rsid w:val="002B0633"/>
    <w:rsid w:val="002B08B4"/>
    <w:rsid w:val="002B0A40"/>
    <w:rsid w:val="002B117F"/>
    <w:rsid w:val="002B1188"/>
    <w:rsid w:val="002B1434"/>
    <w:rsid w:val="002B15BD"/>
    <w:rsid w:val="002B160C"/>
    <w:rsid w:val="002B1BEF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3011"/>
    <w:rsid w:val="002B3212"/>
    <w:rsid w:val="002B332A"/>
    <w:rsid w:val="002B33B4"/>
    <w:rsid w:val="002B33C1"/>
    <w:rsid w:val="002B3525"/>
    <w:rsid w:val="002B37C3"/>
    <w:rsid w:val="002B380D"/>
    <w:rsid w:val="002B3856"/>
    <w:rsid w:val="002B403A"/>
    <w:rsid w:val="002B407E"/>
    <w:rsid w:val="002B41E8"/>
    <w:rsid w:val="002B4298"/>
    <w:rsid w:val="002B42A9"/>
    <w:rsid w:val="002B448D"/>
    <w:rsid w:val="002B471A"/>
    <w:rsid w:val="002B4753"/>
    <w:rsid w:val="002B4991"/>
    <w:rsid w:val="002B4BA7"/>
    <w:rsid w:val="002B4CC0"/>
    <w:rsid w:val="002B4D91"/>
    <w:rsid w:val="002B4DE9"/>
    <w:rsid w:val="002B5271"/>
    <w:rsid w:val="002B5821"/>
    <w:rsid w:val="002B5E04"/>
    <w:rsid w:val="002B5F76"/>
    <w:rsid w:val="002B601E"/>
    <w:rsid w:val="002B63AF"/>
    <w:rsid w:val="002B6EF3"/>
    <w:rsid w:val="002B73EC"/>
    <w:rsid w:val="002B73FF"/>
    <w:rsid w:val="002B748B"/>
    <w:rsid w:val="002B76C7"/>
    <w:rsid w:val="002B76E4"/>
    <w:rsid w:val="002B7BDF"/>
    <w:rsid w:val="002B7C5C"/>
    <w:rsid w:val="002B7E2C"/>
    <w:rsid w:val="002B7EE3"/>
    <w:rsid w:val="002B7EF7"/>
    <w:rsid w:val="002B7F69"/>
    <w:rsid w:val="002C00CA"/>
    <w:rsid w:val="002C02AB"/>
    <w:rsid w:val="002C1349"/>
    <w:rsid w:val="002C1790"/>
    <w:rsid w:val="002C1E58"/>
    <w:rsid w:val="002C20D6"/>
    <w:rsid w:val="002C2116"/>
    <w:rsid w:val="002C21E0"/>
    <w:rsid w:val="002C23BB"/>
    <w:rsid w:val="002C2497"/>
    <w:rsid w:val="002C26B2"/>
    <w:rsid w:val="002C297F"/>
    <w:rsid w:val="002C2BD3"/>
    <w:rsid w:val="002C3070"/>
    <w:rsid w:val="002C314C"/>
    <w:rsid w:val="002C38B9"/>
    <w:rsid w:val="002C3A98"/>
    <w:rsid w:val="002C3AA2"/>
    <w:rsid w:val="002C3AC8"/>
    <w:rsid w:val="002C3DE1"/>
    <w:rsid w:val="002C413D"/>
    <w:rsid w:val="002C4492"/>
    <w:rsid w:val="002C4A7B"/>
    <w:rsid w:val="002C4ACA"/>
    <w:rsid w:val="002C4B25"/>
    <w:rsid w:val="002C4CAE"/>
    <w:rsid w:val="002C4D1A"/>
    <w:rsid w:val="002C4DFD"/>
    <w:rsid w:val="002C4F22"/>
    <w:rsid w:val="002C50F6"/>
    <w:rsid w:val="002C5541"/>
    <w:rsid w:val="002C57CD"/>
    <w:rsid w:val="002C5A53"/>
    <w:rsid w:val="002C5B35"/>
    <w:rsid w:val="002C5D4E"/>
    <w:rsid w:val="002C6122"/>
    <w:rsid w:val="002C6704"/>
    <w:rsid w:val="002C6A49"/>
    <w:rsid w:val="002C6BAD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743"/>
    <w:rsid w:val="002C7A62"/>
    <w:rsid w:val="002C7BE8"/>
    <w:rsid w:val="002C7C6F"/>
    <w:rsid w:val="002D0136"/>
    <w:rsid w:val="002D0437"/>
    <w:rsid w:val="002D0765"/>
    <w:rsid w:val="002D0856"/>
    <w:rsid w:val="002D0C22"/>
    <w:rsid w:val="002D0E4C"/>
    <w:rsid w:val="002D0F95"/>
    <w:rsid w:val="002D140A"/>
    <w:rsid w:val="002D15C1"/>
    <w:rsid w:val="002D1721"/>
    <w:rsid w:val="002D19FC"/>
    <w:rsid w:val="002D1A08"/>
    <w:rsid w:val="002D1A59"/>
    <w:rsid w:val="002D1ABE"/>
    <w:rsid w:val="002D1AE2"/>
    <w:rsid w:val="002D1B36"/>
    <w:rsid w:val="002D1E5E"/>
    <w:rsid w:val="002D2584"/>
    <w:rsid w:val="002D27D2"/>
    <w:rsid w:val="002D2D49"/>
    <w:rsid w:val="002D2DFF"/>
    <w:rsid w:val="002D2EA5"/>
    <w:rsid w:val="002D31E6"/>
    <w:rsid w:val="002D37FC"/>
    <w:rsid w:val="002D3C4F"/>
    <w:rsid w:val="002D3FF3"/>
    <w:rsid w:val="002D467B"/>
    <w:rsid w:val="002D4936"/>
    <w:rsid w:val="002D49AA"/>
    <w:rsid w:val="002D5568"/>
    <w:rsid w:val="002D5695"/>
    <w:rsid w:val="002D57A6"/>
    <w:rsid w:val="002D58F6"/>
    <w:rsid w:val="002D5F75"/>
    <w:rsid w:val="002D5FCC"/>
    <w:rsid w:val="002D683C"/>
    <w:rsid w:val="002D6844"/>
    <w:rsid w:val="002D6868"/>
    <w:rsid w:val="002D69B6"/>
    <w:rsid w:val="002D6B32"/>
    <w:rsid w:val="002D6B47"/>
    <w:rsid w:val="002D6C7F"/>
    <w:rsid w:val="002D6E27"/>
    <w:rsid w:val="002D718D"/>
    <w:rsid w:val="002D7364"/>
    <w:rsid w:val="002D7640"/>
    <w:rsid w:val="002D7670"/>
    <w:rsid w:val="002D77C4"/>
    <w:rsid w:val="002D7D57"/>
    <w:rsid w:val="002E00DE"/>
    <w:rsid w:val="002E02F4"/>
    <w:rsid w:val="002E062F"/>
    <w:rsid w:val="002E06E6"/>
    <w:rsid w:val="002E0749"/>
    <w:rsid w:val="002E084B"/>
    <w:rsid w:val="002E0B57"/>
    <w:rsid w:val="002E0DCC"/>
    <w:rsid w:val="002E0DE3"/>
    <w:rsid w:val="002E0DFF"/>
    <w:rsid w:val="002E0F56"/>
    <w:rsid w:val="002E1274"/>
    <w:rsid w:val="002E1680"/>
    <w:rsid w:val="002E1A25"/>
    <w:rsid w:val="002E2DF8"/>
    <w:rsid w:val="002E3207"/>
    <w:rsid w:val="002E35C8"/>
    <w:rsid w:val="002E3BAE"/>
    <w:rsid w:val="002E4118"/>
    <w:rsid w:val="002E4293"/>
    <w:rsid w:val="002E42E1"/>
    <w:rsid w:val="002E430F"/>
    <w:rsid w:val="002E4541"/>
    <w:rsid w:val="002E46A7"/>
    <w:rsid w:val="002E4AD0"/>
    <w:rsid w:val="002E4C00"/>
    <w:rsid w:val="002E4CB6"/>
    <w:rsid w:val="002E4F14"/>
    <w:rsid w:val="002E51F1"/>
    <w:rsid w:val="002E5366"/>
    <w:rsid w:val="002E5370"/>
    <w:rsid w:val="002E544D"/>
    <w:rsid w:val="002E5626"/>
    <w:rsid w:val="002E5644"/>
    <w:rsid w:val="002E5677"/>
    <w:rsid w:val="002E5D64"/>
    <w:rsid w:val="002E5E04"/>
    <w:rsid w:val="002E5E2D"/>
    <w:rsid w:val="002E6219"/>
    <w:rsid w:val="002E622E"/>
    <w:rsid w:val="002E66BB"/>
    <w:rsid w:val="002E680A"/>
    <w:rsid w:val="002E6BEB"/>
    <w:rsid w:val="002E6FEE"/>
    <w:rsid w:val="002E70FE"/>
    <w:rsid w:val="002E7139"/>
    <w:rsid w:val="002E71DD"/>
    <w:rsid w:val="002E737D"/>
    <w:rsid w:val="002E7564"/>
    <w:rsid w:val="002E7877"/>
    <w:rsid w:val="002E7D12"/>
    <w:rsid w:val="002E7D88"/>
    <w:rsid w:val="002F01B4"/>
    <w:rsid w:val="002F02F0"/>
    <w:rsid w:val="002F077D"/>
    <w:rsid w:val="002F08B7"/>
    <w:rsid w:val="002F0ACF"/>
    <w:rsid w:val="002F0B58"/>
    <w:rsid w:val="002F0BBB"/>
    <w:rsid w:val="002F0CE5"/>
    <w:rsid w:val="002F0D6F"/>
    <w:rsid w:val="002F0D73"/>
    <w:rsid w:val="002F13D9"/>
    <w:rsid w:val="002F1509"/>
    <w:rsid w:val="002F15C5"/>
    <w:rsid w:val="002F17E9"/>
    <w:rsid w:val="002F191B"/>
    <w:rsid w:val="002F1920"/>
    <w:rsid w:val="002F1957"/>
    <w:rsid w:val="002F19CB"/>
    <w:rsid w:val="002F1C45"/>
    <w:rsid w:val="002F2426"/>
    <w:rsid w:val="002F26C5"/>
    <w:rsid w:val="002F27C1"/>
    <w:rsid w:val="002F2967"/>
    <w:rsid w:val="002F2B66"/>
    <w:rsid w:val="002F2D74"/>
    <w:rsid w:val="002F32E7"/>
    <w:rsid w:val="002F356C"/>
    <w:rsid w:val="002F38A4"/>
    <w:rsid w:val="002F3A73"/>
    <w:rsid w:val="002F3AC8"/>
    <w:rsid w:val="002F3F10"/>
    <w:rsid w:val="002F4006"/>
    <w:rsid w:val="002F42B7"/>
    <w:rsid w:val="002F4BF3"/>
    <w:rsid w:val="002F4DA4"/>
    <w:rsid w:val="002F5287"/>
    <w:rsid w:val="002F52D7"/>
    <w:rsid w:val="002F53CC"/>
    <w:rsid w:val="002F5455"/>
    <w:rsid w:val="002F5650"/>
    <w:rsid w:val="002F57D2"/>
    <w:rsid w:val="002F5A5A"/>
    <w:rsid w:val="002F5B71"/>
    <w:rsid w:val="002F5BF2"/>
    <w:rsid w:val="002F5C20"/>
    <w:rsid w:val="002F5D06"/>
    <w:rsid w:val="002F5EAE"/>
    <w:rsid w:val="002F5F51"/>
    <w:rsid w:val="002F60E7"/>
    <w:rsid w:val="002F63BB"/>
    <w:rsid w:val="002F665F"/>
    <w:rsid w:val="002F6821"/>
    <w:rsid w:val="002F6A08"/>
    <w:rsid w:val="002F6B1D"/>
    <w:rsid w:val="002F6D7E"/>
    <w:rsid w:val="002F73A4"/>
    <w:rsid w:val="002F748D"/>
    <w:rsid w:val="002F74AC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4D9"/>
    <w:rsid w:val="00300A9A"/>
    <w:rsid w:val="00300ABD"/>
    <w:rsid w:val="00300B5A"/>
    <w:rsid w:val="00300B68"/>
    <w:rsid w:val="00300D41"/>
    <w:rsid w:val="00300F57"/>
    <w:rsid w:val="003017F9"/>
    <w:rsid w:val="00301830"/>
    <w:rsid w:val="00301918"/>
    <w:rsid w:val="00301B26"/>
    <w:rsid w:val="00301B8E"/>
    <w:rsid w:val="00301EB1"/>
    <w:rsid w:val="00302128"/>
    <w:rsid w:val="00302492"/>
    <w:rsid w:val="003025A7"/>
    <w:rsid w:val="00302655"/>
    <w:rsid w:val="00303245"/>
    <w:rsid w:val="00303876"/>
    <w:rsid w:val="00303928"/>
    <w:rsid w:val="00303B47"/>
    <w:rsid w:val="00303F70"/>
    <w:rsid w:val="00303F71"/>
    <w:rsid w:val="003045A3"/>
    <w:rsid w:val="00304E69"/>
    <w:rsid w:val="003050C0"/>
    <w:rsid w:val="00305116"/>
    <w:rsid w:val="0030520C"/>
    <w:rsid w:val="0030533F"/>
    <w:rsid w:val="00305358"/>
    <w:rsid w:val="00305515"/>
    <w:rsid w:val="0030561B"/>
    <w:rsid w:val="0030578F"/>
    <w:rsid w:val="0030585F"/>
    <w:rsid w:val="003061EC"/>
    <w:rsid w:val="00306224"/>
    <w:rsid w:val="00306795"/>
    <w:rsid w:val="00306E17"/>
    <w:rsid w:val="00306F05"/>
    <w:rsid w:val="003075DB"/>
    <w:rsid w:val="003078D3"/>
    <w:rsid w:val="00307C35"/>
    <w:rsid w:val="00310237"/>
    <w:rsid w:val="003102C4"/>
    <w:rsid w:val="0031054D"/>
    <w:rsid w:val="003105D5"/>
    <w:rsid w:val="00310664"/>
    <w:rsid w:val="003106FE"/>
    <w:rsid w:val="00310C63"/>
    <w:rsid w:val="00310FE2"/>
    <w:rsid w:val="0031107C"/>
    <w:rsid w:val="00311089"/>
    <w:rsid w:val="0031117E"/>
    <w:rsid w:val="00311192"/>
    <w:rsid w:val="00311368"/>
    <w:rsid w:val="003114DF"/>
    <w:rsid w:val="0031188C"/>
    <w:rsid w:val="00311B0C"/>
    <w:rsid w:val="00311CD7"/>
    <w:rsid w:val="003120CD"/>
    <w:rsid w:val="00312241"/>
    <w:rsid w:val="00312593"/>
    <w:rsid w:val="00312752"/>
    <w:rsid w:val="003127BA"/>
    <w:rsid w:val="003128DF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925"/>
    <w:rsid w:val="00313A38"/>
    <w:rsid w:val="00313B42"/>
    <w:rsid w:val="003141AC"/>
    <w:rsid w:val="003142A9"/>
    <w:rsid w:val="00314737"/>
    <w:rsid w:val="003147D7"/>
    <w:rsid w:val="0031486A"/>
    <w:rsid w:val="003148A7"/>
    <w:rsid w:val="00314F5C"/>
    <w:rsid w:val="003150F1"/>
    <w:rsid w:val="00315428"/>
    <w:rsid w:val="00315552"/>
    <w:rsid w:val="00315579"/>
    <w:rsid w:val="0031567D"/>
    <w:rsid w:val="003156B3"/>
    <w:rsid w:val="003156B4"/>
    <w:rsid w:val="003158F7"/>
    <w:rsid w:val="00315F97"/>
    <w:rsid w:val="00315FED"/>
    <w:rsid w:val="0031621D"/>
    <w:rsid w:val="0031632B"/>
    <w:rsid w:val="00316F15"/>
    <w:rsid w:val="003171B8"/>
    <w:rsid w:val="003173D6"/>
    <w:rsid w:val="00317492"/>
    <w:rsid w:val="003175ED"/>
    <w:rsid w:val="00317695"/>
    <w:rsid w:val="00317BAA"/>
    <w:rsid w:val="00317BE8"/>
    <w:rsid w:val="00317D15"/>
    <w:rsid w:val="00317F43"/>
    <w:rsid w:val="00320A15"/>
    <w:rsid w:val="00320F3A"/>
    <w:rsid w:val="003211DB"/>
    <w:rsid w:val="003214A1"/>
    <w:rsid w:val="0032166D"/>
    <w:rsid w:val="003218B8"/>
    <w:rsid w:val="003218F7"/>
    <w:rsid w:val="00321D9E"/>
    <w:rsid w:val="00321DB6"/>
    <w:rsid w:val="00321F50"/>
    <w:rsid w:val="0032205D"/>
    <w:rsid w:val="003220E6"/>
    <w:rsid w:val="0032222D"/>
    <w:rsid w:val="00322835"/>
    <w:rsid w:val="003229DC"/>
    <w:rsid w:val="00322DD8"/>
    <w:rsid w:val="00322E5C"/>
    <w:rsid w:val="0032303B"/>
    <w:rsid w:val="00323052"/>
    <w:rsid w:val="00323083"/>
    <w:rsid w:val="00323321"/>
    <w:rsid w:val="0032334C"/>
    <w:rsid w:val="00323B35"/>
    <w:rsid w:val="00323BD7"/>
    <w:rsid w:val="00323BDE"/>
    <w:rsid w:val="00323C19"/>
    <w:rsid w:val="00323C1F"/>
    <w:rsid w:val="00323D40"/>
    <w:rsid w:val="00323E74"/>
    <w:rsid w:val="00324118"/>
    <w:rsid w:val="003244FA"/>
    <w:rsid w:val="00324545"/>
    <w:rsid w:val="00324A5F"/>
    <w:rsid w:val="00324CE5"/>
    <w:rsid w:val="00324E46"/>
    <w:rsid w:val="00324EA5"/>
    <w:rsid w:val="0032524D"/>
    <w:rsid w:val="0032546B"/>
    <w:rsid w:val="003256D5"/>
    <w:rsid w:val="00325870"/>
    <w:rsid w:val="00325BBF"/>
    <w:rsid w:val="00325D11"/>
    <w:rsid w:val="00325D48"/>
    <w:rsid w:val="00325E17"/>
    <w:rsid w:val="00325F26"/>
    <w:rsid w:val="003262EF"/>
    <w:rsid w:val="003263BB"/>
    <w:rsid w:val="00326C04"/>
    <w:rsid w:val="00326FD3"/>
    <w:rsid w:val="00327025"/>
    <w:rsid w:val="0032729D"/>
    <w:rsid w:val="00327507"/>
    <w:rsid w:val="0032756C"/>
    <w:rsid w:val="003276DB"/>
    <w:rsid w:val="00327809"/>
    <w:rsid w:val="00327C10"/>
    <w:rsid w:val="00327E6B"/>
    <w:rsid w:val="003308F5"/>
    <w:rsid w:val="003309D4"/>
    <w:rsid w:val="00330B39"/>
    <w:rsid w:val="00330B8E"/>
    <w:rsid w:val="00330D0D"/>
    <w:rsid w:val="00331570"/>
    <w:rsid w:val="003316D0"/>
    <w:rsid w:val="0033184F"/>
    <w:rsid w:val="00331895"/>
    <w:rsid w:val="00331A07"/>
    <w:rsid w:val="00331A4D"/>
    <w:rsid w:val="00331A90"/>
    <w:rsid w:val="00331ADA"/>
    <w:rsid w:val="00331B17"/>
    <w:rsid w:val="00332241"/>
    <w:rsid w:val="003322D7"/>
    <w:rsid w:val="003324D7"/>
    <w:rsid w:val="00332592"/>
    <w:rsid w:val="00332BD3"/>
    <w:rsid w:val="00332F0D"/>
    <w:rsid w:val="0033303D"/>
    <w:rsid w:val="003330AA"/>
    <w:rsid w:val="00333248"/>
    <w:rsid w:val="00333AA0"/>
    <w:rsid w:val="00333AFD"/>
    <w:rsid w:val="00333D63"/>
    <w:rsid w:val="00334290"/>
    <w:rsid w:val="003342EB"/>
    <w:rsid w:val="0033460D"/>
    <w:rsid w:val="0033467B"/>
    <w:rsid w:val="003346AA"/>
    <w:rsid w:val="0033489D"/>
    <w:rsid w:val="003355BC"/>
    <w:rsid w:val="003355C7"/>
    <w:rsid w:val="003356E7"/>
    <w:rsid w:val="0033581F"/>
    <w:rsid w:val="00335ACE"/>
    <w:rsid w:val="00335BB9"/>
    <w:rsid w:val="00335F81"/>
    <w:rsid w:val="00335FFC"/>
    <w:rsid w:val="003363E2"/>
    <w:rsid w:val="003365BA"/>
    <w:rsid w:val="003366CA"/>
    <w:rsid w:val="00336957"/>
    <w:rsid w:val="00336AD6"/>
    <w:rsid w:val="00336FC7"/>
    <w:rsid w:val="0033720F"/>
    <w:rsid w:val="00337255"/>
    <w:rsid w:val="003379D0"/>
    <w:rsid w:val="00337D6A"/>
    <w:rsid w:val="00337E7A"/>
    <w:rsid w:val="003401D1"/>
    <w:rsid w:val="003403F5"/>
    <w:rsid w:val="00340725"/>
    <w:rsid w:val="00340812"/>
    <w:rsid w:val="00340ECD"/>
    <w:rsid w:val="00341113"/>
    <w:rsid w:val="00341326"/>
    <w:rsid w:val="00341476"/>
    <w:rsid w:val="00341503"/>
    <w:rsid w:val="003416F5"/>
    <w:rsid w:val="00341944"/>
    <w:rsid w:val="00341D37"/>
    <w:rsid w:val="00341DCA"/>
    <w:rsid w:val="00341DE1"/>
    <w:rsid w:val="00341E01"/>
    <w:rsid w:val="00341E1C"/>
    <w:rsid w:val="00341EE8"/>
    <w:rsid w:val="00341F5A"/>
    <w:rsid w:val="0034232F"/>
    <w:rsid w:val="003426A1"/>
    <w:rsid w:val="003428DB"/>
    <w:rsid w:val="003429F4"/>
    <w:rsid w:val="00342A8D"/>
    <w:rsid w:val="00342E6C"/>
    <w:rsid w:val="00343006"/>
    <w:rsid w:val="0034309E"/>
    <w:rsid w:val="00343115"/>
    <w:rsid w:val="0034353E"/>
    <w:rsid w:val="00343704"/>
    <w:rsid w:val="00343B1F"/>
    <w:rsid w:val="00343C77"/>
    <w:rsid w:val="00343D55"/>
    <w:rsid w:val="00343DBE"/>
    <w:rsid w:val="00344018"/>
    <w:rsid w:val="0034403A"/>
    <w:rsid w:val="00344395"/>
    <w:rsid w:val="0034464C"/>
    <w:rsid w:val="0034473E"/>
    <w:rsid w:val="0034490F"/>
    <w:rsid w:val="00344997"/>
    <w:rsid w:val="00344A37"/>
    <w:rsid w:val="00344CF7"/>
    <w:rsid w:val="003451CF"/>
    <w:rsid w:val="00345249"/>
    <w:rsid w:val="003453F3"/>
    <w:rsid w:val="0034543C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609C"/>
    <w:rsid w:val="003461ED"/>
    <w:rsid w:val="00346327"/>
    <w:rsid w:val="003465DA"/>
    <w:rsid w:val="00346842"/>
    <w:rsid w:val="00346A38"/>
    <w:rsid w:val="00346A7E"/>
    <w:rsid w:val="00346ABF"/>
    <w:rsid w:val="00346B1B"/>
    <w:rsid w:val="00346EAD"/>
    <w:rsid w:val="00346F6C"/>
    <w:rsid w:val="00347269"/>
    <w:rsid w:val="00347629"/>
    <w:rsid w:val="0034767D"/>
    <w:rsid w:val="0034778E"/>
    <w:rsid w:val="00347979"/>
    <w:rsid w:val="00347BE1"/>
    <w:rsid w:val="00347C1F"/>
    <w:rsid w:val="00347DE0"/>
    <w:rsid w:val="00347F12"/>
    <w:rsid w:val="00347FD1"/>
    <w:rsid w:val="0035014F"/>
    <w:rsid w:val="003503F9"/>
    <w:rsid w:val="0035051F"/>
    <w:rsid w:val="003506EA"/>
    <w:rsid w:val="003507B6"/>
    <w:rsid w:val="00350AF9"/>
    <w:rsid w:val="003510D2"/>
    <w:rsid w:val="00351262"/>
    <w:rsid w:val="0035135C"/>
    <w:rsid w:val="003513E6"/>
    <w:rsid w:val="00351535"/>
    <w:rsid w:val="00351688"/>
    <w:rsid w:val="00351992"/>
    <w:rsid w:val="00351AD0"/>
    <w:rsid w:val="0035215E"/>
    <w:rsid w:val="003521EB"/>
    <w:rsid w:val="00352566"/>
    <w:rsid w:val="00352676"/>
    <w:rsid w:val="00352703"/>
    <w:rsid w:val="00352CC2"/>
    <w:rsid w:val="00352FA6"/>
    <w:rsid w:val="00353179"/>
    <w:rsid w:val="00353211"/>
    <w:rsid w:val="00353244"/>
    <w:rsid w:val="00353287"/>
    <w:rsid w:val="0035378F"/>
    <w:rsid w:val="00353A3F"/>
    <w:rsid w:val="00353A8B"/>
    <w:rsid w:val="00353B51"/>
    <w:rsid w:val="00353E90"/>
    <w:rsid w:val="00353EF9"/>
    <w:rsid w:val="00353F60"/>
    <w:rsid w:val="00354517"/>
    <w:rsid w:val="00354889"/>
    <w:rsid w:val="00354974"/>
    <w:rsid w:val="00354E18"/>
    <w:rsid w:val="0035506E"/>
    <w:rsid w:val="00355329"/>
    <w:rsid w:val="003554CB"/>
    <w:rsid w:val="00355558"/>
    <w:rsid w:val="00355778"/>
    <w:rsid w:val="00355A75"/>
    <w:rsid w:val="00355E58"/>
    <w:rsid w:val="00355EE0"/>
    <w:rsid w:val="003562FB"/>
    <w:rsid w:val="00356659"/>
    <w:rsid w:val="003567E0"/>
    <w:rsid w:val="00356C29"/>
    <w:rsid w:val="00356C78"/>
    <w:rsid w:val="00356E8A"/>
    <w:rsid w:val="00356F73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9C"/>
    <w:rsid w:val="003605F5"/>
    <w:rsid w:val="003605FF"/>
    <w:rsid w:val="00360822"/>
    <w:rsid w:val="0036082C"/>
    <w:rsid w:val="003609A4"/>
    <w:rsid w:val="00360D0F"/>
    <w:rsid w:val="00361108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2546"/>
    <w:rsid w:val="00362859"/>
    <w:rsid w:val="003629F9"/>
    <w:rsid w:val="00362A59"/>
    <w:rsid w:val="00362FBF"/>
    <w:rsid w:val="0036334E"/>
    <w:rsid w:val="003634AA"/>
    <w:rsid w:val="00363903"/>
    <w:rsid w:val="00363B2D"/>
    <w:rsid w:val="00363D05"/>
    <w:rsid w:val="00363D58"/>
    <w:rsid w:val="00363FF0"/>
    <w:rsid w:val="003640BD"/>
    <w:rsid w:val="00364112"/>
    <w:rsid w:val="003641F8"/>
    <w:rsid w:val="003644EA"/>
    <w:rsid w:val="003647E6"/>
    <w:rsid w:val="00364C5E"/>
    <w:rsid w:val="00364DC6"/>
    <w:rsid w:val="0036519A"/>
    <w:rsid w:val="0036585A"/>
    <w:rsid w:val="003658F4"/>
    <w:rsid w:val="00365B6D"/>
    <w:rsid w:val="00365D15"/>
    <w:rsid w:val="00365E04"/>
    <w:rsid w:val="00365F4B"/>
    <w:rsid w:val="00366140"/>
    <w:rsid w:val="0036618F"/>
    <w:rsid w:val="0036656C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87B"/>
    <w:rsid w:val="00367ADC"/>
    <w:rsid w:val="00367AE2"/>
    <w:rsid w:val="00367C26"/>
    <w:rsid w:val="00367D74"/>
    <w:rsid w:val="00367FE9"/>
    <w:rsid w:val="0037069A"/>
    <w:rsid w:val="003706DD"/>
    <w:rsid w:val="003709C5"/>
    <w:rsid w:val="00370D16"/>
    <w:rsid w:val="00370FF6"/>
    <w:rsid w:val="003715A7"/>
    <w:rsid w:val="003719DC"/>
    <w:rsid w:val="00371C32"/>
    <w:rsid w:val="00371D42"/>
    <w:rsid w:val="00371F21"/>
    <w:rsid w:val="0037267F"/>
    <w:rsid w:val="00372D67"/>
    <w:rsid w:val="00372F20"/>
    <w:rsid w:val="00372FC3"/>
    <w:rsid w:val="0037343A"/>
    <w:rsid w:val="00373630"/>
    <w:rsid w:val="003737B0"/>
    <w:rsid w:val="00373B21"/>
    <w:rsid w:val="00373DAF"/>
    <w:rsid w:val="00373E92"/>
    <w:rsid w:val="0037442B"/>
    <w:rsid w:val="00374635"/>
    <w:rsid w:val="00374825"/>
    <w:rsid w:val="00374CE5"/>
    <w:rsid w:val="00374E61"/>
    <w:rsid w:val="00374ECA"/>
    <w:rsid w:val="00374FD6"/>
    <w:rsid w:val="00375200"/>
    <w:rsid w:val="0037552C"/>
    <w:rsid w:val="003757B7"/>
    <w:rsid w:val="00375847"/>
    <w:rsid w:val="00375B12"/>
    <w:rsid w:val="00375C54"/>
    <w:rsid w:val="00375C86"/>
    <w:rsid w:val="00375DF5"/>
    <w:rsid w:val="00375E3E"/>
    <w:rsid w:val="00376048"/>
    <w:rsid w:val="003762BF"/>
    <w:rsid w:val="0037635C"/>
    <w:rsid w:val="003763D6"/>
    <w:rsid w:val="0037696B"/>
    <w:rsid w:val="00376A94"/>
    <w:rsid w:val="00376B81"/>
    <w:rsid w:val="00376CC9"/>
    <w:rsid w:val="00376E0B"/>
    <w:rsid w:val="0037704B"/>
    <w:rsid w:val="003774C4"/>
    <w:rsid w:val="00377527"/>
    <w:rsid w:val="0037769D"/>
    <w:rsid w:val="00377732"/>
    <w:rsid w:val="003777C9"/>
    <w:rsid w:val="00377B50"/>
    <w:rsid w:val="0038045D"/>
    <w:rsid w:val="003805BD"/>
    <w:rsid w:val="00380705"/>
    <w:rsid w:val="003807D7"/>
    <w:rsid w:val="00380AF2"/>
    <w:rsid w:val="00380B21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E7C"/>
    <w:rsid w:val="00381FB1"/>
    <w:rsid w:val="00382015"/>
    <w:rsid w:val="00382489"/>
    <w:rsid w:val="003826FD"/>
    <w:rsid w:val="0038281F"/>
    <w:rsid w:val="00382C81"/>
    <w:rsid w:val="00382D9A"/>
    <w:rsid w:val="0038354B"/>
    <w:rsid w:val="0038382F"/>
    <w:rsid w:val="00383957"/>
    <w:rsid w:val="003839B6"/>
    <w:rsid w:val="00383C00"/>
    <w:rsid w:val="00383CCB"/>
    <w:rsid w:val="0038402E"/>
    <w:rsid w:val="00384108"/>
    <w:rsid w:val="003846EA"/>
    <w:rsid w:val="00384EFA"/>
    <w:rsid w:val="0038546F"/>
    <w:rsid w:val="003855B8"/>
    <w:rsid w:val="00385799"/>
    <w:rsid w:val="00385A7B"/>
    <w:rsid w:val="00385B66"/>
    <w:rsid w:val="0038602F"/>
    <w:rsid w:val="0038625D"/>
    <w:rsid w:val="0038626C"/>
    <w:rsid w:val="00386603"/>
    <w:rsid w:val="0038672E"/>
    <w:rsid w:val="003867C1"/>
    <w:rsid w:val="003868AB"/>
    <w:rsid w:val="003868C8"/>
    <w:rsid w:val="00386EF7"/>
    <w:rsid w:val="00386FB0"/>
    <w:rsid w:val="00387371"/>
    <w:rsid w:val="0038745D"/>
    <w:rsid w:val="003874FD"/>
    <w:rsid w:val="003877FF"/>
    <w:rsid w:val="00387858"/>
    <w:rsid w:val="00387DB9"/>
    <w:rsid w:val="00387EB8"/>
    <w:rsid w:val="00390161"/>
    <w:rsid w:val="0039073A"/>
    <w:rsid w:val="00390885"/>
    <w:rsid w:val="00390E1D"/>
    <w:rsid w:val="00390F7E"/>
    <w:rsid w:val="00390F92"/>
    <w:rsid w:val="003913A1"/>
    <w:rsid w:val="003918F7"/>
    <w:rsid w:val="003919A5"/>
    <w:rsid w:val="00391A8A"/>
    <w:rsid w:val="00392B5C"/>
    <w:rsid w:val="00392DF5"/>
    <w:rsid w:val="00393167"/>
    <w:rsid w:val="00393519"/>
    <w:rsid w:val="003937A3"/>
    <w:rsid w:val="0039402D"/>
    <w:rsid w:val="003940B9"/>
    <w:rsid w:val="00394490"/>
    <w:rsid w:val="003944AF"/>
    <w:rsid w:val="003945BD"/>
    <w:rsid w:val="003946DA"/>
    <w:rsid w:val="00394DFD"/>
    <w:rsid w:val="003954AD"/>
    <w:rsid w:val="0039558F"/>
    <w:rsid w:val="00395912"/>
    <w:rsid w:val="00395A1E"/>
    <w:rsid w:val="00395C0B"/>
    <w:rsid w:val="00395E8B"/>
    <w:rsid w:val="00395FDD"/>
    <w:rsid w:val="003960CA"/>
    <w:rsid w:val="00396355"/>
    <w:rsid w:val="003965DD"/>
    <w:rsid w:val="003965ED"/>
    <w:rsid w:val="003967BC"/>
    <w:rsid w:val="0039681F"/>
    <w:rsid w:val="00396908"/>
    <w:rsid w:val="00396A51"/>
    <w:rsid w:val="00396EC2"/>
    <w:rsid w:val="00397264"/>
    <w:rsid w:val="0039732E"/>
    <w:rsid w:val="00397543"/>
    <w:rsid w:val="00397946"/>
    <w:rsid w:val="00397BBE"/>
    <w:rsid w:val="00397C93"/>
    <w:rsid w:val="00397E7F"/>
    <w:rsid w:val="003A00BA"/>
    <w:rsid w:val="003A0101"/>
    <w:rsid w:val="003A0242"/>
    <w:rsid w:val="003A073F"/>
    <w:rsid w:val="003A09B9"/>
    <w:rsid w:val="003A0BE2"/>
    <w:rsid w:val="003A0ECE"/>
    <w:rsid w:val="003A1198"/>
    <w:rsid w:val="003A123C"/>
    <w:rsid w:val="003A13EB"/>
    <w:rsid w:val="003A17B3"/>
    <w:rsid w:val="003A1A4F"/>
    <w:rsid w:val="003A1B97"/>
    <w:rsid w:val="003A1DD3"/>
    <w:rsid w:val="003A1E67"/>
    <w:rsid w:val="003A1EA9"/>
    <w:rsid w:val="003A20C9"/>
    <w:rsid w:val="003A2326"/>
    <w:rsid w:val="003A2360"/>
    <w:rsid w:val="003A2499"/>
    <w:rsid w:val="003A26AD"/>
    <w:rsid w:val="003A2A6F"/>
    <w:rsid w:val="003A3095"/>
    <w:rsid w:val="003A324E"/>
    <w:rsid w:val="003A32FE"/>
    <w:rsid w:val="003A336E"/>
    <w:rsid w:val="003A339C"/>
    <w:rsid w:val="003A34D1"/>
    <w:rsid w:val="003A3562"/>
    <w:rsid w:val="003A399D"/>
    <w:rsid w:val="003A3DA3"/>
    <w:rsid w:val="003A43DD"/>
    <w:rsid w:val="003A44C2"/>
    <w:rsid w:val="003A47B5"/>
    <w:rsid w:val="003A4835"/>
    <w:rsid w:val="003A4BCD"/>
    <w:rsid w:val="003A4CC7"/>
    <w:rsid w:val="003A5137"/>
    <w:rsid w:val="003A51AA"/>
    <w:rsid w:val="003A51C4"/>
    <w:rsid w:val="003A52F0"/>
    <w:rsid w:val="003A5488"/>
    <w:rsid w:val="003A54B0"/>
    <w:rsid w:val="003A5727"/>
    <w:rsid w:val="003A594F"/>
    <w:rsid w:val="003A5FCA"/>
    <w:rsid w:val="003A6132"/>
    <w:rsid w:val="003A65EF"/>
    <w:rsid w:val="003A66AC"/>
    <w:rsid w:val="003A670E"/>
    <w:rsid w:val="003A6A5F"/>
    <w:rsid w:val="003A6E84"/>
    <w:rsid w:val="003A6F1E"/>
    <w:rsid w:val="003A70AC"/>
    <w:rsid w:val="003A7814"/>
    <w:rsid w:val="003A78A7"/>
    <w:rsid w:val="003A78C0"/>
    <w:rsid w:val="003A7D12"/>
    <w:rsid w:val="003A7EC5"/>
    <w:rsid w:val="003B0065"/>
    <w:rsid w:val="003B03BC"/>
    <w:rsid w:val="003B043F"/>
    <w:rsid w:val="003B04EB"/>
    <w:rsid w:val="003B05B4"/>
    <w:rsid w:val="003B0741"/>
    <w:rsid w:val="003B0949"/>
    <w:rsid w:val="003B095B"/>
    <w:rsid w:val="003B0ABF"/>
    <w:rsid w:val="003B0BAD"/>
    <w:rsid w:val="003B0DF2"/>
    <w:rsid w:val="003B1144"/>
    <w:rsid w:val="003B1189"/>
    <w:rsid w:val="003B152B"/>
    <w:rsid w:val="003B1778"/>
    <w:rsid w:val="003B182D"/>
    <w:rsid w:val="003B1895"/>
    <w:rsid w:val="003B1B8E"/>
    <w:rsid w:val="003B1FC4"/>
    <w:rsid w:val="003B22A1"/>
    <w:rsid w:val="003B25E6"/>
    <w:rsid w:val="003B25FF"/>
    <w:rsid w:val="003B260D"/>
    <w:rsid w:val="003B261E"/>
    <w:rsid w:val="003B2734"/>
    <w:rsid w:val="003B27ED"/>
    <w:rsid w:val="003B3253"/>
    <w:rsid w:val="003B3598"/>
    <w:rsid w:val="003B364E"/>
    <w:rsid w:val="003B383D"/>
    <w:rsid w:val="003B38AE"/>
    <w:rsid w:val="003B390F"/>
    <w:rsid w:val="003B3C8D"/>
    <w:rsid w:val="003B3DA5"/>
    <w:rsid w:val="003B3DEA"/>
    <w:rsid w:val="003B4147"/>
    <w:rsid w:val="003B41F6"/>
    <w:rsid w:val="003B434E"/>
    <w:rsid w:val="003B44DC"/>
    <w:rsid w:val="003B468B"/>
    <w:rsid w:val="003B47AF"/>
    <w:rsid w:val="003B4D07"/>
    <w:rsid w:val="003B4D3F"/>
    <w:rsid w:val="003B4E13"/>
    <w:rsid w:val="003B504F"/>
    <w:rsid w:val="003B50F8"/>
    <w:rsid w:val="003B5153"/>
    <w:rsid w:val="003B532D"/>
    <w:rsid w:val="003B54AE"/>
    <w:rsid w:val="003B5829"/>
    <w:rsid w:val="003B5955"/>
    <w:rsid w:val="003B59CC"/>
    <w:rsid w:val="003B5A04"/>
    <w:rsid w:val="003B5E5E"/>
    <w:rsid w:val="003B5F18"/>
    <w:rsid w:val="003B6049"/>
    <w:rsid w:val="003B6192"/>
    <w:rsid w:val="003B624A"/>
    <w:rsid w:val="003B624B"/>
    <w:rsid w:val="003B63F1"/>
    <w:rsid w:val="003B6526"/>
    <w:rsid w:val="003B680F"/>
    <w:rsid w:val="003B69F5"/>
    <w:rsid w:val="003B6ECE"/>
    <w:rsid w:val="003B7003"/>
    <w:rsid w:val="003B74FB"/>
    <w:rsid w:val="003B7639"/>
    <w:rsid w:val="003B766D"/>
    <w:rsid w:val="003B780B"/>
    <w:rsid w:val="003B7CEA"/>
    <w:rsid w:val="003B7D1E"/>
    <w:rsid w:val="003B7FFB"/>
    <w:rsid w:val="003C03C3"/>
    <w:rsid w:val="003C047C"/>
    <w:rsid w:val="003C0521"/>
    <w:rsid w:val="003C06AE"/>
    <w:rsid w:val="003C06BE"/>
    <w:rsid w:val="003C0C88"/>
    <w:rsid w:val="003C0D68"/>
    <w:rsid w:val="003C0EA1"/>
    <w:rsid w:val="003C0EE4"/>
    <w:rsid w:val="003C114E"/>
    <w:rsid w:val="003C11CD"/>
    <w:rsid w:val="003C18B9"/>
    <w:rsid w:val="003C1B07"/>
    <w:rsid w:val="003C1B56"/>
    <w:rsid w:val="003C1D30"/>
    <w:rsid w:val="003C22F7"/>
    <w:rsid w:val="003C253E"/>
    <w:rsid w:val="003C28E7"/>
    <w:rsid w:val="003C295C"/>
    <w:rsid w:val="003C2BCC"/>
    <w:rsid w:val="003C2BD7"/>
    <w:rsid w:val="003C31D4"/>
    <w:rsid w:val="003C336B"/>
    <w:rsid w:val="003C366D"/>
    <w:rsid w:val="003C3890"/>
    <w:rsid w:val="003C38DA"/>
    <w:rsid w:val="003C39EE"/>
    <w:rsid w:val="003C3B07"/>
    <w:rsid w:val="003C3B0B"/>
    <w:rsid w:val="003C3C02"/>
    <w:rsid w:val="003C3CAD"/>
    <w:rsid w:val="003C418B"/>
    <w:rsid w:val="003C433F"/>
    <w:rsid w:val="003C48F6"/>
    <w:rsid w:val="003C4EF9"/>
    <w:rsid w:val="003C52F3"/>
    <w:rsid w:val="003C52FC"/>
    <w:rsid w:val="003C533A"/>
    <w:rsid w:val="003C55FD"/>
    <w:rsid w:val="003C58FC"/>
    <w:rsid w:val="003C59F4"/>
    <w:rsid w:val="003C5BF8"/>
    <w:rsid w:val="003C5F3E"/>
    <w:rsid w:val="003C60A9"/>
    <w:rsid w:val="003C61BD"/>
    <w:rsid w:val="003C68CD"/>
    <w:rsid w:val="003C6A7A"/>
    <w:rsid w:val="003C71AA"/>
    <w:rsid w:val="003C755F"/>
    <w:rsid w:val="003C7565"/>
    <w:rsid w:val="003C756E"/>
    <w:rsid w:val="003C76C1"/>
    <w:rsid w:val="003C775C"/>
    <w:rsid w:val="003C79AC"/>
    <w:rsid w:val="003C79DE"/>
    <w:rsid w:val="003C7B73"/>
    <w:rsid w:val="003C7C8D"/>
    <w:rsid w:val="003C7CB5"/>
    <w:rsid w:val="003C7FD1"/>
    <w:rsid w:val="003D0001"/>
    <w:rsid w:val="003D015F"/>
    <w:rsid w:val="003D0484"/>
    <w:rsid w:val="003D04D6"/>
    <w:rsid w:val="003D0621"/>
    <w:rsid w:val="003D06A2"/>
    <w:rsid w:val="003D0C79"/>
    <w:rsid w:val="003D0D6B"/>
    <w:rsid w:val="003D0DA1"/>
    <w:rsid w:val="003D0EB8"/>
    <w:rsid w:val="003D100F"/>
    <w:rsid w:val="003D1222"/>
    <w:rsid w:val="003D131A"/>
    <w:rsid w:val="003D1493"/>
    <w:rsid w:val="003D156B"/>
    <w:rsid w:val="003D1823"/>
    <w:rsid w:val="003D1ECF"/>
    <w:rsid w:val="003D20D3"/>
    <w:rsid w:val="003D2384"/>
    <w:rsid w:val="003D273F"/>
    <w:rsid w:val="003D2749"/>
    <w:rsid w:val="003D2B73"/>
    <w:rsid w:val="003D2EC8"/>
    <w:rsid w:val="003D3505"/>
    <w:rsid w:val="003D3666"/>
    <w:rsid w:val="003D3837"/>
    <w:rsid w:val="003D3921"/>
    <w:rsid w:val="003D3EAA"/>
    <w:rsid w:val="003D3EF6"/>
    <w:rsid w:val="003D4428"/>
    <w:rsid w:val="003D469B"/>
    <w:rsid w:val="003D476D"/>
    <w:rsid w:val="003D484E"/>
    <w:rsid w:val="003D5169"/>
    <w:rsid w:val="003D51FA"/>
    <w:rsid w:val="003D51FB"/>
    <w:rsid w:val="003D5534"/>
    <w:rsid w:val="003D56BB"/>
    <w:rsid w:val="003D5872"/>
    <w:rsid w:val="003D5B10"/>
    <w:rsid w:val="003D5BF6"/>
    <w:rsid w:val="003D5C08"/>
    <w:rsid w:val="003D6104"/>
    <w:rsid w:val="003D611D"/>
    <w:rsid w:val="003D6274"/>
    <w:rsid w:val="003D6758"/>
    <w:rsid w:val="003D681D"/>
    <w:rsid w:val="003D6A31"/>
    <w:rsid w:val="003D6B8B"/>
    <w:rsid w:val="003D71AC"/>
    <w:rsid w:val="003D7226"/>
    <w:rsid w:val="003D7484"/>
    <w:rsid w:val="003D74BC"/>
    <w:rsid w:val="003D7D69"/>
    <w:rsid w:val="003D7EEC"/>
    <w:rsid w:val="003E0357"/>
    <w:rsid w:val="003E0590"/>
    <w:rsid w:val="003E0B84"/>
    <w:rsid w:val="003E11EB"/>
    <w:rsid w:val="003E1433"/>
    <w:rsid w:val="003E1C33"/>
    <w:rsid w:val="003E1CEE"/>
    <w:rsid w:val="003E1F03"/>
    <w:rsid w:val="003E26BD"/>
    <w:rsid w:val="003E2784"/>
    <w:rsid w:val="003E2809"/>
    <w:rsid w:val="003E295E"/>
    <w:rsid w:val="003E2C72"/>
    <w:rsid w:val="003E2CB3"/>
    <w:rsid w:val="003E305E"/>
    <w:rsid w:val="003E3670"/>
    <w:rsid w:val="003E3CE7"/>
    <w:rsid w:val="003E3CED"/>
    <w:rsid w:val="003E3D32"/>
    <w:rsid w:val="003E3F98"/>
    <w:rsid w:val="003E43C7"/>
    <w:rsid w:val="003E45F0"/>
    <w:rsid w:val="003E473E"/>
    <w:rsid w:val="003E4B03"/>
    <w:rsid w:val="003E4B9C"/>
    <w:rsid w:val="003E4E61"/>
    <w:rsid w:val="003E50EF"/>
    <w:rsid w:val="003E541A"/>
    <w:rsid w:val="003E54A7"/>
    <w:rsid w:val="003E558E"/>
    <w:rsid w:val="003E56E8"/>
    <w:rsid w:val="003E5820"/>
    <w:rsid w:val="003E5969"/>
    <w:rsid w:val="003E5CF2"/>
    <w:rsid w:val="003E5EFE"/>
    <w:rsid w:val="003E6271"/>
    <w:rsid w:val="003E628F"/>
    <w:rsid w:val="003E6463"/>
    <w:rsid w:val="003E6560"/>
    <w:rsid w:val="003E67AC"/>
    <w:rsid w:val="003E6A87"/>
    <w:rsid w:val="003E6E68"/>
    <w:rsid w:val="003E6EC9"/>
    <w:rsid w:val="003E7380"/>
    <w:rsid w:val="003E74E1"/>
    <w:rsid w:val="003E757B"/>
    <w:rsid w:val="003E77CA"/>
    <w:rsid w:val="003E7B53"/>
    <w:rsid w:val="003E7DC2"/>
    <w:rsid w:val="003F02CD"/>
    <w:rsid w:val="003F070B"/>
    <w:rsid w:val="003F0716"/>
    <w:rsid w:val="003F0839"/>
    <w:rsid w:val="003F09D7"/>
    <w:rsid w:val="003F0A6A"/>
    <w:rsid w:val="003F0BEC"/>
    <w:rsid w:val="003F0C41"/>
    <w:rsid w:val="003F0C73"/>
    <w:rsid w:val="003F0E3E"/>
    <w:rsid w:val="003F103D"/>
    <w:rsid w:val="003F10C3"/>
    <w:rsid w:val="003F10F5"/>
    <w:rsid w:val="003F11BD"/>
    <w:rsid w:val="003F141B"/>
    <w:rsid w:val="003F145A"/>
    <w:rsid w:val="003F1611"/>
    <w:rsid w:val="003F1A94"/>
    <w:rsid w:val="003F1B9B"/>
    <w:rsid w:val="003F1CFD"/>
    <w:rsid w:val="003F1F0B"/>
    <w:rsid w:val="003F224E"/>
    <w:rsid w:val="003F22A4"/>
    <w:rsid w:val="003F2406"/>
    <w:rsid w:val="003F25A7"/>
    <w:rsid w:val="003F26E1"/>
    <w:rsid w:val="003F28B4"/>
    <w:rsid w:val="003F2A7F"/>
    <w:rsid w:val="003F2C83"/>
    <w:rsid w:val="003F352B"/>
    <w:rsid w:val="003F35EA"/>
    <w:rsid w:val="003F3D0F"/>
    <w:rsid w:val="003F3E53"/>
    <w:rsid w:val="003F415E"/>
    <w:rsid w:val="003F4AF8"/>
    <w:rsid w:val="003F4B41"/>
    <w:rsid w:val="003F4C2A"/>
    <w:rsid w:val="003F4CB1"/>
    <w:rsid w:val="003F4F08"/>
    <w:rsid w:val="003F5110"/>
    <w:rsid w:val="003F51A9"/>
    <w:rsid w:val="003F5695"/>
    <w:rsid w:val="003F583B"/>
    <w:rsid w:val="003F5960"/>
    <w:rsid w:val="003F5CE1"/>
    <w:rsid w:val="003F5E58"/>
    <w:rsid w:val="003F60D4"/>
    <w:rsid w:val="003F6150"/>
    <w:rsid w:val="003F662A"/>
    <w:rsid w:val="003F67CF"/>
    <w:rsid w:val="003F69F2"/>
    <w:rsid w:val="003F69F7"/>
    <w:rsid w:val="003F6A96"/>
    <w:rsid w:val="003F6CFD"/>
    <w:rsid w:val="003F733A"/>
    <w:rsid w:val="003F7377"/>
    <w:rsid w:val="003F7614"/>
    <w:rsid w:val="003F77EE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841"/>
    <w:rsid w:val="00400A8A"/>
    <w:rsid w:val="00400C4F"/>
    <w:rsid w:val="004013E2"/>
    <w:rsid w:val="00401959"/>
    <w:rsid w:val="00401B28"/>
    <w:rsid w:val="00401D82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1AD"/>
    <w:rsid w:val="0040332A"/>
    <w:rsid w:val="004034D7"/>
    <w:rsid w:val="00403BCA"/>
    <w:rsid w:val="00403D62"/>
    <w:rsid w:val="00404320"/>
    <w:rsid w:val="00404573"/>
    <w:rsid w:val="00404659"/>
    <w:rsid w:val="004048BC"/>
    <w:rsid w:val="00404A23"/>
    <w:rsid w:val="00404D3B"/>
    <w:rsid w:val="00404E42"/>
    <w:rsid w:val="004052EB"/>
    <w:rsid w:val="0040535C"/>
    <w:rsid w:val="0040580D"/>
    <w:rsid w:val="0040607B"/>
    <w:rsid w:val="0040630A"/>
    <w:rsid w:val="00406472"/>
    <w:rsid w:val="004064FD"/>
    <w:rsid w:val="004068E2"/>
    <w:rsid w:val="00406910"/>
    <w:rsid w:val="0040691F"/>
    <w:rsid w:val="0040695D"/>
    <w:rsid w:val="00407025"/>
    <w:rsid w:val="004070D9"/>
    <w:rsid w:val="0040720C"/>
    <w:rsid w:val="004072AC"/>
    <w:rsid w:val="004072B1"/>
    <w:rsid w:val="00407337"/>
    <w:rsid w:val="004076B3"/>
    <w:rsid w:val="004077BF"/>
    <w:rsid w:val="0040795F"/>
    <w:rsid w:val="0041010B"/>
    <w:rsid w:val="004101F0"/>
    <w:rsid w:val="00410988"/>
    <w:rsid w:val="00410A87"/>
    <w:rsid w:val="00410BE2"/>
    <w:rsid w:val="00410F66"/>
    <w:rsid w:val="00411584"/>
    <w:rsid w:val="00411628"/>
    <w:rsid w:val="00411740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7CA"/>
    <w:rsid w:val="00412C9B"/>
    <w:rsid w:val="00412D56"/>
    <w:rsid w:val="00412F3F"/>
    <w:rsid w:val="00412F7A"/>
    <w:rsid w:val="00412F8C"/>
    <w:rsid w:val="00412FC6"/>
    <w:rsid w:val="00413423"/>
    <w:rsid w:val="0041394A"/>
    <w:rsid w:val="00413BFB"/>
    <w:rsid w:val="00413EAD"/>
    <w:rsid w:val="0041403E"/>
    <w:rsid w:val="00414162"/>
    <w:rsid w:val="00414412"/>
    <w:rsid w:val="00414460"/>
    <w:rsid w:val="004144D6"/>
    <w:rsid w:val="004144F7"/>
    <w:rsid w:val="004146CF"/>
    <w:rsid w:val="00414750"/>
    <w:rsid w:val="0041493E"/>
    <w:rsid w:val="00414A88"/>
    <w:rsid w:val="00414DE5"/>
    <w:rsid w:val="00414ED6"/>
    <w:rsid w:val="00414F02"/>
    <w:rsid w:val="00414F36"/>
    <w:rsid w:val="00414FA1"/>
    <w:rsid w:val="00415143"/>
    <w:rsid w:val="00415411"/>
    <w:rsid w:val="0041566C"/>
    <w:rsid w:val="004156ED"/>
    <w:rsid w:val="00415ACF"/>
    <w:rsid w:val="00415B4C"/>
    <w:rsid w:val="00415D6B"/>
    <w:rsid w:val="00415E9F"/>
    <w:rsid w:val="00415FDA"/>
    <w:rsid w:val="00416011"/>
    <w:rsid w:val="00416040"/>
    <w:rsid w:val="004162CA"/>
    <w:rsid w:val="0041646C"/>
    <w:rsid w:val="00416803"/>
    <w:rsid w:val="004169C0"/>
    <w:rsid w:val="00416C9A"/>
    <w:rsid w:val="00416D5A"/>
    <w:rsid w:val="00416F2F"/>
    <w:rsid w:val="004174F3"/>
    <w:rsid w:val="00417873"/>
    <w:rsid w:val="004178B5"/>
    <w:rsid w:val="00417B94"/>
    <w:rsid w:val="00417CB6"/>
    <w:rsid w:val="00417E05"/>
    <w:rsid w:val="0042022D"/>
    <w:rsid w:val="004202AF"/>
    <w:rsid w:val="0042052E"/>
    <w:rsid w:val="00420715"/>
    <w:rsid w:val="00420918"/>
    <w:rsid w:val="00420C2B"/>
    <w:rsid w:val="00420CC1"/>
    <w:rsid w:val="00420D71"/>
    <w:rsid w:val="00420E92"/>
    <w:rsid w:val="00420FB4"/>
    <w:rsid w:val="0042105B"/>
    <w:rsid w:val="0042156F"/>
    <w:rsid w:val="0042171D"/>
    <w:rsid w:val="00421906"/>
    <w:rsid w:val="00421B26"/>
    <w:rsid w:val="00421BF0"/>
    <w:rsid w:val="004221D0"/>
    <w:rsid w:val="00422260"/>
    <w:rsid w:val="0042232A"/>
    <w:rsid w:val="0042295E"/>
    <w:rsid w:val="00422C1D"/>
    <w:rsid w:val="00422CA2"/>
    <w:rsid w:val="00422F8B"/>
    <w:rsid w:val="004233E7"/>
    <w:rsid w:val="004237DF"/>
    <w:rsid w:val="00423843"/>
    <w:rsid w:val="004238F4"/>
    <w:rsid w:val="00424006"/>
    <w:rsid w:val="0042402D"/>
    <w:rsid w:val="0042419B"/>
    <w:rsid w:val="004242EC"/>
    <w:rsid w:val="0042442D"/>
    <w:rsid w:val="0042457B"/>
    <w:rsid w:val="004248FE"/>
    <w:rsid w:val="00424913"/>
    <w:rsid w:val="00424B69"/>
    <w:rsid w:val="00424C45"/>
    <w:rsid w:val="00424EAF"/>
    <w:rsid w:val="004254C5"/>
    <w:rsid w:val="00425548"/>
    <w:rsid w:val="00425615"/>
    <w:rsid w:val="004256E0"/>
    <w:rsid w:val="004257B0"/>
    <w:rsid w:val="004259A1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6BB3"/>
    <w:rsid w:val="00426F49"/>
    <w:rsid w:val="004272BA"/>
    <w:rsid w:val="0042738B"/>
    <w:rsid w:val="00427450"/>
    <w:rsid w:val="004275C2"/>
    <w:rsid w:val="004277AC"/>
    <w:rsid w:val="00427946"/>
    <w:rsid w:val="00427A90"/>
    <w:rsid w:val="00427B8B"/>
    <w:rsid w:val="00427E8F"/>
    <w:rsid w:val="00427EBA"/>
    <w:rsid w:val="00427FDE"/>
    <w:rsid w:val="00427FF2"/>
    <w:rsid w:val="004300FA"/>
    <w:rsid w:val="00430512"/>
    <w:rsid w:val="00430DB9"/>
    <w:rsid w:val="00430F35"/>
    <w:rsid w:val="00430FDE"/>
    <w:rsid w:val="004310B3"/>
    <w:rsid w:val="004310D8"/>
    <w:rsid w:val="00431250"/>
    <w:rsid w:val="00431386"/>
    <w:rsid w:val="00431414"/>
    <w:rsid w:val="0043199B"/>
    <w:rsid w:val="00431C8B"/>
    <w:rsid w:val="00432000"/>
    <w:rsid w:val="00432123"/>
    <w:rsid w:val="00432922"/>
    <w:rsid w:val="00432A86"/>
    <w:rsid w:val="00432C6B"/>
    <w:rsid w:val="00432F58"/>
    <w:rsid w:val="00433033"/>
    <w:rsid w:val="004334D9"/>
    <w:rsid w:val="0043350E"/>
    <w:rsid w:val="00433953"/>
    <w:rsid w:val="004339CB"/>
    <w:rsid w:val="00433B88"/>
    <w:rsid w:val="00433B9C"/>
    <w:rsid w:val="00433CCC"/>
    <w:rsid w:val="004340F1"/>
    <w:rsid w:val="00434381"/>
    <w:rsid w:val="00434604"/>
    <w:rsid w:val="004348EE"/>
    <w:rsid w:val="0043498E"/>
    <w:rsid w:val="00434CA5"/>
    <w:rsid w:val="00434CD2"/>
    <w:rsid w:val="004351BF"/>
    <w:rsid w:val="0043527F"/>
    <w:rsid w:val="00435415"/>
    <w:rsid w:val="004358FF"/>
    <w:rsid w:val="00435FFB"/>
    <w:rsid w:val="0043618D"/>
    <w:rsid w:val="00436260"/>
    <w:rsid w:val="00436310"/>
    <w:rsid w:val="004363E6"/>
    <w:rsid w:val="004365B9"/>
    <w:rsid w:val="00436A2E"/>
    <w:rsid w:val="00436BA1"/>
    <w:rsid w:val="00436BDA"/>
    <w:rsid w:val="00436DA1"/>
    <w:rsid w:val="00436DF7"/>
    <w:rsid w:val="00437181"/>
    <w:rsid w:val="00437444"/>
    <w:rsid w:val="0043753D"/>
    <w:rsid w:val="0043755D"/>
    <w:rsid w:val="004375D9"/>
    <w:rsid w:val="00437621"/>
    <w:rsid w:val="00437722"/>
    <w:rsid w:val="00437773"/>
    <w:rsid w:val="004377E4"/>
    <w:rsid w:val="00437959"/>
    <w:rsid w:val="00437A75"/>
    <w:rsid w:val="00437FC4"/>
    <w:rsid w:val="00440358"/>
    <w:rsid w:val="004403D7"/>
    <w:rsid w:val="004406AB"/>
    <w:rsid w:val="0044084A"/>
    <w:rsid w:val="00441230"/>
    <w:rsid w:val="0044135F"/>
    <w:rsid w:val="004415EF"/>
    <w:rsid w:val="004417D0"/>
    <w:rsid w:val="0044184C"/>
    <w:rsid w:val="00441FF9"/>
    <w:rsid w:val="004429CD"/>
    <w:rsid w:val="00442A39"/>
    <w:rsid w:val="00442D8E"/>
    <w:rsid w:val="004431EF"/>
    <w:rsid w:val="004436EA"/>
    <w:rsid w:val="004439A8"/>
    <w:rsid w:val="00443CDC"/>
    <w:rsid w:val="00443DE0"/>
    <w:rsid w:val="00444157"/>
    <w:rsid w:val="004442E5"/>
    <w:rsid w:val="004446B7"/>
    <w:rsid w:val="004447D0"/>
    <w:rsid w:val="00444945"/>
    <w:rsid w:val="00444B15"/>
    <w:rsid w:val="00444BB5"/>
    <w:rsid w:val="00444D79"/>
    <w:rsid w:val="00444FCD"/>
    <w:rsid w:val="00444FFD"/>
    <w:rsid w:val="004451A5"/>
    <w:rsid w:val="004451E4"/>
    <w:rsid w:val="00445256"/>
    <w:rsid w:val="004453DE"/>
    <w:rsid w:val="0044585E"/>
    <w:rsid w:val="0044586B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30E"/>
    <w:rsid w:val="00447655"/>
    <w:rsid w:val="0044769D"/>
    <w:rsid w:val="004477D0"/>
    <w:rsid w:val="00447966"/>
    <w:rsid w:val="00447BC1"/>
    <w:rsid w:val="00447E5C"/>
    <w:rsid w:val="00447E6D"/>
    <w:rsid w:val="00450B1F"/>
    <w:rsid w:val="00450C00"/>
    <w:rsid w:val="00451041"/>
    <w:rsid w:val="004512AE"/>
    <w:rsid w:val="00451531"/>
    <w:rsid w:val="00451596"/>
    <w:rsid w:val="00451605"/>
    <w:rsid w:val="004517AC"/>
    <w:rsid w:val="004519DF"/>
    <w:rsid w:val="00451B51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8B3"/>
    <w:rsid w:val="00453960"/>
    <w:rsid w:val="00453FF3"/>
    <w:rsid w:val="00454540"/>
    <w:rsid w:val="004549DD"/>
    <w:rsid w:val="00455166"/>
    <w:rsid w:val="004551BF"/>
    <w:rsid w:val="0045529C"/>
    <w:rsid w:val="00455A60"/>
    <w:rsid w:val="004560AF"/>
    <w:rsid w:val="004562C7"/>
    <w:rsid w:val="00456451"/>
    <w:rsid w:val="00456624"/>
    <w:rsid w:val="00456784"/>
    <w:rsid w:val="004568F6"/>
    <w:rsid w:val="00456D78"/>
    <w:rsid w:val="004579B9"/>
    <w:rsid w:val="00457B59"/>
    <w:rsid w:val="00460307"/>
    <w:rsid w:val="004603C8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0ED"/>
    <w:rsid w:val="00462421"/>
    <w:rsid w:val="004625D9"/>
    <w:rsid w:val="00462647"/>
    <w:rsid w:val="00463033"/>
    <w:rsid w:val="0046306C"/>
    <w:rsid w:val="00463318"/>
    <w:rsid w:val="0046344A"/>
    <w:rsid w:val="0046368E"/>
    <w:rsid w:val="00463717"/>
    <w:rsid w:val="00463B5C"/>
    <w:rsid w:val="00463CFF"/>
    <w:rsid w:val="00463F63"/>
    <w:rsid w:val="00463F98"/>
    <w:rsid w:val="00464039"/>
    <w:rsid w:val="0046408B"/>
    <w:rsid w:val="0046409D"/>
    <w:rsid w:val="00464129"/>
    <w:rsid w:val="0046414D"/>
    <w:rsid w:val="004649EE"/>
    <w:rsid w:val="00464ACC"/>
    <w:rsid w:val="00465DAB"/>
    <w:rsid w:val="00465E81"/>
    <w:rsid w:val="00465EE6"/>
    <w:rsid w:val="00465F94"/>
    <w:rsid w:val="00465F99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235"/>
    <w:rsid w:val="00467243"/>
    <w:rsid w:val="004672A1"/>
    <w:rsid w:val="004672F0"/>
    <w:rsid w:val="004673CD"/>
    <w:rsid w:val="004677C2"/>
    <w:rsid w:val="00467948"/>
    <w:rsid w:val="00467D76"/>
    <w:rsid w:val="00467F59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5F4"/>
    <w:rsid w:val="004716D7"/>
    <w:rsid w:val="004718FD"/>
    <w:rsid w:val="00471E95"/>
    <w:rsid w:val="0047217E"/>
    <w:rsid w:val="00472469"/>
    <w:rsid w:val="00472944"/>
    <w:rsid w:val="00472A8F"/>
    <w:rsid w:val="00472D68"/>
    <w:rsid w:val="00472E27"/>
    <w:rsid w:val="00473096"/>
    <w:rsid w:val="004732D6"/>
    <w:rsid w:val="00473932"/>
    <w:rsid w:val="00473A15"/>
    <w:rsid w:val="00473C98"/>
    <w:rsid w:val="00473D06"/>
    <w:rsid w:val="00473D7C"/>
    <w:rsid w:val="004741E0"/>
    <w:rsid w:val="004743F8"/>
    <w:rsid w:val="004746CC"/>
    <w:rsid w:val="004748AE"/>
    <w:rsid w:val="00474C1B"/>
    <w:rsid w:val="00474C2E"/>
    <w:rsid w:val="00474D2E"/>
    <w:rsid w:val="00474FFD"/>
    <w:rsid w:val="00475134"/>
    <w:rsid w:val="00475432"/>
    <w:rsid w:val="004755CC"/>
    <w:rsid w:val="00475C70"/>
    <w:rsid w:val="00475DDA"/>
    <w:rsid w:val="00475E3D"/>
    <w:rsid w:val="00475E86"/>
    <w:rsid w:val="00476091"/>
    <w:rsid w:val="00476417"/>
    <w:rsid w:val="00476679"/>
    <w:rsid w:val="004768D8"/>
    <w:rsid w:val="00476CEA"/>
    <w:rsid w:val="00476D56"/>
    <w:rsid w:val="00477192"/>
    <w:rsid w:val="0047763F"/>
    <w:rsid w:val="0047765A"/>
    <w:rsid w:val="00477899"/>
    <w:rsid w:val="004778AA"/>
    <w:rsid w:val="00477B7C"/>
    <w:rsid w:val="00477C37"/>
    <w:rsid w:val="00477CCB"/>
    <w:rsid w:val="0048012F"/>
    <w:rsid w:val="00480465"/>
    <w:rsid w:val="00480498"/>
    <w:rsid w:val="004807AE"/>
    <w:rsid w:val="0048085B"/>
    <w:rsid w:val="00480B89"/>
    <w:rsid w:val="00480C0E"/>
    <w:rsid w:val="00480C6D"/>
    <w:rsid w:val="00480DF0"/>
    <w:rsid w:val="00481178"/>
    <w:rsid w:val="00481779"/>
    <w:rsid w:val="00481ACF"/>
    <w:rsid w:val="00481FC7"/>
    <w:rsid w:val="0048218E"/>
    <w:rsid w:val="00482553"/>
    <w:rsid w:val="00482686"/>
    <w:rsid w:val="004827D2"/>
    <w:rsid w:val="00482B51"/>
    <w:rsid w:val="00482BCD"/>
    <w:rsid w:val="0048326A"/>
    <w:rsid w:val="00483572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5050"/>
    <w:rsid w:val="004850B9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972"/>
    <w:rsid w:val="00486A17"/>
    <w:rsid w:val="00486B62"/>
    <w:rsid w:val="00486C86"/>
    <w:rsid w:val="004871CC"/>
    <w:rsid w:val="0048726B"/>
    <w:rsid w:val="0048767A"/>
    <w:rsid w:val="004877FA"/>
    <w:rsid w:val="00487C75"/>
    <w:rsid w:val="00487DAF"/>
    <w:rsid w:val="00487F1C"/>
    <w:rsid w:val="004900B2"/>
    <w:rsid w:val="0049041C"/>
    <w:rsid w:val="0049049E"/>
    <w:rsid w:val="004904D9"/>
    <w:rsid w:val="0049067C"/>
    <w:rsid w:val="00490A11"/>
    <w:rsid w:val="00490B0C"/>
    <w:rsid w:val="00490B1D"/>
    <w:rsid w:val="00490C10"/>
    <w:rsid w:val="00490E68"/>
    <w:rsid w:val="00490E7F"/>
    <w:rsid w:val="004910AD"/>
    <w:rsid w:val="004914D1"/>
    <w:rsid w:val="00491716"/>
    <w:rsid w:val="00491884"/>
    <w:rsid w:val="00491D2D"/>
    <w:rsid w:val="00491E2A"/>
    <w:rsid w:val="0049203F"/>
    <w:rsid w:val="0049212F"/>
    <w:rsid w:val="0049233E"/>
    <w:rsid w:val="004923BF"/>
    <w:rsid w:val="0049287B"/>
    <w:rsid w:val="00492A0E"/>
    <w:rsid w:val="00492A23"/>
    <w:rsid w:val="00492A4C"/>
    <w:rsid w:val="00493002"/>
    <w:rsid w:val="004930B8"/>
    <w:rsid w:val="00493174"/>
    <w:rsid w:val="0049319D"/>
    <w:rsid w:val="004936EE"/>
    <w:rsid w:val="00493913"/>
    <w:rsid w:val="00493A12"/>
    <w:rsid w:val="00493B8B"/>
    <w:rsid w:val="00494476"/>
    <w:rsid w:val="00494771"/>
    <w:rsid w:val="004947B2"/>
    <w:rsid w:val="004948A1"/>
    <w:rsid w:val="00494913"/>
    <w:rsid w:val="00494F04"/>
    <w:rsid w:val="00495274"/>
    <w:rsid w:val="00495AD1"/>
    <w:rsid w:val="00495DE5"/>
    <w:rsid w:val="004962CF"/>
    <w:rsid w:val="004966A8"/>
    <w:rsid w:val="00496786"/>
    <w:rsid w:val="004967D1"/>
    <w:rsid w:val="004969EC"/>
    <w:rsid w:val="00496AF9"/>
    <w:rsid w:val="00496C52"/>
    <w:rsid w:val="00497028"/>
    <w:rsid w:val="00497139"/>
    <w:rsid w:val="004973F9"/>
    <w:rsid w:val="00497CC9"/>
    <w:rsid w:val="00497D2B"/>
    <w:rsid w:val="00497E6F"/>
    <w:rsid w:val="00497F95"/>
    <w:rsid w:val="00497FCA"/>
    <w:rsid w:val="004A0079"/>
    <w:rsid w:val="004A0241"/>
    <w:rsid w:val="004A0379"/>
    <w:rsid w:val="004A053F"/>
    <w:rsid w:val="004A0715"/>
    <w:rsid w:val="004A09D4"/>
    <w:rsid w:val="004A0AB1"/>
    <w:rsid w:val="004A0B2F"/>
    <w:rsid w:val="004A0C25"/>
    <w:rsid w:val="004A0DF6"/>
    <w:rsid w:val="004A0E27"/>
    <w:rsid w:val="004A1069"/>
    <w:rsid w:val="004A10FB"/>
    <w:rsid w:val="004A1518"/>
    <w:rsid w:val="004A1571"/>
    <w:rsid w:val="004A15E8"/>
    <w:rsid w:val="004A1836"/>
    <w:rsid w:val="004A18BB"/>
    <w:rsid w:val="004A19EA"/>
    <w:rsid w:val="004A1A81"/>
    <w:rsid w:val="004A20A5"/>
    <w:rsid w:val="004A28B6"/>
    <w:rsid w:val="004A2B1A"/>
    <w:rsid w:val="004A3767"/>
    <w:rsid w:val="004A38E4"/>
    <w:rsid w:val="004A3907"/>
    <w:rsid w:val="004A3AE9"/>
    <w:rsid w:val="004A3CC0"/>
    <w:rsid w:val="004A3E71"/>
    <w:rsid w:val="004A41DE"/>
    <w:rsid w:val="004A4336"/>
    <w:rsid w:val="004A4599"/>
    <w:rsid w:val="004A47F9"/>
    <w:rsid w:val="004A4D5E"/>
    <w:rsid w:val="004A4F7D"/>
    <w:rsid w:val="004A5151"/>
    <w:rsid w:val="004A5465"/>
    <w:rsid w:val="004A57CF"/>
    <w:rsid w:val="004A5937"/>
    <w:rsid w:val="004A5A05"/>
    <w:rsid w:val="004A5C1D"/>
    <w:rsid w:val="004A5E47"/>
    <w:rsid w:val="004A5E71"/>
    <w:rsid w:val="004A639E"/>
    <w:rsid w:val="004A6443"/>
    <w:rsid w:val="004A6775"/>
    <w:rsid w:val="004A6823"/>
    <w:rsid w:val="004A69E3"/>
    <w:rsid w:val="004A6A2C"/>
    <w:rsid w:val="004A6B5B"/>
    <w:rsid w:val="004A6D5E"/>
    <w:rsid w:val="004A6EAC"/>
    <w:rsid w:val="004A6F90"/>
    <w:rsid w:val="004A741D"/>
    <w:rsid w:val="004A745A"/>
    <w:rsid w:val="004A79E6"/>
    <w:rsid w:val="004A7AE2"/>
    <w:rsid w:val="004A7C1A"/>
    <w:rsid w:val="004B0172"/>
    <w:rsid w:val="004B039F"/>
    <w:rsid w:val="004B0758"/>
    <w:rsid w:val="004B09A6"/>
    <w:rsid w:val="004B09E7"/>
    <w:rsid w:val="004B0AB7"/>
    <w:rsid w:val="004B0E04"/>
    <w:rsid w:val="004B139C"/>
    <w:rsid w:val="004B1548"/>
    <w:rsid w:val="004B15D1"/>
    <w:rsid w:val="004B1637"/>
    <w:rsid w:val="004B1791"/>
    <w:rsid w:val="004B199C"/>
    <w:rsid w:val="004B19E0"/>
    <w:rsid w:val="004B1D28"/>
    <w:rsid w:val="004B1E10"/>
    <w:rsid w:val="004B1EAF"/>
    <w:rsid w:val="004B1EDB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79C"/>
    <w:rsid w:val="004B37DE"/>
    <w:rsid w:val="004B37F1"/>
    <w:rsid w:val="004B3A1F"/>
    <w:rsid w:val="004B3A4A"/>
    <w:rsid w:val="004B45D6"/>
    <w:rsid w:val="004B47E8"/>
    <w:rsid w:val="004B49F0"/>
    <w:rsid w:val="004B4A8D"/>
    <w:rsid w:val="004B4AE5"/>
    <w:rsid w:val="004B4D38"/>
    <w:rsid w:val="004B4E4F"/>
    <w:rsid w:val="004B5429"/>
    <w:rsid w:val="004B545B"/>
    <w:rsid w:val="004B5535"/>
    <w:rsid w:val="004B5769"/>
    <w:rsid w:val="004B57A1"/>
    <w:rsid w:val="004B5ACA"/>
    <w:rsid w:val="004B5D3F"/>
    <w:rsid w:val="004B5DD3"/>
    <w:rsid w:val="004B6116"/>
    <w:rsid w:val="004B6238"/>
    <w:rsid w:val="004B6430"/>
    <w:rsid w:val="004B6A74"/>
    <w:rsid w:val="004B6BED"/>
    <w:rsid w:val="004B6D93"/>
    <w:rsid w:val="004B7313"/>
    <w:rsid w:val="004B747B"/>
    <w:rsid w:val="004B7820"/>
    <w:rsid w:val="004B7A9C"/>
    <w:rsid w:val="004B7C40"/>
    <w:rsid w:val="004B7DAA"/>
    <w:rsid w:val="004C0016"/>
    <w:rsid w:val="004C00C7"/>
    <w:rsid w:val="004C02E0"/>
    <w:rsid w:val="004C0408"/>
    <w:rsid w:val="004C04E9"/>
    <w:rsid w:val="004C0758"/>
    <w:rsid w:val="004C0A08"/>
    <w:rsid w:val="004C0D2D"/>
    <w:rsid w:val="004C0E7A"/>
    <w:rsid w:val="004C1060"/>
    <w:rsid w:val="004C10BF"/>
    <w:rsid w:val="004C145F"/>
    <w:rsid w:val="004C14AF"/>
    <w:rsid w:val="004C19C2"/>
    <w:rsid w:val="004C1CCB"/>
    <w:rsid w:val="004C1CF3"/>
    <w:rsid w:val="004C1E01"/>
    <w:rsid w:val="004C2232"/>
    <w:rsid w:val="004C23BF"/>
    <w:rsid w:val="004C242A"/>
    <w:rsid w:val="004C24EA"/>
    <w:rsid w:val="004C2533"/>
    <w:rsid w:val="004C2ED9"/>
    <w:rsid w:val="004C32C0"/>
    <w:rsid w:val="004C3389"/>
    <w:rsid w:val="004C3548"/>
    <w:rsid w:val="004C3BA5"/>
    <w:rsid w:val="004C3BCD"/>
    <w:rsid w:val="004C3BF0"/>
    <w:rsid w:val="004C414F"/>
    <w:rsid w:val="004C42FA"/>
    <w:rsid w:val="004C445D"/>
    <w:rsid w:val="004C466D"/>
    <w:rsid w:val="004C4ABD"/>
    <w:rsid w:val="004C4B31"/>
    <w:rsid w:val="004C4CD4"/>
    <w:rsid w:val="004C4DF0"/>
    <w:rsid w:val="004C4ED1"/>
    <w:rsid w:val="004C5622"/>
    <w:rsid w:val="004C5663"/>
    <w:rsid w:val="004C5BE0"/>
    <w:rsid w:val="004C5BE4"/>
    <w:rsid w:val="004C5E25"/>
    <w:rsid w:val="004C5EA8"/>
    <w:rsid w:val="004C5F79"/>
    <w:rsid w:val="004C6039"/>
    <w:rsid w:val="004C60DD"/>
    <w:rsid w:val="004C67C7"/>
    <w:rsid w:val="004C67D7"/>
    <w:rsid w:val="004C6D43"/>
    <w:rsid w:val="004C6F2A"/>
    <w:rsid w:val="004C72D3"/>
    <w:rsid w:val="004C7325"/>
    <w:rsid w:val="004C74F7"/>
    <w:rsid w:val="004C770B"/>
    <w:rsid w:val="004C77B6"/>
    <w:rsid w:val="004C7822"/>
    <w:rsid w:val="004C7D92"/>
    <w:rsid w:val="004C7E04"/>
    <w:rsid w:val="004C7E78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2AB"/>
    <w:rsid w:val="004D1665"/>
    <w:rsid w:val="004D1668"/>
    <w:rsid w:val="004D1778"/>
    <w:rsid w:val="004D18D8"/>
    <w:rsid w:val="004D1C94"/>
    <w:rsid w:val="004D1FCD"/>
    <w:rsid w:val="004D2625"/>
    <w:rsid w:val="004D294A"/>
    <w:rsid w:val="004D2A9D"/>
    <w:rsid w:val="004D2D02"/>
    <w:rsid w:val="004D2EAE"/>
    <w:rsid w:val="004D3585"/>
    <w:rsid w:val="004D3588"/>
    <w:rsid w:val="004D36E1"/>
    <w:rsid w:val="004D371F"/>
    <w:rsid w:val="004D3867"/>
    <w:rsid w:val="004D39D0"/>
    <w:rsid w:val="004D3CDC"/>
    <w:rsid w:val="004D407C"/>
    <w:rsid w:val="004D4831"/>
    <w:rsid w:val="004D48D8"/>
    <w:rsid w:val="004D4961"/>
    <w:rsid w:val="004D4A7E"/>
    <w:rsid w:val="004D4C97"/>
    <w:rsid w:val="004D4CE9"/>
    <w:rsid w:val="004D51D6"/>
    <w:rsid w:val="004D5419"/>
    <w:rsid w:val="004D54DC"/>
    <w:rsid w:val="004D569B"/>
    <w:rsid w:val="004D56CB"/>
    <w:rsid w:val="004D5760"/>
    <w:rsid w:val="004D581E"/>
    <w:rsid w:val="004D5F38"/>
    <w:rsid w:val="004D6577"/>
    <w:rsid w:val="004D69DF"/>
    <w:rsid w:val="004D69F8"/>
    <w:rsid w:val="004D73F0"/>
    <w:rsid w:val="004D7875"/>
    <w:rsid w:val="004D790F"/>
    <w:rsid w:val="004D795A"/>
    <w:rsid w:val="004D7A0A"/>
    <w:rsid w:val="004D7C4D"/>
    <w:rsid w:val="004D7CE0"/>
    <w:rsid w:val="004D7D8B"/>
    <w:rsid w:val="004D7EEF"/>
    <w:rsid w:val="004E0032"/>
    <w:rsid w:val="004E048E"/>
    <w:rsid w:val="004E0541"/>
    <w:rsid w:val="004E09A6"/>
    <w:rsid w:val="004E1098"/>
    <w:rsid w:val="004E1350"/>
    <w:rsid w:val="004E196C"/>
    <w:rsid w:val="004E1A11"/>
    <w:rsid w:val="004E1A5A"/>
    <w:rsid w:val="004E1C2A"/>
    <w:rsid w:val="004E1CCB"/>
    <w:rsid w:val="004E217D"/>
    <w:rsid w:val="004E2231"/>
    <w:rsid w:val="004E2302"/>
    <w:rsid w:val="004E23F6"/>
    <w:rsid w:val="004E25B8"/>
    <w:rsid w:val="004E2763"/>
    <w:rsid w:val="004E2932"/>
    <w:rsid w:val="004E2B83"/>
    <w:rsid w:val="004E2D6E"/>
    <w:rsid w:val="004E33B3"/>
    <w:rsid w:val="004E35C6"/>
    <w:rsid w:val="004E365C"/>
    <w:rsid w:val="004E3A6C"/>
    <w:rsid w:val="004E3ABE"/>
    <w:rsid w:val="004E3B37"/>
    <w:rsid w:val="004E3BD3"/>
    <w:rsid w:val="004E3CDA"/>
    <w:rsid w:val="004E3CE1"/>
    <w:rsid w:val="004E3F9B"/>
    <w:rsid w:val="004E4111"/>
    <w:rsid w:val="004E4358"/>
    <w:rsid w:val="004E4683"/>
    <w:rsid w:val="004E4794"/>
    <w:rsid w:val="004E4828"/>
    <w:rsid w:val="004E4887"/>
    <w:rsid w:val="004E4898"/>
    <w:rsid w:val="004E4FDB"/>
    <w:rsid w:val="004E5148"/>
    <w:rsid w:val="004E537E"/>
    <w:rsid w:val="004E54D0"/>
    <w:rsid w:val="004E56A7"/>
    <w:rsid w:val="004E5853"/>
    <w:rsid w:val="004E5ADD"/>
    <w:rsid w:val="004E5B0D"/>
    <w:rsid w:val="004E6080"/>
    <w:rsid w:val="004E62B6"/>
    <w:rsid w:val="004E655A"/>
    <w:rsid w:val="004E65B9"/>
    <w:rsid w:val="004E6682"/>
    <w:rsid w:val="004E6ADD"/>
    <w:rsid w:val="004E6B40"/>
    <w:rsid w:val="004E6DD1"/>
    <w:rsid w:val="004E6FDC"/>
    <w:rsid w:val="004E709C"/>
    <w:rsid w:val="004E70DD"/>
    <w:rsid w:val="004E74FC"/>
    <w:rsid w:val="004E773F"/>
    <w:rsid w:val="004E79E2"/>
    <w:rsid w:val="004E7AC3"/>
    <w:rsid w:val="004E7B0D"/>
    <w:rsid w:val="004E7B78"/>
    <w:rsid w:val="004E7BE8"/>
    <w:rsid w:val="004E7DEC"/>
    <w:rsid w:val="004F0123"/>
    <w:rsid w:val="004F03CA"/>
    <w:rsid w:val="004F0468"/>
    <w:rsid w:val="004F057D"/>
    <w:rsid w:val="004F067B"/>
    <w:rsid w:val="004F0712"/>
    <w:rsid w:val="004F07D3"/>
    <w:rsid w:val="004F0ABA"/>
    <w:rsid w:val="004F0C03"/>
    <w:rsid w:val="004F0C28"/>
    <w:rsid w:val="004F0C53"/>
    <w:rsid w:val="004F1385"/>
    <w:rsid w:val="004F13D8"/>
    <w:rsid w:val="004F155E"/>
    <w:rsid w:val="004F1732"/>
    <w:rsid w:val="004F1D3C"/>
    <w:rsid w:val="004F1DA5"/>
    <w:rsid w:val="004F1FA7"/>
    <w:rsid w:val="004F203C"/>
    <w:rsid w:val="004F215C"/>
    <w:rsid w:val="004F2CE9"/>
    <w:rsid w:val="004F35E5"/>
    <w:rsid w:val="004F3800"/>
    <w:rsid w:val="004F3C92"/>
    <w:rsid w:val="004F3F0A"/>
    <w:rsid w:val="004F4226"/>
    <w:rsid w:val="004F4346"/>
    <w:rsid w:val="004F454F"/>
    <w:rsid w:val="004F4582"/>
    <w:rsid w:val="004F49C9"/>
    <w:rsid w:val="004F4E23"/>
    <w:rsid w:val="004F51B4"/>
    <w:rsid w:val="004F529F"/>
    <w:rsid w:val="004F5A2A"/>
    <w:rsid w:val="004F5B9A"/>
    <w:rsid w:val="004F6037"/>
    <w:rsid w:val="004F630D"/>
    <w:rsid w:val="004F6324"/>
    <w:rsid w:val="004F644C"/>
    <w:rsid w:val="004F6E43"/>
    <w:rsid w:val="004F6F1E"/>
    <w:rsid w:val="004F7273"/>
    <w:rsid w:val="004F729A"/>
    <w:rsid w:val="004F7373"/>
    <w:rsid w:val="004F795F"/>
    <w:rsid w:val="004F7E4C"/>
    <w:rsid w:val="004F7FB0"/>
    <w:rsid w:val="005005C5"/>
    <w:rsid w:val="0050087B"/>
    <w:rsid w:val="00500B77"/>
    <w:rsid w:val="00500C18"/>
    <w:rsid w:val="00500ED2"/>
    <w:rsid w:val="005010E7"/>
    <w:rsid w:val="00501176"/>
    <w:rsid w:val="00501319"/>
    <w:rsid w:val="00501618"/>
    <w:rsid w:val="005018AB"/>
    <w:rsid w:val="00501DF8"/>
    <w:rsid w:val="005020A6"/>
    <w:rsid w:val="00502303"/>
    <w:rsid w:val="00502529"/>
    <w:rsid w:val="0050281E"/>
    <w:rsid w:val="00502A62"/>
    <w:rsid w:val="00502BDD"/>
    <w:rsid w:val="00503244"/>
    <w:rsid w:val="0050334B"/>
    <w:rsid w:val="0050374C"/>
    <w:rsid w:val="005037E5"/>
    <w:rsid w:val="00503912"/>
    <w:rsid w:val="005039E5"/>
    <w:rsid w:val="00503A50"/>
    <w:rsid w:val="00504021"/>
    <w:rsid w:val="00504159"/>
    <w:rsid w:val="00504285"/>
    <w:rsid w:val="005046D2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D01"/>
    <w:rsid w:val="00505F53"/>
    <w:rsid w:val="005060DA"/>
    <w:rsid w:val="005063B9"/>
    <w:rsid w:val="005068B0"/>
    <w:rsid w:val="005069DB"/>
    <w:rsid w:val="00506B4A"/>
    <w:rsid w:val="00506B57"/>
    <w:rsid w:val="00506BA9"/>
    <w:rsid w:val="00507453"/>
    <w:rsid w:val="005074B3"/>
    <w:rsid w:val="00507835"/>
    <w:rsid w:val="00507B46"/>
    <w:rsid w:val="00507C79"/>
    <w:rsid w:val="00507D16"/>
    <w:rsid w:val="00507D44"/>
    <w:rsid w:val="00507D50"/>
    <w:rsid w:val="00510034"/>
    <w:rsid w:val="00510970"/>
    <w:rsid w:val="00510A35"/>
    <w:rsid w:val="00510DD3"/>
    <w:rsid w:val="00511049"/>
    <w:rsid w:val="005111A0"/>
    <w:rsid w:val="00511861"/>
    <w:rsid w:val="005119D3"/>
    <w:rsid w:val="00511AAD"/>
    <w:rsid w:val="00511D33"/>
    <w:rsid w:val="00512059"/>
    <w:rsid w:val="005121D4"/>
    <w:rsid w:val="005124E7"/>
    <w:rsid w:val="005128F4"/>
    <w:rsid w:val="00512AA6"/>
    <w:rsid w:val="00512B63"/>
    <w:rsid w:val="00512BA1"/>
    <w:rsid w:val="00512C6E"/>
    <w:rsid w:val="00512C92"/>
    <w:rsid w:val="00512E57"/>
    <w:rsid w:val="0051310D"/>
    <w:rsid w:val="0051364F"/>
    <w:rsid w:val="00513864"/>
    <w:rsid w:val="00513A02"/>
    <w:rsid w:val="00513A88"/>
    <w:rsid w:val="00513CD3"/>
    <w:rsid w:val="00513D22"/>
    <w:rsid w:val="00513D5B"/>
    <w:rsid w:val="00513F77"/>
    <w:rsid w:val="0051410A"/>
    <w:rsid w:val="0051452E"/>
    <w:rsid w:val="005149E9"/>
    <w:rsid w:val="00514D10"/>
    <w:rsid w:val="00514ECC"/>
    <w:rsid w:val="005150CC"/>
    <w:rsid w:val="00515103"/>
    <w:rsid w:val="0051518C"/>
    <w:rsid w:val="005152A7"/>
    <w:rsid w:val="00515858"/>
    <w:rsid w:val="00515C0A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D69"/>
    <w:rsid w:val="00517D80"/>
    <w:rsid w:val="00517EF2"/>
    <w:rsid w:val="00520283"/>
    <w:rsid w:val="00520293"/>
    <w:rsid w:val="005202DA"/>
    <w:rsid w:val="005202EE"/>
    <w:rsid w:val="005203D6"/>
    <w:rsid w:val="005205D4"/>
    <w:rsid w:val="0052071A"/>
    <w:rsid w:val="00520ABE"/>
    <w:rsid w:val="0052114A"/>
    <w:rsid w:val="00521335"/>
    <w:rsid w:val="00521448"/>
    <w:rsid w:val="00521811"/>
    <w:rsid w:val="0052187E"/>
    <w:rsid w:val="00521A93"/>
    <w:rsid w:val="00522029"/>
    <w:rsid w:val="005222E5"/>
    <w:rsid w:val="005223B3"/>
    <w:rsid w:val="00522750"/>
    <w:rsid w:val="005227D2"/>
    <w:rsid w:val="00522949"/>
    <w:rsid w:val="00522EC9"/>
    <w:rsid w:val="005232B8"/>
    <w:rsid w:val="00523383"/>
    <w:rsid w:val="005233D7"/>
    <w:rsid w:val="00523755"/>
    <w:rsid w:val="00523850"/>
    <w:rsid w:val="00523C90"/>
    <w:rsid w:val="00523D34"/>
    <w:rsid w:val="00523F8C"/>
    <w:rsid w:val="005245AD"/>
    <w:rsid w:val="005246D6"/>
    <w:rsid w:val="00524840"/>
    <w:rsid w:val="005248B0"/>
    <w:rsid w:val="005248C0"/>
    <w:rsid w:val="00524F90"/>
    <w:rsid w:val="005252D6"/>
    <w:rsid w:val="005256BB"/>
    <w:rsid w:val="00525704"/>
    <w:rsid w:val="00525771"/>
    <w:rsid w:val="0052596F"/>
    <w:rsid w:val="005259A0"/>
    <w:rsid w:val="00525D73"/>
    <w:rsid w:val="00526048"/>
    <w:rsid w:val="00526236"/>
    <w:rsid w:val="005265F6"/>
    <w:rsid w:val="00526717"/>
    <w:rsid w:val="005268ED"/>
    <w:rsid w:val="00526909"/>
    <w:rsid w:val="00526AE0"/>
    <w:rsid w:val="00526D4C"/>
    <w:rsid w:val="00526F6B"/>
    <w:rsid w:val="00527163"/>
    <w:rsid w:val="00527168"/>
    <w:rsid w:val="005271B3"/>
    <w:rsid w:val="005273B8"/>
    <w:rsid w:val="00527B7A"/>
    <w:rsid w:val="00527DD3"/>
    <w:rsid w:val="00527FFB"/>
    <w:rsid w:val="005301E3"/>
    <w:rsid w:val="00530216"/>
    <w:rsid w:val="00530290"/>
    <w:rsid w:val="005302CA"/>
    <w:rsid w:val="00530359"/>
    <w:rsid w:val="00530735"/>
    <w:rsid w:val="00530784"/>
    <w:rsid w:val="005307E4"/>
    <w:rsid w:val="00531408"/>
    <w:rsid w:val="005314B0"/>
    <w:rsid w:val="005315F5"/>
    <w:rsid w:val="00531792"/>
    <w:rsid w:val="00531C87"/>
    <w:rsid w:val="00531DE3"/>
    <w:rsid w:val="00531EB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EF4"/>
    <w:rsid w:val="005331C2"/>
    <w:rsid w:val="00533338"/>
    <w:rsid w:val="00533398"/>
    <w:rsid w:val="0053369F"/>
    <w:rsid w:val="005336D7"/>
    <w:rsid w:val="005337C6"/>
    <w:rsid w:val="0053388A"/>
    <w:rsid w:val="00533C92"/>
    <w:rsid w:val="00533E09"/>
    <w:rsid w:val="00533E76"/>
    <w:rsid w:val="00534054"/>
    <w:rsid w:val="005340D3"/>
    <w:rsid w:val="00534230"/>
    <w:rsid w:val="00534324"/>
    <w:rsid w:val="00534617"/>
    <w:rsid w:val="005348B6"/>
    <w:rsid w:val="00534B1F"/>
    <w:rsid w:val="00534B41"/>
    <w:rsid w:val="005354D5"/>
    <w:rsid w:val="00535555"/>
    <w:rsid w:val="0053563D"/>
    <w:rsid w:val="00535800"/>
    <w:rsid w:val="00535AFD"/>
    <w:rsid w:val="00535B04"/>
    <w:rsid w:val="00535B6E"/>
    <w:rsid w:val="00535BBB"/>
    <w:rsid w:val="00535C01"/>
    <w:rsid w:val="00535ECF"/>
    <w:rsid w:val="00536070"/>
    <w:rsid w:val="00536171"/>
    <w:rsid w:val="005361C0"/>
    <w:rsid w:val="005361E4"/>
    <w:rsid w:val="005365C0"/>
    <w:rsid w:val="00536D46"/>
    <w:rsid w:val="00537489"/>
    <w:rsid w:val="0053772F"/>
    <w:rsid w:val="00537C48"/>
    <w:rsid w:val="00537C7C"/>
    <w:rsid w:val="0054020A"/>
    <w:rsid w:val="00540312"/>
    <w:rsid w:val="005403D3"/>
    <w:rsid w:val="0054135A"/>
    <w:rsid w:val="005414B0"/>
    <w:rsid w:val="005414FC"/>
    <w:rsid w:val="0054161C"/>
    <w:rsid w:val="005416BF"/>
    <w:rsid w:val="005416D5"/>
    <w:rsid w:val="00541A22"/>
    <w:rsid w:val="00541A77"/>
    <w:rsid w:val="00541EEE"/>
    <w:rsid w:val="00541F39"/>
    <w:rsid w:val="0054232F"/>
    <w:rsid w:val="00542418"/>
    <w:rsid w:val="00542489"/>
    <w:rsid w:val="005426D9"/>
    <w:rsid w:val="005429E0"/>
    <w:rsid w:val="005429EC"/>
    <w:rsid w:val="00542ABD"/>
    <w:rsid w:val="00542E78"/>
    <w:rsid w:val="00542EE3"/>
    <w:rsid w:val="00542FE0"/>
    <w:rsid w:val="0054300A"/>
    <w:rsid w:val="00543566"/>
    <w:rsid w:val="005435ED"/>
    <w:rsid w:val="005437B1"/>
    <w:rsid w:val="005439CA"/>
    <w:rsid w:val="00543A3C"/>
    <w:rsid w:val="00543AAE"/>
    <w:rsid w:val="00543D23"/>
    <w:rsid w:val="00543E04"/>
    <w:rsid w:val="00543E0E"/>
    <w:rsid w:val="0054415C"/>
    <w:rsid w:val="00544217"/>
    <w:rsid w:val="00544606"/>
    <w:rsid w:val="0054470D"/>
    <w:rsid w:val="00544796"/>
    <w:rsid w:val="00544A51"/>
    <w:rsid w:val="00544EB9"/>
    <w:rsid w:val="00544FD6"/>
    <w:rsid w:val="00545058"/>
    <w:rsid w:val="0054525F"/>
    <w:rsid w:val="005453F8"/>
    <w:rsid w:val="005453FB"/>
    <w:rsid w:val="00545642"/>
    <w:rsid w:val="00545B8B"/>
    <w:rsid w:val="00545C3F"/>
    <w:rsid w:val="00545DAE"/>
    <w:rsid w:val="00545EF7"/>
    <w:rsid w:val="00546031"/>
    <w:rsid w:val="00546064"/>
    <w:rsid w:val="00546295"/>
    <w:rsid w:val="00546533"/>
    <w:rsid w:val="0054683D"/>
    <w:rsid w:val="00546864"/>
    <w:rsid w:val="0054697F"/>
    <w:rsid w:val="00546A6C"/>
    <w:rsid w:val="00546D08"/>
    <w:rsid w:val="005473EE"/>
    <w:rsid w:val="00547431"/>
    <w:rsid w:val="00547A20"/>
    <w:rsid w:val="00547D55"/>
    <w:rsid w:val="005500AD"/>
    <w:rsid w:val="005500E2"/>
    <w:rsid w:val="0055030C"/>
    <w:rsid w:val="00550513"/>
    <w:rsid w:val="0055079F"/>
    <w:rsid w:val="005507E9"/>
    <w:rsid w:val="00550869"/>
    <w:rsid w:val="00550E7C"/>
    <w:rsid w:val="00550F3C"/>
    <w:rsid w:val="00550F95"/>
    <w:rsid w:val="00551598"/>
    <w:rsid w:val="0055170C"/>
    <w:rsid w:val="00551AC0"/>
    <w:rsid w:val="00551B41"/>
    <w:rsid w:val="00551E83"/>
    <w:rsid w:val="00551EBB"/>
    <w:rsid w:val="0055237D"/>
    <w:rsid w:val="00552510"/>
    <w:rsid w:val="005526AB"/>
    <w:rsid w:val="005526E8"/>
    <w:rsid w:val="005527D4"/>
    <w:rsid w:val="005531BE"/>
    <w:rsid w:val="00553320"/>
    <w:rsid w:val="0055360B"/>
    <w:rsid w:val="005536F1"/>
    <w:rsid w:val="00553956"/>
    <w:rsid w:val="00553C3A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4D98"/>
    <w:rsid w:val="00554EA0"/>
    <w:rsid w:val="00555080"/>
    <w:rsid w:val="005556AE"/>
    <w:rsid w:val="005558F2"/>
    <w:rsid w:val="005559D2"/>
    <w:rsid w:val="00555CB5"/>
    <w:rsid w:val="00555CFA"/>
    <w:rsid w:val="00555FBE"/>
    <w:rsid w:val="00556196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8B0"/>
    <w:rsid w:val="00557C77"/>
    <w:rsid w:val="00557EDA"/>
    <w:rsid w:val="00557FCE"/>
    <w:rsid w:val="00560424"/>
    <w:rsid w:val="0056084D"/>
    <w:rsid w:val="005608A8"/>
    <w:rsid w:val="00560B4D"/>
    <w:rsid w:val="00560D11"/>
    <w:rsid w:val="00560ECE"/>
    <w:rsid w:val="005610F9"/>
    <w:rsid w:val="00561163"/>
    <w:rsid w:val="00561494"/>
    <w:rsid w:val="0056153C"/>
    <w:rsid w:val="0056155A"/>
    <w:rsid w:val="00561629"/>
    <w:rsid w:val="00561631"/>
    <w:rsid w:val="00561757"/>
    <w:rsid w:val="00561778"/>
    <w:rsid w:val="005617C2"/>
    <w:rsid w:val="00562035"/>
    <w:rsid w:val="00562586"/>
    <w:rsid w:val="00562594"/>
    <w:rsid w:val="005625D3"/>
    <w:rsid w:val="00562679"/>
    <w:rsid w:val="0056275B"/>
    <w:rsid w:val="005627BF"/>
    <w:rsid w:val="005628C2"/>
    <w:rsid w:val="005628F7"/>
    <w:rsid w:val="00562A5A"/>
    <w:rsid w:val="00562DDF"/>
    <w:rsid w:val="00562F21"/>
    <w:rsid w:val="00562FB1"/>
    <w:rsid w:val="0056300A"/>
    <w:rsid w:val="0056321E"/>
    <w:rsid w:val="005632EF"/>
    <w:rsid w:val="005633B5"/>
    <w:rsid w:val="00563525"/>
    <w:rsid w:val="00563582"/>
    <w:rsid w:val="005636AC"/>
    <w:rsid w:val="00563EC4"/>
    <w:rsid w:val="00563EDF"/>
    <w:rsid w:val="0056454A"/>
    <w:rsid w:val="005653A7"/>
    <w:rsid w:val="00565755"/>
    <w:rsid w:val="005657A0"/>
    <w:rsid w:val="005658B5"/>
    <w:rsid w:val="00565B38"/>
    <w:rsid w:val="00565D06"/>
    <w:rsid w:val="00565E65"/>
    <w:rsid w:val="00565F03"/>
    <w:rsid w:val="0056601E"/>
    <w:rsid w:val="00566063"/>
    <w:rsid w:val="005660D5"/>
    <w:rsid w:val="0056647C"/>
    <w:rsid w:val="00566537"/>
    <w:rsid w:val="005668A0"/>
    <w:rsid w:val="005668AB"/>
    <w:rsid w:val="005669CC"/>
    <w:rsid w:val="00566A7A"/>
    <w:rsid w:val="00566BBC"/>
    <w:rsid w:val="00566C44"/>
    <w:rsid w:val="00566EE8"/>
    <w:rsid w:val="005673F7"/>
    <w:rsid w:val="00570043"/>
    <w:rsid w:val="005704AA"/>
    <w:rsid w:val="005707E8"/>
    <w:rsid w:val="005709EC"/>
    <w:rsid w:val="00570F75"/>
    <w:rsid w:val="00570FA2"/>
    <w:rsid w:val="005710FA"/>
    <w:rsid w:val="00571292"/>
    <w:rsid w:val="00571373"/>
    <w:rsid w:val="00571531"/>
    <w:rsid w:val="00571571"/>
    <w:rsid w:val="00571790"/>
    <w:rsid w:val="00571998"/>
    <w:rsid w:val="00571BBA"/>
    <w:rsid w:val="00571BC5"/>
    <w:rsid w:val="00571C90"/>
    <w:rsid w:val="00571D91"/>
    <w:rsid w:val="00571E7B"/>
    <w:rsid w:val="00572415"/>
    <w:rsid w:val="00572511"/>
    <w:rsid w:val="005725FA"/>
    <w:rsid w:val="00572887"/>
    <w:rsid w:val="00572953"/>
    <w:rsid w:val="00572DAD"/>
    <w:rsid w:val="0057304E"/>
    <w:rsid w:val="00573696"/>
    <w:rsid w:val="005737E5"/>
    <w:rsid w:val="005739A8"/>
    <w:rsid w:val="00573D2E"/>
    <w:rsid w:val="00573DFC"/>
    <w:rsid w:val="00573F08"/>
    <w:rsid w:val="005740A9"/>
    <w:rsid w:val="0057424E"/>
    <w:rsid w:val="0057434E"/>
    <w:rsid w:val="0057445B"/>
    <w:rsid w:val="00574519"/>
    <w:rsid w:val="0057451F"/>
    <w:rsid w:val="00574606"/>
    <w:rsid w:val="00574874"/>
    <w:rsid w:val="00574C83"/>
    <w:rsid w:val="00574D9C"/>
    <w:rsid w:val="00574E23"/>
    <w:rsid w:val="005750F0"/>
    <w:rsid w:val="00575456"/>
    <w:rsid w:val="00575617"/>
    <w:rsid w:val="005756A5"/>
    <w:rsid w:val="005756C3"/>
    <w:rsid w:val="00576119"/>
    <w:rsid w:val="0057646B"/>
    <w:rsid w:val="005765F8"/>
    <w:rsid w:val="00576945"/>
    <w:rsid w:val="005769EB"/>
    <w:rsid w:val="00576B84"/>
    <w:rsid w:val="00576BAC"/>
    <w:rsid w:val="00576E10"/>
    <w:rsid w:val="00577287"/>
    <w:rsid w:val="005773AD"/>
    <w:rsid w:val="00577477"/>
    <w:rsid w:val="0057784D"/>
    <w:rsid w:val="005779C8"/>
    <w:rsid w:val="00577B0E"/>
    <w:rsid w:val="00577E7F"/>
    <w:rsid w:val="00580546"/>
    <w:rsid w:val="00580785"/>
    <w:rsid w:val="00580805"/>
    <w:rsid w:val="00580DB1"/>
    <w:rsid w:val="00581080"/>
    <w:rsid w:val="005810EB"/>
    <w:rsid w:val="0058112C"/>
    <w:rsid w:val="0058113C"/>
    <w:rsid w:val="00581411"/>
    <w:rsid w:val="00581502"/>
    <w:rsid w:val="0058153B"/>
    <w:rsid w:val="005815C9"/>
    <w:rsid w:val="00581669"/>
    <w:rsid w:val="00581C35"/>
    <w:rsid w:val="00581EB4"/>
    <w:rsid w:val="00581F91"/>
    <w:rsid w:val="00582333"/>
    <w:rsid w:val="005824EB"/>
    <w:rsid w:val="00582684"/>
    <w:rsid w:val="00582882"/>
    <w:rsid w:val="00582B87"/>
    <w:rsid w:val="00582D13"/>
    <w:rsid w:val="00582FFB"/>
    <w:rsid w:val="00582FFC"/>
    <w:rsid w:val="005830E9"/>
    <w:rsid w:val="005831A7"/>
    <w:rsid w:val="00583645"/>
    <w:rsid w:val="00583B93"/>
    <w:rsid w:val="00584474"/>
    <w:rsid w:val="00584565"/>
    <w:rsid w:val="0058469E"/>
    <w:rsid w:val="005846B0"/>
    <w:rsid w:val="005849FE"/>
    <w:rsid w:val="00584A28"/>
    <w:rsid w:val="00584A46"/>
    <w:rsid w:val="00584C9D"/>
    <w:rsid w:val="00584D92"/>
    <w:rsid w:val="005851AC"/>
    <w:rsid w:val="005854F4"/>
    <w:rsid w:val="005856E9"/>
    <w:rsid w:val="005857CA"/>
    <w:rsid w:val="00585A0D"/>
    <w:rsid w:val="00585C04"/>
    <w:rsid w:val="00586126"/>
    <w:rsid w:val="005862A9"/>
    <w:rsid w:val="00586491"/>
    <w:rsid w:val="005864B0"/>
    <w:rsid w:val="005864C1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90141"/>
    <w:rsid w:val="005903BF"/>
    <w:rsid w:val="005903D4"/>
    <w:rsid w:val="005904BC"/>
    <w:rsid w:val="00590670"/>
    <w:rsid w:val="0059068C"/>
    <w:rsid w:val="0059079A"/>
    <w:rsid w:val="0059097A"/>
    <w:rsid w:val="00590CDE"/>
    <w:rsid w:val="00590DE0"/>
    <w:rsid w:val="00590E13"/>
    <w:rsid w:val="00590EFD"/>
    <w:rsid w:val="00590F70"/>
    <w:rsid w:val="00590FB3"/>
    <w:rsid w:val="0059144A"/>
    <w:rsid w:val="0059155F"/>
    <w:rsid w:val="005915E6"/>
    <w:rsid w:val="00591F35"/>
    <w:rsid w:val="00592485"/>
    <w:rsid w:val="005925A8"/>
    <w:rsid w:val="00592682"/>
    <w:rsid w:val="00592773"/>
    <w:rsid w:val="00592933"/>
    <w:rsid w:val="00592AE7"/>
    <w:rsid w:val="00592B9E"/>
    <w:rsid w:val="005930C9"/>
    <w:rsid w:val="00593224"/>
    <w:rsid w:val="005933A1"/>
    <w:rsid w:val="00593567"/>
    <w:rsid w:val="00593669"/>
    <w:rsid w:val="0059373A"/>
    <w:rsid w:val="005939F4"/>
    <w:rsid w:val="00593BA7"/>
    <w:rsid w:val="00593EF5"/>
    <w:rsid w:val="00593F5A"/>
    <w:rsid w:val="00594189"/>
    <w:rsid w:val="0059447B"/>
    <w:rsid w:val="00594C46"/>
    <w:rsid w:val="00594DBB"/>
    <w:rsid w:val="00594DC5"/>
    <w:rsid w:val="00594DE1"/>
    <w:rsid w:val="005950D5"/>
    <w:rsid w:val="00595119"/>
    <w:rsid w:val="0059553A"/>
    <w:rsid w:val="00595599"/>
    <w:rsid w:val="00595AC5"/>
    <w:rsid w:val="00595B20"/>
    <w:rsid w:val="00596041"/>
    <w:rsid w:val="005962F3"/>
    <w:rsid w:val="0059644D"/>
    <w:rsid w:val="00596475"/>
    <w:rsid w:val="005966E3"/>
    <w:rsid w:val="00596B4D"/>
    <w:rsid w:val="00596CAC"/>
    <w:rsid w:val="00596CC7"/>
    <w:rsid w:val="00596CED"/>
    <w:rsid w:val="00596E12"/>
    <w:rsid w:val="00596F4B"/>
    <w:rsid w:val="00596FA9"/>
    <w:rsid w:val="00597257"/>
    <w:rsid w:val="00597A92"/>
    <w:rsid w:val="00597ADD"/>
    <w:rsid w:val="00597EBA"/>
    <w:rsid w:val="005A0468"/>
    <w:rsid w:val="005A0575"/>
    <w:rsid w:val="005A0940"/>
    <w:rsid w:val="005A0A5D"/>
    <w:rsid w:val="005A0B81"/>
    <w:rsid w:val="005A15B3"/>
    <w:rsid w:val="005A1880"/>
    <w:rsid w:val="005A1C13"/>
    <w:rsid w:val="005A2015"/>
    <w:rsid w:val="005A2031"/>
    <w:rsid w:val="005A25D1"/>
    <w:rsid w:val="005A28D4"/>
    <w:rsid w:val="005A2C0A"/>
    <w:rsid w:val="005A319B"/>
    <w:rsid w:val="005A34E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DD"/>
    <w:rsid w:val="005A4A72"/>
    <w:rsid w:val="005A4C50"/>
    <w:rsid w:val="005A4E38"/>
    <w:rsid w:val="005A4E7F"/>
    <w:rsid w:val="005A5248"/>
    <w:rsid w:val="005A5256"/>
    <w:rsid w:val="005A53A1"/>
    <w:rsid w:val="005A58CF"/>
    <w:rsid w:val="005A58D3"/>
    <w:rsid w:val="005A5940"/>
    <w:rsid w:val="005A5D15"/>
    <w:rsid w:val="005A5D66"/>
    <w:rsid w:val="005A5EB5"/>
    <w:rsid w:val="005A5F29"/>
    <w:rsid w:val="005A5F37"/>
    <w:rsid w:val="005A60AA"/>
    <w:rsid w:val="005A60C2"/>
    <w:rsid w:val="005A611A"/>
    <w:rsid w:val="005A6189"/>
    <w:rsid w:val="005A61B4"/>
    <w:rsid w:val="005A6250"/>
    <w:rsid w:val="005A6581"/>
    <w:rsid w:val="005A66FE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5B2"/>
    <w:rsid w:val="005A781C"/>
    <w:rsid w:val="005A78C2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8C6"/>
    <w:rsid w:val="005B098C"/>
    <w:rsid w:val="005B0C5E"/>
    <w:rsid w:val="005B0FC2"/>
    <w:rsid w:val="005B1191"/>
    <w:rsid w:val="005B123B"/>
    <w:rsid w:val="005B1363"/>
    <w:rsid w:val="005B156D"/>
    <w:rsid w:val="005B1852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BFD"/>
    <w:rsid w:val="005B2D05"/>
    <w:rsid w:val="005B2D89"/>
    <w:rsid w:val="005B2E05"/>
    <w:rsid w:val="005B2F8A"/>
    <w:rsid w:val="005B3146"/>
    <w:rsid w:val="005B35CD"/>
    <w:rsid w:val="005B405B"/>
    <w:rsid w:val="005B418F"/>
    <w:rsid w:val="005B43CD"/>
    <w:rsid w:val="005B4546"/>
    <w:rsid w:val="005B483B"/>
    <w:rsid w:val="005B4D8E"/>
    <w:rsid w:val="005B4F0B"/>
    <w:rsid w:val="005B5023"/>
    <w:rsid w:val="005B50B9"/>
    <w:rsid w:val="005B564C"/>
    <w:rsid w:val="005B571F"/>
    <w:rsid w:val="005B580C"/>
    <w:rsid w:val="005B58EF"/>
    <w:rsid w:val="005B5A3D"/>
    <w:rsid w:val="005B5BEE"/>
    <w:rsid w:val="005B5F64"/>
    <w:rsid w:val="005B5FBF"/>
    <w:rsid w:val="005B633E"/>
    <w:rsid w:val="005B647A"/>
    <w:rsid w:val="005B65BB"/>
    <w:rsid w:val="005B65C3"/>
    <w:rsid w:val="005B68D3"/>
    <w:rsid w:val="005B69AF"/>
    <w:rsid w:val="005B6BEE"/>
    <w:rsid w:val="005B6CF9"/>
    <w:rsid w:val="005B6E1F"/>
    <w:rsid w:val="005B6FB8"/>
    <w:rsid w:val="005B6FEB"/>
    <w:rsid w:val="005B736F"/>
    <w:rsid w:val="005B7561"/>
    <w:rsid w:val="005B7894"/>
    <w:rsid w:val="005B7DBE"/>
    <w:rsid w:val="005B7DD6"/>
    <w:rsid w:val="005C03C0"/>
    <w:rsid w:val="005C0613"/>
    <w:rsid w:val="005C08BE"/>
    <w:rsid w:val="005C09B3"/>
    <w:rsid w:val="005C0CD2"/>
    <w:rsid w:val="005C0E99"/>
    <w:rsid w:val="005C0ECA"/>
    <w:rsid w:val="005C0F43"/>
    <w:rsid w:val="005C0FE2"/>
    <w:rsid w:val="005C10A2"/>
    <w:rsid w:val="005C1254"/>
    <w:rsid w:val="005C141E"/>
    <w:rsid w:val="005C1665"/>
    <w:rsid w:val="005C190B"/>
    <w:rsid w:val="005C1C93"/>
    <w:rsid w:val="005C1D4A"/>
    <w:rsid w:val="005C21B5"/>
    <w:rsid w:val="005C2631"/>
    <w:rsid w:val="005C2C4F"/>
    <w:rsid w:val="005C2DCC"/>
    <w:rsid w:val="005C3752"/>
    <w:rsid w:val="005C3AAB"/>
    <w:rsid w:val="005C3CD1"/>
    <w:rsid w:val="005C4094"/>
    <w:rsid w:val="005C420D"/>
    <w:rsid w:val="005C423E"/>
    <w:rsid w:val="005C45AE"/>
    <w:rsid w:val="005C4705"/>
    <w:rsid w:val="005C49A9"/>
    <w:rsid w:val="005C4C06"/>
    <w:rsid w:val="005C4DCB"/>
    <w:rsid w:val="005C4E12"/>
    <w:rsid w:val="005C504B"/>
    <w:rsid w:val="005C5153"/>
    <w:rsid w:val="005C531F"/>
    <w:rsid w:val="005C576A"/>
    <w:rsid w:val="005C5A15"/>
    <w:rsid w:val="005C5C2B"/>
    <w:rsid w:val="005C5CAD"/>
    <w:rsid w:val="005C5D66"/>
    <w:rsid w:val="005C615F"/>
    <w:rsid w:val="005C6314"/>
    <w:rsid w:val="005C67F3"/>
    <w:rsid w:val="005C6AEC"/>
    <w:rsid w:val="005C6CE9"/>
    <w:rsid w:val="005C6E43"/>
    <w:rsid w:val="005C7115"/>
    <w:rsid w:val="005C7153"/>
    <w:rsid w:val="005C71D9"/>
    <w:rsid w:val="005C743B"/>
    <w:rsid w:val="005C7456"/>
    <w:rsid w:val="005C7569"/>
    <w:rsid w:val="005C77C6"/>
    <w:rsid w:val="005C790C"/>
    <w:rsid w:val="005C7A8D"/>
    <w:rsid w:val="005C7B9B"/>
    <w:rsid w:val="005D061D"/>
    <w:rsid w:val="005D064F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C84"/>
    <w:rsid w:val="005D1CA3"/>
    <w:rsid w:val="005D1DAF"/>
    <w:rsid w:val="005D1EA3"/>
    <w:rsid w:val="005D21E3"/>
    <w:rsid w:val="005D23CB"/>
    <w:rsid w:val="005D27D5"/>
    <w:rsid w:val="005D2B71"/>
    <w:rsid w:val="005D2F74"/>
    <w:rsid w:val="005D349F"/>
    <w:rsid w:val="005D3505"/>
    <w:rsid w:val="005D38C8"/>
    <w:rsid w:val="005D3A84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F4"/>
    <w:rsid w:val="005D4E94"/>
    <w:rsid w:val="005D4F9A"/>
    <w:rsid w:val="005D5328"/>
    <w:rsid w:val="005D55C6"/>
    <w:rsid w:val="005D56B2"/>
    <w:rsid w:val="005D5C5D"/>
    <w:rsid w:val="005D5F2D"/>
    <w:rsid w:val="005D62C5"/>
    <w:rsid w:val="005D640C"/>
    <w:rsid w:val="005D669D"/>
    <w:rsid w:val="005D66AA"/>
    <w:rsid w:val="005D6729"/>
    <w:rsid w:val="005D6826"/>
    <w:rsid w:val="005D6E5F"/>
    <w:rsid w:val="005D6F49"/>
    <w:rsid w:val="005D6FE7"/>
    <w:rsid w:val="005D7763"/>
    <w:rsid w:val="005D793D"/>
    <w:rsid w:val="005D7B3F"/>
    <w:rsid w:val="005D7C20"/>
    <w:rsid w:val="005D7C73"/>
    <w:rsid w:val="005D7E63"/>
    <w:rsid w:val="005D7EAE"/>
    <w:rsid w:val="005E009B"/>
    <w:rsid w:val="005E0160"/>
    <w:rsid w:val="005E01C1"/>
    <w:rsid w:val="005E05E4"/>
    <w:rsid w:val="005E06C2"/>
    <w:rsid w:val="005E0757"/>
    <w:rsid w:val="005E0812"/>
    <w:rsid w:val="005E095E"/>
    <w:rsid w:val="005E0D72"/>
    <w:rsid w:val="005E0F5A"/>
    <w:rsid w:val="005E1120"/>
    <w:rsid w:val="005E116E"/>
    <w:rsid w:val="005E11AF"/>
    <w:rsid w:val="005E11C5"/>
    <w:rsid w:val="005E1943"/>
    <w:rsid w:val="005E1AA8"/>
    <w:rsid w:val="005E1CAA"/>
    <w:rsid w:val="005E1CC3"/>
    <w:rsid w:val="005E1CD9"/>
    <w:rsid w:val="005E1FAF"/>
    <w:rsid w:val="005E225D"/>
    <w:rsid w:val="005E2736"/>
    <w:rsid w:val="005E280D"/>
    <w:rsid w:val="005E2865"/>
    <w:rsid w:val="005E2F26"/>
    <w:rsid w:val="005E315F"/>
    <w:rsid w:val="005E3163"/>
    <w:rsid w:val="005E324A"/>
    <w:rsid w:val="005E33A8"/>
    <w:rsid w:val="005E392D"/>
    <w:rsid w:val="005E436E"/>
    <w:rsid w:val="005E438E"/>
    <w:rsid w:val="005E43F9"/>
    <w:rsid w:val="005E49F9"/>
    <w:rsid w:val="005E4DE0"/>
    <w:rsid w:val="005E4E3E"/>
    <w:rsid w:val="005E5030"/>
    <w:rsid w:val="005E51A8"/>
    <w:rsid w:val="005E5514"/>
    <w:rsid w:val="005E55AC"/>
    <w:rsid w:val="005E575F"/>
    <w:rsid w:val="005E57B6"/>
    <w:rsid w:val="005E593F"/>
    <w:rsid w:val="005E5941"/>
    <w:rsid w:val="005E5CC4"/>
    <w:rsid w:val="005E5E44"/>
    <w:rsid w:val="005E6207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712F"/>
    <w:rsid w:val="005E74B2"/>
    <w:rsid w:val="005E75EE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985"/>
    <w:rsid w:val="005F0D1A"/>
    <w:rsid w:val="005F1012"/>
    <w:rsid w:val="005F121B"/>
    <w:rsid w:val="005F1747"/>
    <w:rsid w:val="005F17FA"/>
    <w:rsid w:val="005F1838"/>
    <w:rsid w:val="005F1AB4"/>
    <w:rsid w:val="005F1B1A"/>
    <w:rsid w:val="005F1C75"/>
    <w:rsid w:val="005F1F99"/>
    <w:rsid w:val="005F2152"/>
    <w:rsid w:val="005F24D3"/>
    <w:rsid w:val="005F24D6"/>
    <w:rsid w:val="005F258C"/>
    <w:rsid w:val="005F2779"/>
    <w:rsid w:val="005F2963"/>
    <w:rsid w:val="005F2A5D"/>
    <w:rsid w:val="005F301B"/>
    <w:rsid w:val="005F3031"/>
    <w:rsid w:val="005F399E"/>
    <w:rsid w:val="005F3E33"/>
    <w:rsid w:val="005F3E61"/>
    <w:rsid w:val="005F3F8A"/>
    <w:rsid w:val="005F436A"/>
    <w:rsid w:val="005F43A0"/>
    <w:rsid w:val="005F43FD"/>
    <w:rsid w:val="005F452F"/>
    <w:rsid w:val="005F4578"/>
    <w:rsid w:val="005F4992"/>
    <w:rsid w:val="005F4B46"/>
    <w:rsid w:val="005F4E7C"/>
    <w:rsid w:val="005F51AE"/>
    <w:rsid w:val="005F5242"/>
    <w:rsid w:val="005F5915"/>
    <w:rsid w:val="005F59AB"/>
    <w:rsid w:val="005F5DB9"/>
    <w:rsid w:val="005F5E36"/>
    <w:rsid w:val="005F5E6A"/>
    <w:rsid w:val="005F61DD"/>
    <w:rsid w:val="005F61F2"/>
    <w:rsid w:val="005F62D1"/>
    <w:rsid w:val="005F6365"/>
    <w:rsid w:val="005F6569"/>
    <w:rsid w:val="005F6872"/>
    <w:rsid w:val="005F68FD"/>
    <w:rsid w:val="005F6AFC"/>
    <w:rsid w:val="005F6D44"/>
    <w:rsid w:val="005F6FE3"/>
    <w:rsid w:val="005F7083"/>
    <w:rsid w:val="005F7202"/>
    <w:rsid w:val="005F73BF"/>
    <w:rsid w:val="005F7424"/>
    <w:rsid w:val="005F7542"/>
    <w:rsid w:val="005F760C"/>
    <w:rsid w:val="005F7683"/>
    <w:rsid w:val="005F76E0"/>
    <w:rsid w:val="005F7884"/>
    <w:rsid w:val="005F79A5"/>
    <w:rsid w:val="005F7B33"/>
    <w:rsid w:val="005F7BB4"/>
    <w:rsid w:val="005F7D89"/>
    <w:rsid w:val="005F7D9F"/>
    <w:rsid w:val="005F7FD5"/>
    <w:rsid w:val="005F7FF3"/>
    <w:rsid w:val="0060029E"/>
    <w:rsid w:val="006003DD"/>
    <w:rsid w:val="006006C8"/>
    <w:rsid w:val="006007F9"/>
    <w:rsid w:val="0060096E"/>
    <w:rsid w:val="006009C1"/>
    <w:rsid w:val="0060145C"/>
    <w:rsid w:val="0060146B"/>
    <w:rsid w:val="00601471"/>
    <w:rsid w:val="006015A8"/>
    <w:rsid w:val="00601C43"/>
    <w:rsid w:val="00601CA0"/>
    <w:rsid w:val="00601F79"/>
    <w:rsid w:val="00602004"/>
    <w:rsid w:val="00602344"/>
    <w:rsid w:val="00602345"/>
    <w:rsid w:val="00602668"/>
    <w:rsid w:val="006032DE"/>
    <w:rsid w:val="006039F0"/>
    <w:rsid w:val="00603AAA"/>
    <w:rsid w:val="0060410D"/>
    <w:rsid w:val="00604948"/>
    <w:rsid w:val="00604E07"/>
    <w:rsid w:val="00604F6E"/>
    <w:rsid w:val="006054E2"/>
    <w:rsid w:val="0060570A"/>
    <w:rsid w:val="006058FB"/>
    <w:rsid w:val="0060593C"/>
    <w:rsid w:val="00605EC3"/>
    <w:rsid w:val="006061B3"/>
    <w:rsid w:val="00606568"/>
    <w:rsid w:val="00606625"/>
    <w:rsid w:val="006066C7"/>
    <w:rsid w:val="00606B07"/>
    <w:rsid w:val="00606BBE"/>
    <w:rsid w:val="00606E0F"/>
    <w:rsid w:val="00606F02"/>
    <w:rsid w:val="0060761C"/>
    <w:rsid w:val="00607A30"/>
    <w:rsid w:val="00607B96"/>
    <w:rsid w:val="00610363"/>
    <w:rsid w:val="0061074C"/>
    <w:rsid w:val="00610A0C"/>
    <w:rsid w:val="00610A75"/>
    <w:rsid w:val="0061137F"/>
    <w:rsid w:val="006113BB"/>
    <w:rsid w:val="00611576"/>
    <w:rsid w:val="00611689"/>
    <w:rsid w:val="0061188C"/>
    <w:rsid w:val="00611B47"/>
    <w:rsid w:val="0061210D"/>
    <w:rsid w:val="00612B56"/>
    <w:rsid w:val="00613374"/>
    <w:rsid w:val="006134DF"/>
    <w:rsid w:val="00613563"/>
    <w:rsid w:val="006137E3"/>
    <w:rsid w:val="006138B7"/>
    <w:rsid w:val="00613C59"/>
    <w:rsid w:val="00613D7E"/>
    <w:rsid w:val="00613EFE"/>
    <w:rsid w:val="00613FD6"/>
    <w:rsid w:val="006142F4"/>
    <w:rsid w:val="0061440A"/>
    <w:rsid w:val="0061444F"/>
    <w:rsid w:val="00614801"/>
    <w:rsid w:val="00614D7E"/>
    <w:rsid w:val="00614E20"/>
    <w:rsid w:val="00615277"/>
    <w:rsid w:val="006152D4"/>
    <w:rsid w:val="00615445"/>
    <w:rsid w:val="00615667"/>
    <w:rsid w:val="0061568D"/>
    <w:rsid w:val="0061618E"/>
    <w:rsid w:val="006163A0"/>
    <w:rsid w:val="00616783"/>
    <w:rsid w:val="00616B10"/>
    <w:rsid w:val="00616BAD"/>
    <w:rsid w:val="00616BD3"/>
    <w:rsid w:val="00617002"/>
    <w:rsid w:val="0061706D"/>
    <w:rsid w:val="006170E0"/>
    <w:rsid w:val="00617446"/>
    <w:rsid w:val="00617664"/>
    <w:rsid w:val="006178F9"/>
    <w:rsid w:val="0061790C"/>
    <w:rsid w:val="006179D7"/>
    <w:rsid w:val="00617ACD"/>
    <w:rsid w:val="00617C62"/>
    <w:rsid w:val="00617D8E"/>
    <w:rsid w:val="00617DB3"/>
    <w:rsid w:val="00617DD9"/>
    <w:rsid w:val="00617F06"/>
    <w:rsid w:val="0062020E"/>
    <w:rsid w:val="006203BA"/>
    <w:rsid w:val="0062041D"/>
    <w:rsid w:val="006206EA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8C6"/>
    <w:rsid w:val="00622F2D"/>
    <w:rsid w:val="00623096"/>
    <w:rsid w:val="00623271"/>
    <w:rsid w:val="006232BB"/>
    <w:rsid w:val="00623645"/>
    <w:rsid w:val="00623663"/>
    <w:rsid w:val="00623BF5"/>
    <w:rsid w:val="00623CBD"/>
    <w:rsid w:val="00623D01"/>
    <w:rsid w:val="00623DA2"/>
    <w:rsid w:val="00623E68"/>
    <w:rsid w:val="00624221"/>
    <w:rsid w:val="0062445E"/>
    <w:rsid w:val="00624493"/>
    <w:rsid w:val="0062454F"/>
    <w:rsid w:val="00624583"/>
    <w:rsid w:val="00624813"/>
    <w:rsid w:val="006249BF"/>
    <w:rsid w:val="006254A7"/>
    <w:rsid w:val="006254CF"/>
    <w:rsid w:val="00625536"/>
    <w:rsid w:val="0062571B"/>
    <w:rsid w:val="006258A0"/>
    <w:rsid w:val="00625998"/>
    <w:rsid w:val="00625B03"/>
    <w:rsid w:val="00625BF5"/>
    <w:rsid w:val="00625D61"/>
    <w:rsid w:val="00625DCB"/>
    <w:rsid w:val="00625E4E"/>
    <w:rsid w:val="00626222"/>
    <w:rsid w:val="006265C4"/>
    <w:rsid w:val="006267AB"/>
    <w:rsid w:val="0062690E"/>
    <w:rsid w:val="00626AFE"/>
    <w:rsid w:val="00626BD2"/>
    <w:rsid w:val="00626CA1"/>
    <w:rsid w:val="00626CEF"/>
    <w:rsid w:val="00626D22"/>
    <w:rsid w:val="00626D2F"/>
    <w:rsid w:val="00627173"/>
    <w:rsid w:val="00627AC7"/>
    <w:rsid w:val="00627B7F"/>
    <w:rsid w:val="00627D40"/>
    <w:rsid w:val="00627E48"/>
    <w:rsid w:val="00630242"/>
    <w:rsid w:val="00630596"/>
    <w:rsid w:val="006305FE"/>
    <w:rsid w:val="0063099B"/>
    <w:rsid w:val="00630C90"/>
    <w:rsid w:val="00630E12"/>
    <w:rsid w:val="00630E1A"/>
    <w:rsid w:val="00630E2B"/>
    <w:rsid w:val="00630FC3"/>
    <w:rsid w:val="00631110"/>
    <w:rsid w:val="00631311"/>
    <w:rsid w:val="006313CB"/>
    <w:rsid w:val="0063161E"/>
    <w:rsid w:val="00631688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3149"/>
    <w:rsid w:val="00633A0B"/>
    <w:rsid w:val="00633AD9"/>
    <w:rsid w:val="006343D8"/>
    <w:rsid w:val="006344B4"/>
    <w:rsid w:val="006348FF"/>
    <w:rsid w:val="00634C54"/>
    <w:rsid w:val="00634C9F"/>
    <w:rsid w:val="00634D9C"/>
    <w:rsid w:val="00634E33"/>
    <w:rsid w:val="00635248"/>
    <w:rsid w:val="006354D0"/>
    <w:rsid w:val="006354DE"/>
    <w:rsid w:val="006354E2"/>
    <w:rsid w:val="0063572E"/>
    <w:rsid w:val="00635819"/>
    <w:rsid w:val="0063599E"/>
    <w:rsid w:val="00635B21"/>
    <w:rsid w:val="00635B66"/>
    <w:rsid w:val="00635C03"/>
    <w:rsid w:val="00635CF2"/>
    <w:rsid w:val="00635D5A"/>
    <w:rsid w:val="00635E97"/>
    <w:rsid w:val="00636149"/>
    <w:rsid w:val="00636416"/>
    <w:rsid w:val="00636538"/>
    <w:rsid w:val="0063696E"/>
    <w:rsid w:val="00636C0A"/>
    <w:rsid w:val="00637279"/>
    <w:rsid w:val="006372D2"/>
    <w:rsid w:val="00637326"/>
    <w:rsid w:val="006375E8"/>
    <w:rsid w:val="00637643"/>
    <w:rsid w:val="006378AC"/>
    <w:rsid w:val="00637A98"/>
    <w:rsid w:val="00637C53"/>
    <w:rsid w:val="00640158"/>
    <w:rsid w:val="0064015D"/>
    <w:rsid w:val="00640184"/>
    <w:rsid w:val="0064038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1289"/>
    <w:rsid w:val="00641407"/>
    <w:rsid w:val="0064144F"/>
    <w:rsid w:val="0064185D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2A7"/>
    <w:rsid w:val="00644467"/>
    <w:rsid w:val="0064478F"/>
    <w:rsid w:val="00644D84"/>
    <w:rsid w:val="00644E18"/>
    <w:rsid w:val="00645054"/>
    <w:rsid w:val="00645096"/>
    <w:rsid w:val="006453F0"/>
    <w:rsid w:val="00645546"/>
    <w:rsid w:val="00645589"/>
    <w:rsid w:val="00645619"/>
    <w:rsid w:val="0064567B"/>
    <w:rsid w:val="006457CC"/>
    <w:rsid w:val="00645AC8"/>
    <w:rsid w:val="00645F59"/>
    <w:rsid w:val="00645F7F"/>
    <w:rsid w:val="00645F85"/>
    <w:rsid w:val="00646195"/>
    <w:rsid w:val="00646215"/>
    <w:rsid w:val="006463D8"/>
    <w:rsid w:val="0064644B"/>
    <w:rsid w:val="00646948"/>
    <w:rsid w:val="00646FBB"/>
    <w:rsid w:val="0064739C"/>
    <w:rsid w:val="00647413"/>
    <w:rsid w:val="006477BD"/>
    <w:rsid w:val="006479CD"/>
    <w:rsid w:val="00647AEF"/>
    <w:rsid w:val="00647D7F"/>
    <w:rsid w:val="00650096"/>
    <w:rsid w:val="00650344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346"/>
    <w:rsid w:val="006515D4"/>
    <w:rsid w:val="00651B19"/>
    <w:rsid w:val="00651B33"/>
    <w:rsid w:val="00651D2D"/>
    <w:rsid w:val="00651F3A"/>
    <w:rsid w:val="00651F59"/>
    <w:rsid w:val="0065213B"/>
    <w:rsid w:val="00652241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818"/>
    <w:rsid w:val="00653B9C"/>
    <w:rsid w:val="00653E77"/>
    <w:rsid w:val="00653F9C"/>
    <w:rsid w:val="00654472"/>
    <w:rsid w:val="0065476B"/>
    <w:rsid w:val="00654892"/>
    <w:rsid w:val="006548A2"/>
    <w:rsid w:val="00654D9E"/>
    <w:rsid w:val="00654E0A"/>
    <w:rsid w:val="00654E56"/>
    <w:rsid w:val="00654F8D"/>
    <w:rsid w:val="00655024"/>
    <w:rsid w:val="00655113"/>
    <w:rsid w:val="00655223"/>
    <w:rsid w:val="0065542C"/>
    <w:rsid w:val="006554A8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2A0"/>
    <w:rsid w:val="00656932"/>
    <w:rsid w:val="006569AC"/>
    <w:rsid w:val="006569B6"/>
    <w:rsid w:val="00656D27"/>
    <w:rsid w:val="00656E2C"/>
    <w:rsid w:val="00657153"/>
    <w:rsid w:val="006575F6"/>
    <w:rsid w:val="0065788B"/>
    <w:rsid w:val="006578B2"/>
    <w:rsid w:val="00657BD1"/>
    <w:rsid w:val="00657E97"/>
    <w:rsid w:val="006600C7"/>
    <w:rsid w:val="00660122"/>
    <w:rsid w:val="006603A5"/>
    <w:rsid w:val="00660418"/>
    <w:rsid w:val="0066075B"/>
    <w:rsid w:val="006609C1"/>
    <w:rsid w:val="00660D80"/>
    <w:rsid w:val="006611FE"/>
    <w:rsid w:val="00661390"/>
    <w:rsid w:val="00661489"/>
    <w:rsid w:val="0066193B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5B"/>
    <w:rsid w:val="00662C75"/>
    <w:rsid w:val="00662CC8"/>
    <w:rsid w:val="00662D28"/>
    <w:rsid w:val="00662DA9"/>
    <w:rsid w:val="006631FB"/>
    <w:rsid w:val="006632AD"/>
    <w:rsid w:val="006633C8"/>
    <w:rsid w:val="00663418"/>
    <w:rsid w:val="00663629"/>
    <w:rsid w:val="0066373B"/>
    <w:rsid w:val="00663BCF"/>
    <w:rsid w:val="00663ED2"/>
    <w:rsid w:val="00663F1C"/>
    <w:rsid w:val="0066400E"/>
    <w:rsid w:val="006645A3"/>
    <w:rsid w:val="00664804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E3"/>
    <w:rsid w:val="00665793"/>
    <w:rsid w:val="00665853"/>
    <w:rsid w:val="00665A5A"/>
    <w:rsid w:val="00665A81"/>
    <w:rsid w:val="00665C7B"/>
    <w:rsid w:val="00665C9D"/>
    <w:rsid w:val="00665CC0"/>
    <w:rsid w:val="00665CFA"/>
    <w:rsid w:val="00665E3B"/>
    <w:rsid w:val="006665D7"/>
    <w:rsid w:val="00666A54"/>
    <w:rsid w:val="00666CDC"/>
    <w:rsid w:val="00667001"/>
    <w:rsid w:val="006671D4"/>
    <w:rsid w:val="00667425"/>
    <w:rsid w:val="006677B9"/>
    <w:rsid w:val="0066793D"/>
    <w:rsid w:val="00667AF8"/>
    <w:rsid w:val="00667CC4"/>
    <w:rsid w:val="00667EF9"/>
    <w:rsid w:val="00670101"/>
    <w:rsid w:val="0067014E"/>
    <w:rsid w:val="0067016D"/>
    <w:rsid w:val="006701ED"/>
    <w:rsid w:val="0067044D"/>
    <w:rsid w:val="00670678"/>
    <w:rsid w:val="0067082B"/>
    <w:rsid w:val="00670A10"/>
    <w:rsid w:val="00670A18"/>
    <w:rsid w:val="00670D4C"/>
    <w:rsid w:val="00670E90"/>
    <w:rsid w:val="0067105F"/>
    <w:rsid w:val="00671586"/>
    <w:rsid w:val="00671AED"/>
    <w:rsid w:val="00671B50"/>
    <w:rsid w:val="00671BCE"/>
    <w:rsid w:val="00671BF6"/>
    <w:rsid w:val="006721D4"/>
    <w:rsid w:val="00672B47"/>
    <w:rsid w:val="00672E05"/>
    <w:rsid w:val="00673096"/>
    <w:rsid w:val="00673348"/>
    <w:rsid w:val="0067336C"/>
    <w:rsid w:val="00673659"/>
    <w:rsid w:val="00673663"/>
    <w:rsid w:val="00673A13"/>
    <w:rsid w:val="00673C78"/>
    <w:rsid w:val="00673C7E"/>
    <w:rsid w:val="00673D65"/>
    <w:rsid w:val="00673ECE"/>
    <w:rsid w:val="00674354"/>
    <w:rsid w:val="0067436E"/>
    <w:rsid w:val="0067437F"/>
    <w:rsid w:val="00674671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C1C"/>
    <w:rsid w:val="00676DF0"/>
    <w:rsid w:val="006770FC"/>
    <w:rsid w:val="00677AD2"/>
    <w:rsid w:val="00677C19"/>
    <w:rsid w:val="00677C83"/>
    <w:rsid w:val="00680371"/>
    <w:rsid w:val="006804F1"/>
    <w:rsid w:val="00680628"/>
    <w:rsid w:val="00680775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D24"/>
    <w:rsid w:val="00681E76"/>
    <w:rsid w:val="0068226F"/>
    <w:rsid w:val="006827CD"/>
    <w:rsid w:val="00682A03"/>
    <w:rsid w:val="00682A8A"/>
    <w:rsid w:val="00682A90"/>
    <w:rsid w:val="00682B70"/>
    <w:rsid w:val="00682DD7"/>
    <w:rsid w:val="00682EE1"/>
    <w:rsid w:val="00683147"/>
    <w:rsid w:val="00683448"/>
    <w:rsid w:val="006835EF"/>
    <w:rsid w:val="00683639"/>
    <w:rsid w:val="0068369E"/>
    <w:rsid w:val="0068382B"/>
    <w:rsid w:val="00683988"/>
    <w:rsid w:val="0068405D"/>
    <w:rsid w:val="00684064"/>
    <w:rsid w:val="00684111"/>
    <w:rsid w:val="00684175"/>
    <w:rsid w:val="0068440F"/>
    <w:rsid w:val="00684504"/>
    <w:rsid w:val="00684BEA"/>
    <w:rsid w:val="00684C17"/>
    <w:rsid w:val="00684D29"/>
    <w:rsid w:val="00684D4E"/>
    <w:rsid w:val="00684E50"/>
    <w:rsid w:val="00684F4A"/>
    <w:rsid w:val="006851BA"/>
    <w:rsid w:val="006852D3"/>
    <w:rsid w:val="0068540C"/>
    <w:rsid w:val="00685519"/>
    <w:rsid w:val="006857A5"/>
    <w:rsid w:val="00685C1B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6F5"/>
    <w:rsid w:val="00687996"/>
    <w:rsid w:val="00687A00"/>
    <w:rsid w:val="00687BD3"/>
    <w:rsid w:val="00687D89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78D"/>
    <w:rsid w:val="00691824"/>
    <w:rsid w:val="00691958"/>
    <w:rsid w:val="006919E2"/>
    <w:rsid w:val="00691AC5"/>
    <w:rsid w:val="00691FFE"/>
    <w:rsid w:val="006921B3"/>
    <w:rsid w:val="0069231C"/>
    <w:rsid w:val="0069243F"/>
    <w:rsid w:val="00692450"/>
    <w:rsid w:val="00692583"/>
    <w:rsid w:val="006927F1"/>
    <w:rsid w:val="00692906"/>
    <w:rsid w:val="00692BB2"/>
    <w:rsid w:val="00692DA4"/>
    <w:rsid w:val="00692FD2"/>
    <w:rsid w:val="006930D5"/>
    <w:rsid w:val="00693223"/>
    <w:rsid w:val="006934D7"/>
    <w:rsid w:val="00693500"/>
    <w:rsid w:val="0069353A"/>
    <w:rsid w:val="006936B7"/>
    <w:rsid w:val="006939E1"/>
    <w:rsid w:val="00694428"/>
    <w:rsid w:val="0069467A"/>
    <w:rsid w:val="00694704"/>
    <w:rsid w:val="00694BC3"/>
    <w:rsid w:val="00695081"/>
    <w:rsid w:val="006950C0"/>
    <w:rsid w:val="00695113"/>
    <w:rsid w:val="00695723"/>
    <w:rsid w:val="006957B1"/>
    <w:rsid w:val="00695DBB"/>
    <w:rsid w:val="00695DE8"/>
    <w:rsid w:val="00695F75"/>
    <w:rsid w:val="00696BFA"/>
    <w:rsid w:val="00696DB3"/>
    <w:rsid w:val="00696E76"/>
    <w:rsid w:val="00696ED9"/>
    <w:rsid w:val="006971D6"/>
    <w:rsid w:val="006975F8"/>
    <w:rsid w:val="006978A1"/>
    <w:rsid w:val="006979BC"/>
    <w:rsid w:val="00697C23"/>
    <w:rsid w:val="00697F57"/>
    <w:rsid w:val="00697FC5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D77"/>
    <w:rsid w:val="006A0F0C"/>
    <w:rsid w:val="006A11F4"/>
    <w:rsid w:val="006A12D7"/>
    <w:rsid w:val="006A130E"/>
    <w:rsid w:val="006A142B"/>
    <w:rsid w:val="006A1893"/>
    <w:rsid w:val="006A1BB6"/>
    <w:rsid w:val="006A1D1B"/>
    <w:rsid w:val="006A1D33"/>
    <w:rsid w:val="006A1F91"/>
    <w:rsid w:val="006A1F99"/>
    <w:rsid w:val="006A1FEA"/>
    <w:rsid w:val="006A2130"/>
    <w:rsid w:val="006A2173"/>
    <w:rsid w:val="006A2413"/>
    <w:rsid w:val="006A2513"/>
    <w:rsid w:val="006A253B"/>
    <w:rsid w:val="006A25E6"/>
    <w:rsid w:val="006A2637"/>
    <w:rsid w:val="006A2714"/>
    <w:rsid w:val="006A2719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374"/>
    <w:rsid w:val="006A53E0"/>
    <w:rsid w:val="006A5541"/>
    <w:rsid w:val="006A5739"/>
    <w:rsid w:val="006A5775"/>
    <w:rsid w:val="006A5920"/>
    <w:rsid w:val="006A5D50"/>
    <w:rsid w:val="006A6688"/>
    <w:rsid w:val="006A6C85"/>
    <w:rsid w:val="006A6EB2"/>
    <w:rsid w:val="006A7088"/>
    <w:rsid w:val="006A71ED"/>
    <w:rsid w:val="006A745C"/>
    <w:rsid w:val="006A7498"/>
    <w:rsid w:val="006A7638"/>
    <w:rsid w:val="006A7791"/>
    <w:rsid w:val="006A7955"/>
    <w:rsid w:val="006A7968"/>
    <w:rsid w:val="006A7A54"/>
    <w:rsid w:val="006A7B8B"/>
    <w:rsid w:val="006A7DA1"/>
    <w:rsid w:val="006B0064"/>
    <w:rsid w:val="006B0116"/>
    <w:rsid w:val="006B01FC"/>
    <w:rsid w:val="006B040C"/>
    <w:rsid w:val="006B073E"/>
    <w:rsid w:val="006B0CC9"/>
    <w:rsid w:val="006B0CE9"/>
    <w:rsid w:val="006B13CD"/>
    <w:rsid w:val="006B1577"/>
    <w:rsid w:val="006B1EC5"/>
    <w:rsid w:val="006B1FB4"/>
    <w:rsid w:val="006B223A"/>
    <w:rsid w:val="006B228E"/>
    <w:rsid w:val="006B28CE"/>
    <w:rsid w:val="006B28E3"/>
    <w:rsid w:val="006B2928"/>
    <w:rsid w:val="006B2A5F"/>
    <w:rsid w:val="006B2D1F"/>
    <w:rsid w:val="006B3000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A26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6B5"/>
    <w:rsid w:val="006B6AC4"/>
    <w:rsid w:val="006B6AC6"/>
    <w:rsid w:val="006B6D08"/>
    <w:rsid w:val="006B6E3F"/>
    <w:rsid w:val="006B6F98"/>
    <w:rsid w:val="006B7443"/>
    <w:rsid w:val="006B763E"/>
    <w:rsid w:val="006B764F"/>
    <w:rsid w:val="006B7AC6"/>
    <w:rsid w:val="006B7DC5"/>
    <w:rsid w:val="006C007C"/>
    <w:rsid w:val="006C0780"/>
    <w:rsid w:val="006C0992"/>
    <w:rsid w:val="006C0A2B"/>
    <w:rsid w:val="006C0B7F"/>
    <w:rsid w:val="006C0C98"/>
    <w:rsid w:val="006C15BE"/>
    <w:rsid w:val="006C18DD"/>
    <w:rsid w:val="006C1CC0"/>
    <w:rsid w:val="006C26C9"/>
    <w:rsid w:val="006C281B"/>
    <w:rsid w:val="006C2A0B"/>
    <w:rsid w:val="006C2C20"/>
    <w:rsid w:val="006C2E09"/>
    <w:rsid w:val="006C2F93"/>
    <w:rsid w:val="006C312E"/>
    <w:rsid w:val="006C33CF"/>
    <w:rsid w:val="006C3626"/>
    <w:rsid w:val="006C37FB"/>
    <w:rsid w:val="006C3A90"/>
    <w:rsid w:val="006C3C19"/>
    <w:rsid w:val="006C3C1F"/>
    <w:rsid w:val="006C3CC6"/>
    <w:rsid w:val="006C3DEF"/>
    <w:rsid w:val="006C3E32"/>
    <w:rsid w:val="006C3E99"/>
    <w:rsid w:val="006C4138"/>
    <w:rsid w:val="006C446B"/>
    <w:rsid w:val="006C4731"/>
    <w:rsid w:val="006C48DC"/>
    <w:rsid w:val="006C4934"/>
    <w:rsid w:val="006C4EC4"/>
    <w:rsid w:val="006C4FAD"/>
    <w:rsid w:val="006C5126"/>
    <w:rsid w:val="006C56B6"/>
    <w:rsid w:val="006C5CA7"/>
    <w:rsid w:val="006C6077"/>
    <w:rsid w:val="006C65E7"/>
    <w:rsid w:val="006C65EE"/>
    <w:rsid w:val="006C66AA"/>
    <w:rsid w:val="006C6A78"/>
    <w:rsid w:val="006C6AF2"/>
    <w:rsid w:val="006C6BAC"/>
    <w:rsid w:val="006C7650"/>
    <w:rsid w:val="006C7B03"/>
    <w:rsid w:val="006C7DD9"/>
    <w:rsid w:val="006D001A"/>
    <w:rsid w:val="006D00BD"/>
    <w:rsid w:val="006D02E0"/>
    <w:rsid w:val="006D0B47"/>
    <w:rsid w:val="006D0C98"/>
    <w:rsid w:val="006D0DAD"/>
    <w:rsid w:val="006D0DAF"/>
    <w:rsid w:val="006D0FCF"/>
    <w:rsid w:val="006D10CF"/>
    <w:rsid w:val="006D113B"/>
    <w:rsid w:val="006D137C"/>
    <w:rsid w:val="006D1445"/>
    <w:rsid w:val="006D1555"/>
    <w:rsid w:val="006D16C1"/>
    <w:rsid w:val="006D19FD"/>
    <w:rsid w:val="006D1EC1"/>
    <w:rsid w:val="006D2166"/>
    <w:rsid w:val="006D2322"/>
    <w:rsid w:val="006D257D"/>
    <w:rsid w:val="006D2906"/>
    <w:rsid w:val="006D2A2F"/>
    <w:rsid w:val="006D2A7C"/>
    <w:rsid w:val="006D2BFE"/>
    <w:rsid w:val="006D2DBF"/>
    <w:rsid w:val="006D2F4D"/>
    <w:rsid w:val="006D2F81"/>
    <w:rsid w:val="006D31CE"/>
    <w:rsid w:val="006D32CD"/>
    <w:rsid w:val="006D32D2"/>
    <w:rsid w:val="006D34D7"/>
    <w:rsid w:val="006D36EA"/>
    <w:rsid w:val="006D3869"/>
    <w:rsid w:val="006D3B34"/>
    <w:rsid w:val="006D3CEF"/>
    <w:rsid w:val="006D3F63"/>
    <w:rsid w:val="006D41E8"/>
    <w:rsid w:val="006D42A2"/>
    <w:rsid w:val="006D440F"/>
    <w:rsid w:val="006D4581"/>
    <w:rsid w:val="006D4598"/>
    <w:rsid w:val="006D462E"/>
    <w:rsid w:val="006D4768"/>
    <w:rsid w:val="006D528B"/>
    <w:rsid w:val="006D56F4"/>
    <w:rsid w:val="006D58D0"/>
    <w:rsid w:val="006D590B"/>
    <w:rsid w:val="006D5D7A"/>
    <w:rsid w:val="006D5FB9"/>
    <w:rsid w:val="006D6535"/>
    <w:rsid w:val="006D6884"/>
    <w:rsid w:val="006D6E4B"/>
    <w:rsid w:val="006D6EE5"/>
    <w:rsid w:val="006D73E9"/>
    <w:rsid w:val="006D740F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5DF"/>
    <w:rsid w:val="006E06A9"/>
    <w:rsid w:val="006E0886"/>
    <w:rsid w:val="006E119F"/>
    <w:rsid w:val="006E1513"/>
    <w:rsid w:val="006E17C6"/>
    <w:rsid w:val="006E19A9"/>
    <w:rsid w:val="006E1C49"/>
    <w:rsid w:val="006E1EAC"/>
    <w:rsid w:val="006E22C8"/>
    <w:rsid w:val="006E23A9"/>
    <w:rsid w:val="006E2818"/>
    <w:rsid w:val="006E2F02"/>
    <w:rsid w:val="006E30BC"/>
    <w:rsid w:val="006E333C"/>
    <w:rsid w:val="006E35D3"/>
    <w:rsid w:val="006E36B2"/>
    <w:rsid w:val="006E3801"/>
    <w:rsid w:val="006E3EF7"/>
    <w:rsid w:val="006E40AB"/>
    <w:rsid w:val="006E4149"/>
    <w:rsid w:val="006E41FB"/>
    <w:rsid w:val="006E4257"/>
    <w:rsid w:val="006E434D"/>
    <w:rsid w:val="006E454E"/>
    <w:rsid w:val="006E4583"/>
    <w:rsid w:val="006E4720"/>
    <w:rsid w:val="006E4787"/>
    <w:rsid w:val="006E47A4"/>
    <w:rsid w:val="006E4922"/>
    <w:rsid w:val="006E4BA3"/>
    <w:rsid w:val="006E4E72"/>
    <w:rsid w:val="006E4F0C"/>
    <w:rsid w:val="006E536A"/>
    <w:rsid w:val="006E5382"/>
    <w:rsid w:val="006E54AE"/>
    <w:rsid w:val="006E5606"/>
    <w:rsid w:val="006E630B"/>
    <w:rsid w:val="006E6363"/>
    <w:rsid w:val="006E64F5"/>
    <w:rsid w:val="006E660F"/>
    <w:rsid w:val="006E6C74"/>
    <w:rsid w:val="006E7155"/>
    <w:rsid w:val="006E717B"/>
    <w:rsid w:val="006E76D4"/>
    <w:rsid w:val="006E7BE2"/>
    <w:rsid w:val="006E7D2F"/>
    <w:rsid w:val="006E7D83"/>
    <w:rsid w:val="006E7E21"/>
    <w:rsid w:val="006F030B"/>
    <w:rsid w:val="006F081D"/>
    <w:rsid w:val="006F090D"/>
    <w:rsid w:val="006F0974"/>
    <w:rsid w:val="006F09FD"/>
    <w:rsid w:val="006F0F5F"/>
    <w:rsid w:val="006F1093"/>
    <w:rsid w:val="006F10C0"/>
    <w:rsid w:val="006F139C"/>
    <w:rsid w:val="006F14F1"/>
    <w:rsid w:val="006F15EB"/>
    <w:rsid w:val="006F18ED"/>
    <w:rsid w:val="006F19E9"/>
    <w:rsid w:val="006F1A5B"/>
    <w:rsid w:val="006F1F66"/>
    <w:rsid w:val="006F203D"/>
    <w:rsid w:val="006F21A6"/>
    <w:rsid w:val="006F2460"/>
    <w:rsid w:val="006F2738"/>
    <w:rsid w:val="006F2DAE"/>
    <w:rsid w:val="006F2FA5"/>
    <w:rsid w:val="006F3387"/>
    <w:rsid w:val="006F339C"/>
    <w:rsid w:val="006F341E"/>
    <w:rsid w:val="006F3A90"/>
    <w:rsid w:val="006F3AD7"/>
    <w:rsid w:val="006F3CE3"/>
    <w:rsid w:val="006F3E35"/>
    <w:rsid w:val="006F4121"/>
    <w:rsid w:val="006F41B4"/>
    <w:rsid w:val="006F43EA"/>
    <w:rsid w:val="006F4838"/>
    <w:rsid w:val="006F4CAC"/>
    <w:rsid w:val="006F4CB9"/>
    <w:rsid w:val="006F4E51"/>
    <w:rsid w:val="006F541A"/>
    <w:rsid w:val="006F5812"/>
    <w:rsid w:val="006F594B"/>
    <w:rsid w:val="006F5BC1"/>
    <w:rsid w:val="006F6998"/>
    <w:rsid w:val="006F6B02"/>
    <w:rsid w:val="006F6C3A"/>
    <w:rsid w:val="006F6D9C"/>
    <w:rsid w:val="006F6FDD"/>
    <w:rsid w:val="006F74F6"/>
    <w:rsid w:val="006F758F"/>
    <w:rsid w:val="006F7AFB"/>
    <w:rsid w:val="006F7EAB"/>
    <w:rsid w:val="00700946"/>
    <w:rsid w:val="00700A50"/>
    <w:rsid w:val="00700D56"/>
    <w:rsid w:val="00700F8F"/>
    <w:rsid w:val="00700FCE"/>
    <w:rsid w:val="007010AF"/>
    <w:rsid w:val="007019DF"/>
    <w:rsid w:val="00701A0C"/>
    <w:rsid w:val="00701AA9"/>
    <w:rsid w:val="00701B62"/>
    <w:rsid w:val="00701B6A"/>
    <w:rsid w:val="00701D38"/>
    <w:rsid w:val="00701FF5"/>
    <w:rsid w:val="00702039"/>
    <w:rsid w:val="0070206E"/>
    <w:rsid w:val="0070211F"/>
    <w:rsid w:val="007022BB"/>
    <w:rsid w:val="0070236C"/>
    <w:rsid w:val="007024F1"/>
    <w:rsid w:val="00702856"/>
    <w:rsid w:val="00702AF2"/>
    <w:rsid w:val="00702C3E"/>
    <w:rsid w:val="00702D56"/>
    <w:rsid w:val="00702F0E"/>
    <w:rsid w:val="00703278"/>
    <w:rsid w:val="00703605"/>
    <w:rsid w:val="00703E77"/>
    <w:rsid w:val="00703F97"/>
    <w:rsid w:val="00704244"/>
    <w:rsid w:val="007042F0"/>
    <w:rsid w:val="0070438A"/>
    <w:rsid w:val="00704A69"/>
    <w:rsid w:val="007053DF"/>
    <w:rsid w:val="0070576C"/>
    <w:rsid w:val="007057AC"/>
    <w:rsid w:val="00705834"/>
    <w:rsid w:val="00705996"/>
    <w:rsid w:val="00705B5D"/>
    <w:rsid w:val="00705CB7"/>
    <w:rsid w:val="00705D91"/>
    <w:rsid w:val="00705FC7"/>
    <w:rsid w:val="00706080"/>
    <w:rsid w:val="00706487"/>
    <w:rsid w:val="00706988"/>
    <w:rsid w:val="00706CEC"/>
    <w:rsid w:val="0070752B"/>
    <w:rsid w:val="0070761F"/>
    <w:rsid w:val="007076D1"/>
    <w:rsid w:val="00707887"/>
    <w:rsid w:val="00707AAC"/>
    <w:rsid w:val="00707DD2"/>
    <w:rsid w:val="00707E38"/>
    <w:rsid w:val="00707EC8"/>
    <w:rsid w:val="00710009"/>
    <w:rsid w:val="007101DC"/>
    <w:rsid w:val="00710354"/>
    <w:rsid w:val="0071042C"/>
    <w:rsid w:val="00710643"/>
    <w:rsid w:val="007107DC"/>
    <w:rsid w:val="00710A13"/>
    <w:rsid w:val="00710AC5"/>
    <w:rsid w:val="00710D12"/>
    <w:rsid w:val="00710E25"/>
    <w:rsid w:val="0071112C"/>
    <w:rsid w:val="0071127C"/>
    <w:rsid w:val="007116A3"/>
    <w:rsid w:val="00711706"/>
    <w:rsid w:val="0071186A"/>
    <w:rsid w:val="0071194F"/>
    <w:rsid w:val="00711C31"/>
    <w:rsid w:val="00712130"/>
    <w:rsid w:val="0071219C"/>
    <w:rsid w:val="0071226E"/>
    <w:rsid w:val="007122C7"/>
    <w:rsid w:val="00712F2C"/>
    <w:rsid w:val="0071330B"/>
    <w:rsid w:val="0071338D"/>
    <w:rsid w:val="00713B04"/>
    <w:rsid w:val="00713B43"/>
    <w:rsid w:val="00713E82"/>
    <w:rsid w:val="00713ED9"/>
    <w:rsid w:val="00713FF2"/>
    <w:rsid w:val="00714447"/>
    <w:rsid w:val="00714724"/>
    <w:rsid w:val="00714923"/>
    <w:rsid w:val="00714BB5"/>
    <w:rsid w:val="00715228"/>
    <w:rsid w:val="007154FC"/>
    <w:rsid w:val="00715910"/>
    <w:rsid w:val="00715B39"/>
    <w:rsid w:val="00715BDE"/>
    <w:rsid w:val="00716177"/>
    <w:rsid w:val="00716350"/>
    <w:rsid w:val="00716B40"/>
    <w:rsid w:val="00716C9C"/>
    <w:rsid w:val="00716D14"/>
    <w:rsid w:val="00716D5A"/>
    <w:rsid w:val="007170E5"/>
    <w:rsid w:val="007171A3"/>
    <w:rsid w:val="007175C7"/>
    <w:rsid w:val="007177A3"/>
    <w:rsid w:val="0071795B"/>
    <w:rsid w:val="00717A0D"/>
    <w:rsid w:val="00717A94"/>
    <w:rsid w:val="00717C47"/>
    <w:rsid w:val="00717D9F"/>
    <w:rsid w:val="00717DBD"/>
    <w:rsid w:val="00720536"/>
    <w:rsid w:val="007206D5"/>
    <w:rsid w:val="00720936"/>
    <w:rsid w:val="00720B3B"/>
    <w:rsid w:val="00720C0B"/>
    <w:rsid w:val="00720C81"/>
    <w:rsid w:val="00720EA4"/>
    <w:rsid w:val="0072127A"/>
    <w:rsid w:val="00721395"/>
    <w:rsid w:val="00721479"/>
    <w:rsid w:val="00721C28"/>
    <w:rsid w:val="00721EFC"/>
    <w:rsid w:val="00721F57"/>
    <w:rsid w:val="00722C61"/>
    <w:rsid w:val="00722CFD"/>
    <w:rsid w:val="00722DE1"/>
    <w:rsid w:val="00722EC4"/>
    <w:rsid w:val="00722F7F"/>
    <w:rsid w:val="00723043"/>
    <w:rsid w:val="0072344F"/>
    <w:rsid w:val="007234A6"/>
    <w:rsid w:val="007234CF"/>
    <w:rsid w:val="007237E2"/>
    <w:rsid w:val="00723881"/>
    <w:rsid w:val="007238C9"/>
    <w:rsid w:val="00723C52"/>
    <w:rsid w:val="007241B0"/>
    <w:rsid w:val="0072443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E00"/>
    <w:rsid w:val="007260DC"/>
    <w:rsid w:val="0072612D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D1D"/>
    <w:rsid w:val="00727DC4"/>
    <w:rsid w:val="00727FFE"/>
    <w:rsid w:val="0073096B"/>
    <w:rsid w:val="00730D4D"/>
    <w:rsid w:val="00730DF3"/>
    <w:rsid w:val="00730F4D"/>
    <w:rsid w:val="007310D8"/>
    <w:rsid w:val="00731328"/>
    <w:rsid w:val="007315D6"/>
    <w:rsid w:val="00731924"/>
    <w:rsid w:val="00731A6C"/>
    <w:rsid w:val="00731ACC"/>
    <w:rsid w:val="00731ACF"/>
    <w:rsid w:val="00731D6E"/>
    <w:rsid w:val="00731F9B"/>
    <w:rsid w:val="00732093"/>
    <w:rsid w:val="0073211D"/>
    <w:rsid w:val="00732357"/>
    <w:rsid w:val="007323F6"/>
    <w:rsid w:val="007324BD"/>
    <w:rsid w:val="00732991"/>
    <w:rsid w:val="00732BBC"/>
    <w:rsid w:val="007331FC"/>
    <w:rsid w:val="0073343A"/>
    <w:rsid w:val="0073383B"/>
    <w:rsid w:val="0073393D"/>
    <w:rsid w:val="007339AA"/>
    <w:rsid w:val="00733A3F"/>
    <w:rsid w:val="00733B0F"/>
    <w:rsid w:val="00733C2E"/>
    <w:rsid w:val="00733CF9"/>
    <w:rsid w:val="00733D1D"/>
    <w:rsid w:val="00733E92"/>
    <w:rsid w:val="0073452F"/>
    <w:rsid w:val="0073473B"/>
    <w:rsid w:val="00734798"/>
    <w:rsid w:val="00734910"/>
    <w:rsid w:val="00734EDC"/>
    <w:rsid w:val="00734F26"/>
    <w:rsid w:val="007353EC"/>
    <w:rsid w:val="0073549E"/>
    <w:rsid w:val="007355B5"/>
    <w:rsid w:val="00735BA9"/>
    <w:rsid w:val="00735BD3"/>
    <w:rsid w:val="00735DA7"/>
    <w:rsid w:val="00735DE6"/>
    <w:rsid w:val="00735F5D"/>
    <w:rsid w:val="007360AD"/>
    <w:rsid w:val="007361EA"/>
    <w:rsid w:val="00736417"/>
    <w:rsid w:val="00736553"/>
    <w:rsid w:val="00736659"/>
    <w:rsid w:val="00736793"/>
    <w:rsid w:val="007367CE"/>
    <w:rsid w:val="00736BBF"/>
    <w:rsid w:val="00736DD2"/>
    <w:rsid w:val="00736E3B"/>
    <w:rsid w:val="0073745F"/>
    <w:rsid w:val="00737541"/>
    <w:rsid w:val="00737870"/>
    <w:rsid w:val="007378EC"/>
    <w:rsid w:val="00737945"/>
    <w:rsid w:val="0073799B"/>
    <w:rsid w:val="00737CE4"/>
    <w:rsid w:val="00737D17"/>
    <w:rsid w:val="00737F52"/>
    <w:rsid w:val="0074022B"/>
    <w:rsid w:val="007405FF"/>
    <w:rsid w:val="0074076B"/>
    <w:rsid w:val="007407A0"/>
    <w:rsid w:val="007407FD"/>
    <w:rsid w:val="007408E5"/>
    <w:rsid w:val="00740DAB"/>
    <w:rsid w:val="007412D9"/>
    <w:rsid w:val="0074146F"/>
    <w:rsid w:val="00741656"/>
    <w:rsid w:val="00741726"/>
    <w:rsid w:val="00741A4B"/>
    <w:rsid w:val="00741CFD"/>
    <w:rsid w:val="007421A8"/>
    <w:rsid w:val="007426A9"/>
    <w:rsid w:val="00742790"/>
    <w:rsid w:val="007428A8"/>
    <w:rsid w:val="00742EF6"/>
    <w:rsid w:val="00742F1D"/>
    <w:rsid w:val="00743707"/>
    <w:rsid w:val="00743827"/>
    <w:rsid w:val="00743C67"/>
    <w:rsid w:val="0074433C"/>
    <w:rsid w:val="007446D9"/>
    <w:rsid w:val="00744733"/>
    <w:rsid w:val="00744763"/>
    <w:rsid w:val="007447D5"/>
    <w:rsid w:val="00744818"/>
    <w:rsid w:val="00744A27"/>
    <w:rsid w:val="00744CCA"/>
    <w:rsid w:val="00745688"/>
    <w:rsid w:val="007456B2"/>
    <w:rsid w:val="0074589E"/>
    <w:rsid w:val="007458AD"/>
    <w:rsid w:val="00745A6A"/>
    <w:rsid w:val="00745D2A"/>
    <w:rsid w:val="00745D77"/>
    <w:rsid w:val="00745EC7"/>
    <w:rsid w:val="0074602D"/>
    <w:rsid w:val="007460E2"/>
    <w:rsid w:val="00746852"/>
    <w:rsid w:val="00746933"/>
    <w:rsid w:val="00746A50"/>
    <w:rsid w:val="00746E2A"/>
    <w:rsid w:val="00747369"/>
    <w:rsid w:val="00747494"/>
    <w:rsid w:val="0074761B"/>
    <w:rsid w:val="00747A4A"/>
    <w:rsid w:val="00747E62"/>
    <w:rsid w:val="0075000C"/>
    <w:rsid w:val="0075006F"/>
    <w:rsid w:val="0075008D"/>
    <w:rsid w:val="007502F0"/>
    <w:rsid w:val="0075033C"/>
    <w:rsid w:val="007506BA"/>
    <w:rsid w:val="00750AF0"/>
    <w:rsid w:val="00750B36"/>
    <w:rsid w:val="0075108D"/>
    <w:rsid w:val="007510B3"/>
    <w:rsid w:val="0075115B"/>
    <w:rsid w:val="00751608"/>
    <w:rsid w:val="0075192E"/>
    <w:rsid w:val="00751993"/>
    <w:rsid w:val="0075245D"/>
    <w:rsid w:val="0075266B"/>
    <w:rsid w:val="00752868"/>
    <w:rsid w:val="007528CE"/>
    <w:rsid w:val="00752AEA"/>
    <w:rsid w:val="00752DA4"/>
    <w:rsid w:val="00752E6B"/>
    <w:rsid w:val="00752F02"/>
    <w:rsid w:val="00753307"/>
    <w:rsid w:val="00753429"/>
    <w:rsid w:val="0075354F"/>
    <w:rsid w:val="00753A3C"/>
    <w:rsid w:val="00753A54"/>
    <w:rsid w:val="00753C0F"/>
    <w:rsid w:val="00753C49"/>
    <w:rsid w:val="00753D6C"/>
    <w:rsid w:val="00753F11"/>
    <w:rsid w:val="00753F21"/>
    <w:rsid w:val="007540C0"/>
    <w:rsid w:val="007541BC"/>
    <w:rsid w:val="007541E0"/>
    <w:rsid w:val="0075423E"/>
    <w:rsid w:val="00754261"/>
    <w:rsid w:val="007543DF"/>
    <w:rsid w:val="00754433"/>
    <w:rsid w:val="0075492C"/>
    <w:rsid w:val="007549E8"/>
    <w:rsid w:val="00754BEA"/>
    <w:rsid w:val="00755068"/>
    <w:rsid w:val="007550CF"/>
    <w:rsid w:val="00755977"/>
    <w:rsid w:val="00755DD9"/>
    <w:rsid w:val="00755E95"/>
    <w:rsid w:val="00755F60"/>
    <w:rsid w:val="00756083"/>
    <w:rsid w:val="00756C58"/>
    <w:rsid w:val="0075712B"/>
    <w:rsid w:val="0075720C"/>
    <w:rsid w:val="00757371"/>
    <w:rsid w:val="00757935"/>
    <w:rsid w:val="00757A19"/>
    <w:rsid w:val="00757B26"/>
    <w:rsid w:val="00757DE6"/>
    <w:rsid w:val="00757EEC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F26"/>
    <w:rsid w:val="0076119F"/>
    <w:rsid w:val="00761367"/>
    <w:rsid w:val="00761456"/>
    <w:rsid w:val="00761583"/>
    <w:rsid w:val="0076161E"/>
    <w:rsid w:val="007619AE"/>
    <w:rsid w:val="00761A83"/>
    <w:rsid w:val="007620F0"/>
    <w:rsid w:val="007621F7"/>
    <w:rsid w:val="00762231"/>
    <w:rsid w:val="0076233F"/>
    <w:rsid w:val="00762715"/>
    <w:rsid w:val="00762830"/>
    <w:rsid w:val="00762951"/>
    <w:rsid w:val="00762B38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8B2"/>
    <w:rsid w:val="00763995"/>
    <w:rsid w:val="00763D55"/>
    <w:rsid w:val="007641BA"/>
    <w:rsid w:val="00764522"/>
    <w:rsid w:val="00764938"/>
    <w:rsid w:val="00764B4C"/>
    <w:rsid w:val="00764BCA"/>
    <w:rsid w:val="00764F1D"/>
    <w:rsid w:val="00764FCF"/>
    <w:rsid w:val="00765568"/>
    <w:rsid w:val="00765B3A"/>
    <w:rsid w:val="00765CEF"/>
    <w:rsid w:val="00765F62"/>
    <w:rsid w:val="007664F8"/>
    <w:rsid w:val="0076664E"/>
    <w:rsid w:val="00766796"/>
    <w:rsid w:val="0076690F"/>
    <w:rsid w:val="00766AC8"/>
    <w:rsid w:val="00766E3B"/>
    <w:rsid w:val="00767022"/>
    <w:rsid w:val="007670C2"/>
    <w:rsid w:val="00767101"/>
    <w:rsid w:val="0076719F"/>
    <w:rsid w:val="007673F0"/>
    <w:rsid w:val="0076773B"/>
    <w:rsid w:val="00767980"/>
    <w:rsid w:val="00767CC0"/>
    <w:rsid w:val="00767D4F"/>
    <w:rsid w:val="00767EA7"/>
    <w:rsid w:val="00767F6D"/>
    <w:rsid w:val="00770086"/>
    <w:rsid w:val="0077050A"/>
    <w:rsid w:val="00770C0B"/>
    <w:rsid w:val="00770DA9"/>
    <w:rsid w:val="00770ECD"/>
    <w:rsid w:val="0077131A"/>
    <w:rsid w:val="00771D91"/>
    <w:rsid w:val="00772082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513"/>
    <w:rsid w:val="00773527"/>
    <w:rsid w:val="007736B1"/>
    <w:rsid w:val="00773787"/>
    <w:rsid w:val="007739E7"/>
    <w:rsid w:val="00773AA6"/>
    <w:rsid w:val="00773BDD"/>
    <w:rsid w:val="00773C71"/>
    <w:rsid w:val="00773F5F"/>
    <w:rsid w:val="007742BF"/>
    <w:rsid w:val="00774521"/>
    <w:rsid w:val="00774718"/>
    <w:rsid w:val="0077498C"/>
    <w:rsid w:val="007749E2"/>
    <w:rsid w:val="00774B88"/>
    <w:rsid w:val="00774FE5"/>
    <w:rsid w:val="00775035"/>
    <w:rsid w:val="00775421"/>
    <w:rsid w:val="00775832"/>
    <w:rsid w:val="00775925"/>
    <w:rsid w:val="00775C51"/>
    <w:rsid w:val="00775CE7"/>
    <w:rsid w:val="00775FED"/>
    <w:rsid w:val="007763AE"/>
    <w:rsid w:val="007764C0"/>
    <w:rsid w:val="007766DC"/>
    <w:rsid w:val="007767F5"/>
    <w:rsid w:val="00776EDE"/>
    <w:rsid w:val="00777562"/>
    <w:rsid w:val="007776AC"/>
    <w:rsid w:val="007778D5"/>
    <w:rsid w:val="00777957"/>
    <w:rsid w:val="007779FA"/>
    <w:rsid w:val="00777A18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F64"/>
    <w:rsid w:val="00780FE1"/>
    <w:rsid w:val="00780FEF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D47"/>
    <w:rsid w:val="00781E81"/>
    <w:rsid w:val="0078200D"/>
    <w:rsid w:val="007820E4"/>
    <w:rsid w:val="00782139"/>
    <w:rsid w:val="00782327"/>
    <w:rsid w:val="007823E5"/>
    <w:rsid w:val="00782631"/>
    <w:rsid w:val="00782795"/>
    <w:rsid w:val="00782963"/>
    <w:rsid w:val="00782CFE"/>
    <w:rsid w:val="007830EF"/>
    <w:rsid w:val="007832C3"/>
    <w:rsid w:val="00783556"/>
    <w:rsid w:val="00783B38"/>
    <w:rsid w:val="00783BD4"/>
    <w:rsid w:val="00783CAD"/>
    <w:rsid w:val="00783CDA"/>
    <w:rsid w:val="00783D3E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956"/>
    <w:rsid w:val="00786E04"/>
    <w:rsid w:val="00787807"/>
    <w:rsid w:val="00787C9A"/>
    <w:rsid w:val="00787D9F"/>
    <w:rsid w:val="00787E2B"/>
    <w:rsid w:val="00787E5D"/>
    <w:rsid w:val="00787EF1"/>
    <w:rsid w:val="00787F58"/>
    <w:rsid w:val="007906F7"/>
    <w:rsid w:val="0079070B"/>
    <w:rsid w:val="007908C4"/>
    <w:rsid w:val="0079091E"/>
    <w:rsid w:val="00790A11"/>
    <w:rsid w:val="00790A5A"/>
    <w:rsid w:val="00790D45"/>
    <w:rsid w:val="00790D78"/>
    <w:rsid w:val="00790DDA"/>
    <w:rsid w:val="00790F48"/>
    <w:rsid w:val="00790F89"/>
    <w:rsid w:val="00791058"/>
    <w:rsid w:val="00791072"/>
    <w:rsid w:val="007916B6"/>
    <w:rsid w:val="0079185F"/>
    <w:rsid w:val="007919CC"/>
    <w:rsid w:val="0079218C"/>
    <w:rsid w:val="0079220D"/>
    <w:rsid w:val="00792284"/>
    <w:rsid w:val="0079246E"/>
    <w:rsid w:val="00792508"/>
    <w:rsid w:val="007926D1"/>
    <w:rsid w:val="00792AC8"/>
    <w:rsid w:val="00792E52"/>
    <w:rsid w:val="00792F5D"/>
    <w:rsid w:val="00793463"/>
    <w:rsid w:val="007937EC"/>
    <w:rsid w:val="00793D2A"/>
    <w:rsid w:val="00793EFA"/>
    <w:rsid w:val="007940D6"/>
    <w:rsid w:val="0079416C"/>
    <w:rsid w:val="00794623"/>
    <w:rsid w:val="0079465A"/>
    <w:rsid w:val="00794871"/>
    <w:rsid w:val="00794ABA"/>
    <w:rsid w:val="00794FAE"/>
    <w:rsid w:val="00794FD2"/>
    <w:rsid w:val="007950AC"/>
    <w:rsid w:val="00795490"/>
    <w:rsid w:val="00795617"/>
    <w:rsid w:val="0079563E"/>
    <w:rsid w:val="00795680"/>
    <w:rsid w:val="00795691"/>
    <w:rsid w:val="00795711"/>
    <w:rsid w:val="00795801"/>
    <w:rsid w:val="00795977"/>
    <w:rsid w:val="007961F1"/>
    <w:rsid w:val="00796243"/>
    <w:rsid w:val="007968A5"/>
    <w:rsid w:val="00796B8F"/>
    <w:rsid w:val="00796E12"/>
    <w:rsid w:val="007970F6"/>
    <w:rsid w:val="00797238"/>
    <w:rsid w:val="007974BA"/>
    <w:rsid w:val="0079764B"/>
    <w:rsid w:val="007979AD"/>
    <w:rsid w:val="00797AEA"/>
    <w:rsid w:val="00797CFF"/>
    <w:rsid w:val="00797D25"/>
    <w:rsid w:val="00797FDC"/>
    <w:rsid w:val="007A00A4"/>
    <w:rsid w:val="007A019D"/>
    <w:rsid w:val="007A0321"/>
    <w:rsid w:val="007A033A"/>
    <w:rsid w:val="007A056E"/>
    <w:rsid w:val="007A0DFD"/>
    <w:rsid w:val="007A0EA2"/>
    <w:rsid w:val="007A0FD7"/>
    <w:rsid w:val="007A1170"/>
    <w:rsid w:val="007A18F7"/>
    <w:rsid w:val="007A1948"/>
    <w:rsid w:val="007A1A35"/>
    <w:rsid w:val="007A1A37"/>
    <w:rsid w:val="007A1C33"/>
    <w:rsid w:val="007A1E80"/>
    <w:rsid w:val="007A1F13"/>
    <w:rsid w:val="007A2109"/>
    <w:rsid w:val="007A22C5"/>
    <w:rsid w:val="007A264E"/>
    <w:rsid w:val="007A2969"/>
    <w:rsid w:val="007A2A9A"/>
    <w:rsid w:val="007A2C03"/>
    <w:rsid w:val="007A2E60"/>
    <w:rsid w:val="007A302A"/>
    <w:rsid w:val="007A3D74"/>
    <w:rsid w:val="007A42AA"/>
    <w:rsid w:val="007A44BF"/>
    <w:rsid w:val="007A4913"/>
    <w:rsid w:val="007A4B88"/>
    <w:rsid w:val="007A4B9B"/>
    <w:rsid w:val="007A5841"/>
    <w:rsid w:val="007A59CD"/>
    <w:rsid w:val="007A5A4C"/>
    <w:rsid w:val="007A62CA"/>
    <w:rsid w:val="007A6300"/>
    <w:rsid w:val="007A632F"/>
    <w:rsid w:val="007A66DA"/>
    <w:rsid w:val="007A6A35"/>
    <w:rsid w:val="007A6A49"/>
    <w:rsid w:val="007A6B6F"/>
    <w:rsid w:val="007A6CBD"/>
    <w:rsid w:val="007A6EB2"/>
    <w:rsid w:val="007A77D5"/>
    <w:rsid w:val="007B04D5"/>
    <w:rsid w:val="007B0772"/>
    <w:rsid w:val="007B08D2"/>
    <w:rsid w:val="007B09B4"/>
    <w:rsid w:val="007B0BD0"/>
    <w:rsid w:val="007B0BD6"/>
    <w:rsid w:val="007B0C15"/>
    <w:rsid w:val="007B0C16"/>
    <w:rsid w:val="007B0C2D"/>
    <w:rsid w:val="007B10C4"/>
    <w:rsid w:val="007B1121"/>
    <w:rsid w:val="007B13FC"/>
    <w:rsid w:val="007B1896"/>
    <w:rsid w:val="007B197F"/>
    <w:rsid w:val="007B1A9B"/>
    <w:rsid w:val="007B1C5D"/>
    <w:rsid w:val="007B1C67"/>
    <w:rsid w:val="007B1C7D"/>
    <w:rsid w:val="007B1D27"/>
    <w:rsid w:val="007B1E27"/>
    <w:rsid w:val="007B243E"/>
    <w:rsid w:val="007B2565"/>
    <w:rsid w:val="007B267B"/>
    <w:rsid w:val="007B2A42"/>
    <w:rsid w:val="007B2EA2"/>
    <w:rsid w:val="007B32E2"/>
    <w:rsid w:val="007B34D2"/>
    <w:rsid w:val="007B351A"/>
    <w:rsid w:val="007B3783"/>
    <w:rsid w:val="007B3B46"/>
    <w:rsid w:val="007B3B4B"/>
    <w:rsid w:val="007B3D7C"/>
    <w:rsid w:val="007B3DD8"/>
    <w:rsid w:val="007B40E4"/>
    <w:rsid w:val="007B41B5"/>
    <w:rsid w:val="007B42F7"/>
    <w:rsid w:val="007B4455"/>
    <w:rsid w:val="007B47EB"/>
    <w:rsid w:val="007B4885"/>
    <w:rsid w:val="007B5233"/>
    <w:rsid w:val="007B5399"/>
    <w:rsid w:val="007B53D3"/>
    <w:rsid w:val="007B5961"/>
    <w:rsid w:val="007B599C"/>
    <w:rsid w:val="007B5E14"/>
    <w:rsid w:val="007B5FA6"/>
    <w:rsid w:val="007B64C4"/>
    <w:rsid w:val="007B698D"/>
    <w:rsid w:val="007B6B5D"/>
    <w:rsid w:val="007B6BBB"/>
    <w:rsid w:val="007B6C92"/>
    <w:rsid w:val="007B6CF0"/>
    <w:rsid w:val="007B7122"/>
    <w:rsid w:val="007B72F9"/>
    <w:rsid w:val="007B77EF"/>
    <w:rsid w:val="007B7B29"/>
    <w:rsid w:val="007B7C51"/>
    <w:rsid w:val="007B7D57"/>
    <w:rsid w:val="007B7D77"/>
    <w:rsid w:val="007B7DE1"/>
    <w:rsid w:val="007B7E50"/>
    <w:rsid w:val="007B7FCE"/>
    <w:rsid w:val="007C05A7"/>
    <w:rsid w:val="007C07B6"/>
    <w:rsid w:val="007C09DF"/>
    <w:rsid w:val="007C0BAD"/>
    <w:rsid w:val="007C0D1B"/>
    <w:rsid w:val="007C0D97"/>
    <w:rsid w:val="007C0E56"/>
    <w:rsid w:val="007C0F45"/>
    <w:rsid w:val="007C13F0"/>
    <w:rsid w:val="007C17E9"/>
    <w:rsid w:val="007C1B11"/>
    <w:rsid w:val="007C1B55"/>
    <w:rsid w:val="007C1C56"/>
    <w:rsid w:val="007C1CCF"/>
    <w:rsid w:val="007C1DDF"/>
    <w:rsid w:val="007C1E5C"/>
    <w:rsid w:val="007C2129"/>
    <w:rsid w:val="007C2354"/>
    <w:rsid w:val="007C2437"/>
    <w:rsid w:val="007C2555"/>
    <w:rsid w:val="007C2579"/>
    <w:rsid w:val="007C260C"/>
    <w:rsid w:val="007C29CB"/>
    <w:rsid w:val="007C2BE4"/>
    <w:rsid w:val="007C2CEC"/>
    <w:rsid w:val="007C2F55"/>
    <w:rsid w:val="007C2F6E"/>
    <w:rsid w:val="007C31C6"/>
    <w:rsid w:val="007C341D"/>
    <w:rsid w:val="007C3484"/>
    <w:rsid w:val="007C3647"/>
    <w:rsid w:val="007C37F9"/>
    <w:rsid w:val="007C388F"/>
    <w:rsid w:val="007C3B6D"/>
    <w:rsid w:val="007C3BB2"/>
    <w:rsid w:val="007C3C0B"/>
    <w:rsid w:val="007C3C2A"/>
    <w:rsid w:val="007C42F0"/>
    <w:rsid w:val="007C43B8"/>
    <w:rsid w:val="007C4432"/>
    <w:rsid w:val="007C4D5F"/>
    <w:rsid w:val="007C4EB4"/>
    <w:rsid w:val="007C4ED8"/>
    <w:rsid w:val="007C5401"/>
    <w:rsid w:val="007C5422"/>
    <w:rsid w:val="007C5751"/>
    <w:rsid w:val="007C5CDE"/>
    <w:rsid w:val="007C5D08"/>
    <w:rsid w:val="007C5DB0"/>
    <w:rsid w:val="007C6043"/>
    <w:rsid w:val="007C6286"/>
    <w:rsid w:val="007C64DC"/>
    <w:rsid w:val="007C661E"/>
    <w:rsid w:val="007C685B"/>
    <w:rsid w:val="007C6B10"/>
    <w:rsid w:val="007C6C65"/>
    <w:rsid w:val="007C710C"/>
    <w:rsid w:val="007C715A"/>
    <w:rsid w:val="007C72E9"/>
    <w:rsid w:val="007C7374"/>
    <w:rsid w:val="007C7696"/>
    <w:rsid w:val="007C798A"/>
    <w:rsid w:val="007C7B1F"/>
    <w:rsid w:val="007C7CEC"/>
    <w:rsid w:val="007C7FE4"/>
    <w:rsid w:val="007D034F"/>
    <w:rsid w:val="007D0431"/>
    <w:rsid w:val="007D0498"/>
    <w:rsid w:val="007D065D"/>
    <w:rsid w:val="007D080B"/>
    <w:rsid w:val="007D093B"/>
    <w:rsid w:val="007D09F0"/>
    <w:rsid w:val="007D0EFA"/>
    <w:rsid w:val="007D0F3D"/>
    <w:rsid w:val="007D1316"/>
    <w:rsid w:val="007D132C"/>
    <w:rsid w:val="007D14A9"/>
    <w:rsid w:val="007D1539"/>
    <w:rsid w:val="007D1A2B"/>
    <w:rsid w:val="007D1A57"/>
    <w:rsid w:val="007D1AA6"/>
    <w:rsid w:val="007D1ABB"/>
    <w:rsid w:val="007D1BB9"/>
    <w:rsid w:val="007D1C64"/>
    <w:rsid w:val="007D2268"/>
    <w:rsid w:val="007D2312"/>
    <w:rsid w:val="007D2354"/>
    <w:rsid w:val="007D2766"/>
    <w:rsid w:val="007D28AC"/>
    <w:rsid w:val="007D2A24"/>
    <w:rsid w:val="007D2BB5"/>
    <w:rsid w:val="007D2BE7"/>
    <w:rsid w:val="007D2C2C"/>
    <w:rsid w:val="007D2C6E"/>
    <w:rsid w:val="007D34A8"/>
    <w:rsid w:val="007D34D6"/>
    <w:rsid w:val="007D35E5"/>
    <w:rsid w:val="007D3BA3"/>
    <w:rsid w:val="007D3BC6"/>
    <w:rsid w:val="007D3C72"/>
    <w:rsid w:val="007D3D97"/>
    <w:rsid w:val="007D3E94"/>
    <w:rsid w:val="007D4064"/>
    <w:rsid w:val="007D407D"/>
    <w:rsid w:val="007D43E3"/>
    <w:rsid w:val="007D457E"/>
    <w:rsid w:val="007D4956"/>
    <w:rsid w:val="007D4B2E"/>
    <w:rsid w:val="007D4CF5"/>
    <w:rsid w:val="007D4EA8"/>
    <w:rsid w:val="007D52CC"/>
    <w:rsid w:val="007D54DC"/>
    <w:rsid w:val="007D5733"/>
    <w:rsid w:val="007D58DF"/>
    <w:rsid w:val="007D5925"/>
    <w:rsid w:val="007D59CB"/>
    <w:rsid w:val="007D5AB1"/>
    <w:rsid w:val="007D5B55"/>
    <w:rsid w:val="007D5CA1"/>
    <w:rsid w:val="007D5F99"/>
    <w:rsid w:val="007D6527"/>
    <w:rsid w:val="007D65E2"/>
    <w:rsid w:val="007D670D"/>
    <w:rsid w:val="007D680D"/>
    <w:rsid w:val="007D6939"/>
    <w:rsid w:val="007D6971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587"/>
    <w:rsid w:val="007E103F"/>
    <w:rsid w:val="007E122A"/>
    <w:rsid w:val="007E1239"/>
    <w:rsid w:val="007E171A"/>
    <w:rsid w:val="007E173D"/>
    <w:rsid w:val="007E1800"/>
    <w:rsid w:val="007E193B"/>
    <w:rsid w:val="007E1F7C"/>
    <w:rsid w:val="007E2525"/>
    <w:rsid w:val="007E2793"/>
    <w:rsid w:val="007E291A"/>
    <w:rsid w:val="007E29D7"/>
    <w:rsid w:val="007E2AA7"/>
    <w:rsid w:val="007E2BBC"/>
    <w:rsid w:val="007E2D8D"/>
    <w:rsid w:val="007E2F77"/>
    <w:rsid w:val="007E306D"/>
    <w:rsid w:val="007E3461"/>
    <w:rsid w:val="007E3549"/>
    <w:rsid w:val="007E359E"/>
    <w:rsid w:val="007E35D2"/>
    <w:rsid w:val="007E38EB"/>
    <w:rsid w:val="007E4061"/>
    <w:rsid w:val="007E40DF"/>
    <w:rsid w:val="007E429F"/>
    <w:rsid w:val="007E436B"/>
    <w:rsid w:val="007E440C"/>
    <w:rsid w:val="007E48D0"/>
    <w:rsid w:val="007E4942"/>
    <w:rsid w:val="007E4DF8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C53"/>
    <w:rsid w:val="007E5D21"/>
    <w:rsid w:val="007E6213"/>
    <w:rsid w:val="007E652A"/>
    <w:rsid w:val="007E6920"/>
    <w:rsid w:val="007E709A"/>
    <w:rsid w:val="007E73F7"/>
    <w:rsid w:val="007E761F"/>
    <w:rsid w:val="007E77B5"/>
    <w:rsid w:val="007E7A71"/>
    <w:rsid w:val="007E7B16"/>
    <w:rsid w:val="007E7B4C"/>
    <w:rsid w:val="007E7D56"/>
    <w:rsid w:val="007E7E93"/>
    <w:rsid w:val="007F0306"/>
    <w:rsid w:val="007F032A"/>
    <w:rsid w:val="007F05D8"/>
    <w:rsid w:val="007F0AE2"/>
    <w:rsid w:val="007F0B3F"/>
    <w:rsid w:val="007F0E5A"/>
    <w:rsid w:val="007F12AF"/>
    <w:rsid w:val="007F13CD"/>
    <w:rsid w:val="007F172E"/>
    <w:rsid w:val="007F1890"/>
    <w:rsid w:val="007F1B91"/>
    <w:rsid w:val="007F2028"/>
    <w:rsid w:val="007F23A2"/>
    <w:rsid w:val="007F2430"/>
    <w:rsid w:val="007F2572"/>
    <w:rsid w:val="007F2B21"/>
    <w:rsid w:val="007F2D85"/>
    <w:rsid w:val="007F2E03"/>
    <w:rsid w:val="007F3055"/>
    <w:rsid w:val="007F3086"/>
    <w:rsid w:val="007F3905"/>
    <w:rsid w:val="007F393D"/>
    <w:rsid w:val="007F3BF2"/>
    <w:rsid w:val="007F3CE7"/>
    <w:rsid w:val="007F3F74"/>
    <w:rsid w:val="007F47C4"/>
    <w:rsid w:val="007F47EC"/>
    <w:rsid w:val="007F4A58"/>
    <w:rsid w:val="007F4B64"/>
    <w:rsid w:val="007F4DD0"/>
    <w:rsid w:val="007F548B"/>
    <w:rsid w:val="007F55AE"/>
    <w:rsid w:val="007F5620"/>
    <w:rsid w:val="007F565E"/>
    <w:rsid w:val="007F56B5"/>
    <w:rsid w:val="007F5883"/>
    <w:rsid w:val="007F5922"/>
    <w:rsid w:val="007F5C73"/>
    <w:rsid w:val="007F5CBD"/>
    <w:rsid w:val="007F5DD1"/>
    <w:rsid w:val="007F5E97"/>
    <w:rsid w:val="007F5EF5"/>
    <w:rsid w:val="007F633F"/>
    <w:rsid w:val="007F65B5"/>
    <w:rsid w:val="007F694F"/>
    <w:rsid w:val="007F74BB"/>
    <w:rsid w:val="007F74E2"/>
    <w:rsid w:val="007F756D"/>
    <w:rsid w:val="007F75F1"/>
    <w:rsid w:val="007F79F0"/>
    <w:rsid w:val="007F7B7E"/>
    <w:rsid w:val="007F7DA4"/>
    <w:rsid w:val="007F7E3C"/>
    <w:rsid w:val="00800135"/>
    <w:rsid w:val="00800427"/>
    <w:rsid w:val="0080057C"/>
    <w:rsid w:val="008006DC"/>
    <w:rsid w:val="008006FA"/>
    <w:rsid w:val="0080070C"/>
    <w:rsid w:val="00800C5C"/>
    <w:rsid w:val="00800D11"/>
    <w:rsid w:val="008011A3"/>
    <w:rsid w:val="008011FA"/>
    <w:rsid w:val="00801562"/>
    <w:rsid w:val="0080176D"/>
    <w:rsid w:val="00801806"/>
    <w:rsid w:val="00801893"/>
    <w:rsid w:val="00801BA0"/>
    <w:rsid w:val="00801D32"/>
    <w:rsid w:val="008021DC"/>
    <w:rsid w:val="0080245B"/>
    <w:rsid w:val="00802486"/>
    <w:rsid w:val="008025B3"/>
    <w:rsid w:val="008025F7"/>
    <w:rsid w:val="008028B8"/>
    <w:rsid w:val="00802ADD"/>
    <w:rsid w:val="00802FA8"/>
    <w:rsid w:val="0080301F"/>
    <w:rsid w:val="00803573"/>
    <w:rsid w:val="008035FF"/>
    <w:rsid w:val="00803841"/>
    <w:rsid w:val="0080395C"/>
    <w:rsid w:val="00803F6C"/>
    <w:rsid w:val="00803F94"/>
    <w:rsid w:val="00803FE8"/>
    <w:rsid w:val="0080405C"/>
    <w:rsid w:val="00804082"/>
    <w:rsid w:val="008040A8"/>
    <w:rsid w:val="008041FC"/>
    <w:rsid w:val="008046E0"/>
    <w:rsid w:val="00804DE8"/>
    <w:rsid w:val="00804E03"/>
    <w:rsid w:val="00804F96"/>
    <w:rsid w:val="00804FE5"/>
    <w:rsid w:val="008056E8"/>
    <w:rsid w:val="00805C42"/>
    <w:rsid w:val="00805DAF"/>
    <w:rsid w:val="00806178"/>
    <w:rsid w:val="00806386"/>
    <w:rsid w:val="008063FA"/>
    <w:rsid w:val="00806595"/>
    <w:rsid w:val="00806C31"/>
    <w:rsid w:val="00806D25"/>
    <w:rsid w:val="00806D93"/>
    <w:rsid w:val="00806E5E"/>
    <w:rsid w:val="00807180"/>
    <w:rsid w:val="008071C6"/>
    <w:rsid w:val="008075E1"/>
    <w:rsid w:val="00807664"/>
    <w:rsid w:val="00807679"/>
    <w:rsid w:val="008104D8"/>
    <w:rsid w:val="008105F6"/>
    <w:rsid w:val="008106A3"/>
    <w:rsid w:val="008106CF"/>
    <w:rsid w:val="008106E9"/>
    <w:rsid w:val="00810808"/>
    <w:rsid w:val="0081089D"/>
    <w:rsid w:val="0081090E"/>
    <w:rsid w:val="00810A80"/>
    <w:rsid w:val="00810B42"/>
    <w:rsid w:val="008115FF"/>
    <w:rsid w:val="00811B2A"/>
    <w:rsid w:val="0081227C"/>
    <w:rsid w:val="00812324"/>
    <w:rsid w:val="0081251B"/>
    <w:rsid w:val="008125E8"/>
    <w:rsid w:val="00812B1A"/>
    <w:rsid w:val="00813490"/>
    <w:rsid w:val="008139A7"/>
    <w:rsid w:val="00813A57"/>
    <w:rsid w:val="008140B3"/>
    <w:rsid w:val="00814B46"/>
    <w:rsid w:val="00814B73"/>
    <w:rsid w:val="00814BDD"/>
    <w:rsid w:val="00814DBC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61FB"/>
    <w:rsid w:val="00816679"/>
    <w:rsid w:val="00816861"/>
    <w:rsid w:val="00816A0E"/>
    <w:rsid w:val="00816D3F"/>
    <w:rsid w:val="00816D9E"/>
    <w:rsid w:val="00816DA2"/>
    <w:rsid w:val="0081709E"/>
    <w:rsid w:val="0081710B"/>
    <w:rsid w:val="00817300"/>
    <w:rsid w:val="0081732C"/>
    <w:rsid w:val="00817603"/>
    <w:rsid w:val="00817784"/>
    <w:rsid w:val="00817A52"/>
    <w:rsid w:val="00817B65"/>
    <w:rsid w:val="00817BD2"/>
    <w:rsid w:val="0082007C"/>
    <w:rsid w:val="008200D1"/>
    <w:rsid w:val="00820617"/>
    <w:rsid w:val="00820964"/>
    <w:rsid w:val="00820E4E"/>
    <w:rsid w:val="00820ED8"/>
    <w:rsid w:val="00820FB0"/>
    <w:rsid w:val="008210ED"/>
    <w:rsid w:val="00821358"/>
    <w:rsid w:val="008219DA"/>
    <w:rsid w:val="00821C8C"/>
    <w:rsid w:val="00821CCF"/>
    <w:rsid w:val="00821FB4"/>
    <w:rsid w:val="008226C8"/>
    <w:rsid w:val="0082275C"/>
    <w:rsid w:val="00822772"/>
    <w:rsid w:val="00822817"/>
    <w:rsid w:val="008229B5"/>
    <w:rsid w:val="00822E73"/>
    <w:rsid w:val="0082344C"/>
    <w:rsid w:val="0082367E"/>
    <w:rsid w:val="008236FE"/>
    <w:rsid w:val="0082387C"/>
    <w:rsid w:val="008238F1"/>
    <w:rsid w:val="0082396C"/>
    <w:rsid w:val="00823A73"/>
    <w:rsid w:val="00823B80"/>
    <w:rsid w:val="00824790"/>
    <w:rsid w:val="008247F4"/>
    <w:rsid w:val="00824B07"/>
    <w:rsid w:val="00824D77"/>
    <w:rsid w:val="0082518E"/>
    <w:rsid w:val="0082595B"/>
    <w:rsid w:val="008259C3"/>
    <w:rsid w:val="00825B05"/>
    <w:rsid w:val="00825B87"/>
    <w:rsid w:val="00825D71"/>
    <w:rsid w:val="00825E54"/>
    <w:rsid w:val="00825ED7"/>
    <w:rsid w:val="00826061"/>
    <w:rsid w:val="008260DA"/>
    <w:rsid w:val="00826B89"/>
    <w:rsid w:val="0082716F"/>
    <w:rsid w:val="00827539"/>
    <w:rsid w:val="008276BC"/>
    <w:rsid w:val="00827756"/>
    <w:rsid w:val="008277D0"/>
    <w:rsid w:val="008278B6"/>
    <w:rsid w:val="00827B19"/>
    <w:rsid w:val="00827C94"/>
    <w:rsid w:val="00827DCF"/>
    <w:rsid w:val="00827F66"/>
    <w:rsid w:val="00827F6C"/>
    <w:rsid w:val="00830372"/>
    <w:rsid w:val="008303F4"/>
    <w:rsid w:val="008304F3"/>
    <w:rsid w:val="0083064F"/>
    <w:rsid w:val="00830808"/>
    <w:rsid w:val="008309E2"/>
    <w:rsid w:val="00830A1A"/>
    <w:rsid w:val="00830CE6"/>
    <w:rsid w:val="00830E26"/>
    <w:rsid w:val="00830F6B"/>
    <w:rsid w:val="008311B7"/>
    <w:rsid w:val="00831499"/>
    <w:rsid w:val="00831650"/>
    <w:rsid w:val="0083171E"/>
    <w:rsid w:val="0083179C"/>
    <w:rsid w:val="0083183E"/>
    <w:rsid w:val="00831898"/>
    <w:rsid w:val="00831DAF"/>
    <w:rsid w:val="00831DCF"/>
    <w:rsid w:val="00831F8D"/>
    <w:rsid w:val="008322DC"/>
    <w:rsid w:val="008323AF"/>
    <w:rsid w:val="0083259B"/>
    <w:rsid w:val="008325DE"/>
    <w:rsid w:val="00832635"/>
    <w:rsid w:val="00832C15"/>
    <w:rsid w:val="00832C72"/>
    <w:rsid w:val="00832E5B"/>
    <w:rsid w:val="00833059"/>
    <w:rsid w:val="0083321E"/>
    <w:rsid w:val="00833741"/>
    <w:rsid w:val="008337B4"/>
    <w:rsid w:val="00833825"/>
    <w:rsid w:val="008339B2"/>
    <w:rsid w:val="00833AA9"/>
    <w:rsid w:val="00833BF5"/>
    <w:rsid w:val="00833D8E"/>
    <w:rsid w:val="00833EA2"/>
    <w:rsid w:val="00833F6D"/>
    <w:rsid w:val="008343D0"/>
    <w:rsid w:val="00834557"/>
    <w:rsid w:val="00834716"/>
    <w:rsid w:val="00834845"/>
    <w:rsid w:val="0083484D"/>
    <w:rsid w:val="008348B5"/>
    <w:rsid w:val="0083498C"/>
    <w:rsid w:val="008349AC"/>
    <w:rsid w:val="00834AC1"/>
    <w:rsid w:val="00834DE8"/>
    <w:rsid w:val="00834F1A"/>
    <w:rsid w:val="0083502B"/>
    <w:rsid w:val="00835139"/>
    <w:rsid w:val="0083534A"/>
    <w:rsid w:val="008357C9"/>
    <w:rsid w:val="00835823"/>
    <w:rsid w:val="00835A61"/>
    <w:rsid w:val="00835AB8"/>
    <w:rsid w:val="008362C2"/>
    <w:rsid w:val="00836400"/>
    <w:rsid w:val="008365DD"/>
    <w:rsid w:val="0083699D"/>
    <w:rsid w:val="00836D2C"/>
    <w:rsid w:val="00836FD5"/>
    <w:rsid w:val="0083753F"/>
    <w:rsid w:val="00837723"/>
    <w:rsid w:val="00837869"/>
    <w:rsid w:val="008378B7"/>
    <w:rsid w:val="00837FA3"/>
    <w:rsid w:val="0084011F"/>
    <w:rsid w:val="0084035B"/>
    <w:rsid w:val="00840E1F"/>
    <w:rsid w:val="00840F19"/>
    <w:rsid w:val="00840FAA"/>
    <w:rsid w:val="00841081"/>
    <w:rsid w:val="00841177"/>
    <w:rsid w:val="00841717"/>
    <w:rsid w:val="00841A55"/>
    <w:rsid w:val="00841D8E"/>
    <w:rsid w:val="00842017"/>
    <w:rsid w:val="0084201E"/>
    <w:rsid w:val="00842295"/>
    <w:rsid w:val="008424BA"/>
    <w:rsid w:val="0084253A"/>
    <w:rsid w:val="008426F5"/>
    <w:rsid w:val="00842891"/>
    <w:rsid w:val="00842A55"/>
    <w:rsid w:val="00842DC2"/>
    <w:rsid w:val="00842EF9"/>
    <w:rsid w:val="008435F1"/>
    <w:rsid w:val="00843854"/>
    <w:rsid w:val="00843C6D"/>
    <w:rsid w:val="00843CAF"/>
    <w:rsid w:val="00843DE6"/>
    <w:rsid w:val="0084400B"/>
    <w:rsid w:val="008443BA"/>
    <w:rsid w:val="008444F3"/>
    <w:rsid w:val="00844955"/>
    <w:rsid w:val="00844A6E"/>
    <w:rsid w:val="00844CDE"/>
    <w:rsid w:val="00844EC5"/>
    <w:rsid w:val="00844F9B"/>
    <w:rsid w:val="0084510E"/>
    <w:rsid w:val="008456C7"/>
    <w:rsid w:val="008458C0"/>
    <w:rsid w:val="00845C7D"/>
    <w:rsid w:val="00845CDD"/>
    <w:rsid w:val="00845DE1"/>
    <w:rsid w:val="008461E7"/>
    <w:rsid w:val="00846C63"/>
    <w:rsid w:val="00846D64"/>
    <w:rsid w:val="00846EF8"/>
    <w:rsid w:val="0084703D"/>
    <w:rsid w:val="0084704B"/>
    <w:rsid w:val="008471E4"/>
    <w:rsid w:val="008474AA"/>
    <w:rsid w:val="00847988"/>
    <w:rsid w:val="0084799C"/>
    <w:rsid w:val="00847B8B"/>
    <w:rsid w:val="00847F56"/>
    <w:rsid w:val="00847FC0"/>
    <w:rsid w:val="00850139"/>
    <w:rsid w:val="00850218"/>
    <w:rsid w:val="00850524"/>
    <w:rsid w:val="008507B4"/>
    <w:rsid w:val="00850905"/>
    <w:rsid w:val="00850D6D"/>
    <w:rsid w:val="00850D82"/>
    <w:rsid w:val="00850DED"/>
    <w:rsid w:val="00851054"/>
    <w:rsid w:val="008512EB"/>
    <w:rsid w:val="008515FF"/>
    <w:rsid w:val="00851645"/>
    <w:rsid w:val="00851780"/>
    <w:rsid w:val="00851A31"/>
    <w:rsid w:val="00851D1C"/>
    <w:rsid w:val="00851EFE"/>
    <w:rsid w:val="00852069"/>
    <w:rsid w:val="00852094"/>
    <w:rsid w:val="00852165"/>
    <w:rsid w:val="008524CF"/>
    <w:rsid w:val="00852520"/>
    <w:rsid w:val="00852582"/>
    <w:rsid w:val="00852606"/>
    <w:rsid w:val="00852925"/>
    <w:rsid w:val="00852B84"/>
    <w:rsid w:val="00852DC2"/>
    <w:rsid w:val="00852F0B"/>
    <w:rsid w:val="0085345F"/>
    <w:rsid w:val="0085358C"/>
    <w:rsid w:val="00853621"/>
    <w:rsid w:val="0085370A"/>
    <w:rsid w:val="008538A4"/>
    <w:rsid w:val="00853BCA"/>
    <w:rsid w:val="00853BD9"/>
    <w:rsid w:val="00853F3D"/>
    <w:rsid w:val="00853F79"/>
    <w:rsid w:val="00853F95"/>
    <w:rsid w:val="00853FE9"/>
    <w:rsid w:val="00854085"/>
    <w:rsid w:val="00854310"/>
    <w:rsid w:val="008543B4"/>
    <w:rsid w:val="0085461D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87"/>
    <w:rsid w:val="00855F5A"/>
    <w:rsid w:val="008560DB"/>
    <w:rsid w:val="00856657"/>
    <w:rsid w:val="0085729C"/>
    <w:rsid w:val="008573FF"/>
    <w:rsid w:val="008575C3"/>
    <w:rsid w:val="008577F2"/>
    <w:rsid w:val="00857800"/>
    <w:rsid w:val="0085793D"/>
    <w:rsid w:val="00857A8C"/>
    <w:rsid w:val="00857CC9"/>
    <w:rsid w:val="00857F45"/>
    <w:rsid w:val="00857F75"/>
    <w:rsid w:val="00860722"/>
    <w:rsid w:val="008607CE"/>
    <w:rsid w:val="00860958"/>
    <w:rsid w:val="00860B27"/>
    <w:rsid w:val="00860EFC"/>
    <w:rsid w:val="0086116B"/>
    <w:rsid w:val="00861259"/>
    <w:rsid w:val="00861344"/>
    <w:rsid w:val="00861700"/>
    <w:rsid w:val="0086183A"/>
    <w:rsid w:val="0086197F"/>
    <w:rsid w:val="0086257C"/>
    <w:rsid w:val="00862818"/>
    <w:rsid w:val="008631CA"/>
    <w:rsid w:val="0086334D"/>
    <w:rsid w:val="008633AD"/>
    <w:rsid w:val="00863C40"/>
    <w:rsid w:val="00863F20"/>
    <w:rsid w:val="00864120"/>
    <w:rsid w:val="0086413B"/>
    <w:rsid w:val="0086431C"/>
    <w:rsid w:val="0086458D"/>
    <w:rsid w:val="008648C0"/>
    <w:rsid w:val="00864E24"/>
    <w:rsid w:val="00865008"/>
    <w:rsid w:val="0086505C"/>
    <w:rsid w:val="008650B5"/>
    <w:rsid w:val="0086517B"/>
    <w:rsid w:val="008651D7"/>
    <w:rsid w:val="008652F5"/>
    <w:rsid w:val="0086542D"/>
    <w:rsid w:val="00865600"/>
    <w:rsid w:val="00865772"/>
    <w:rsid w:val="00865AB6"/>
    <w:rsid w:val="00865B22"/>
    <w:rsid w:val="00865C56"/>
    <w:rsid w:val="00865C99"/>
    <w:rsid w:val="00865E7A"/>
    <w:rsid w:val="00865FCA"/>
    <w:rsid w:val="00865FCC"/>
    <w:rsid w:val="00866238"/>
    <w:rsid w:val="00866821"/>
    <w:rsid w:val="00866A5C"/>
    <w:rsid w:val="00866B04"/>
    <w:rsid w:val="00866C01"/>
    <w:rsid w:val="00866C4F"/>
    <w:rsid w:val="00866CF3"/>
    <w:rsid w:val="00866E2A"/>
    <w:rsid w:val="00866EA1"/>
    <w:rsid w:val="00866F88"/>
    <w:rsid w:val="00867202"/>
    <w:rsid w:val="0086733C"/>
    <w:rsid w:val="0086739F"/>
    <w:rsid w:val="0086768C"/>
    <w:rsid w:val="008676CA"/>
    <w:rsid w:val="00867875"/>
    <w:rsid w:val="00867A3F"/>
    <w:rsid w:val="00867AF0"/>
    <w:rsid w:val="00867CCE"/>
    <w:rsid w:val="00867D54"/>
    <w:rsid w:val="00867D95"/>
    <w:rsid w:val="008703FC"/>
    <w:rsid w:val="008705E6"/>
    <w:rsid w:val="00870813"/>
    <w:rsid w:val="00870B6C"/>
    <w:rsid w:val="00870F5A"/>
    <w:rsid w:val="00870F60"/>
    <w:rsid w:val="008710F0"/>
    <w:rsid w:val="00871370"/>
    <w:rsid w:val="0087170B"/>
    <w:rsid w:val="008717E0"/>
    <w:rsid w:val="008718CF"/>
    <w:rsid w:val="00871CBF"/>
    <w:rsid w:val="00871CE5"/>
    <w:rsid w:val="00871F53"/>
    <w:rsid w:val="00871F5E"/>
    <w:rsid w:val="00871F7E"/>
    <w:rsid w:val="0087216C"/>
    <w:rsid w:val="0087221C"/>
    <w:rsid w:val="00872260"/>
    <w:rsid w:val="00872605"/>
    <w:rsid w:val="00872702"/>
    <w:rsid w:val="00872799"/>
    <w:rsid w:val="00872805"/>
    <w:rsid w:val="0087294E"/>
    <w:rsid w:val="00872E73"/>
    <w:rsid w:val="00873371"/>
    <w:rsid w:val="00873433"/>
    <w:rsid w:val="008734E0"/>
    <w:rsid w:val="008735DD"/>
    <w:rsid w:val="0087368F"/>
    <w:rsid w:val="0087379E"/>
    <w:rsid w:val="008738C2"/>
    <w:rsid w:val="00873E2D"/>
    <w:rsid w:val="008740E9"/>
    <w:rsid w:val="008740EA"/>
    <w:rsid w:val="008743A9"/>
    <w:rsid w:val="00874A02"/>
    <w:rsid w:val="00874A23"/>
    <w:rsid w:val="00874D8B"/>
    <w:rsid w:val="00874EC1"/>
    <w:rsid w:val="00874F14"/>
    <w:rsid w:val="008752AF"/>
    <w:rsid w:val="008754EB"/>
    <w:rsid w:val="0087596F"/>
    <w:rsid w:val="0087634A"/>
    <w:rsid w:val="00876550"/>
    <w:rsid w:val="00876793"/>
    <w:rsid w:val="00876D3B"/>
    <w:rsid w:val="00876D7B"/>
    <w:rsid w:val="00876EA3"/>
    <w:rsid w:val="00876F15"/>
    <w:rsid w:val="00876FD6"/>
    <w:rsid w:val="00877538"/>
    <w:rsid w:val="00877587"/>
    <w:rsid w:val="00877A58"/>
    <w:rsid w:val="00877B3C"/>
    <w:rsid w:val="00877C82"/>
    <w:rsid w:val="00877D03"/>
    <w:rsid w:val="00877D46"/>
    <w:rsid w:val="0088033D"/>
    <w:rsid w:val="0088034C"/>
    <w:rsid w:val="0088082A"/>
    <w:rsid w:val="00880D6F"/>
    <w:rsid w:val="00880ECE"/>
    <w:rsid w:val="0088111F"/>
    <w:rsid w:val="008811F6"/>
    <w:rsid w:val="0088132B"/>
    <w:rsid w:val="0088155B"/>
    <w:rsid w:val="0088159B"/>
    <w:rsid w:val="008816A7"/>
    <w:rsid w:val="008819FE"/>
    <w:rsid w:val="00881A62"/>
    <w:rsid w:val="00881C90"/>
    <w:rsid w:val="00881D95"/>
    <w:rsid w:val="0088217A"/>
    <w:rsid w:val="008821D3"/>
    <w:rsid w:val="0088234B"/>
    <w:rsid w:val="008824B6"/>
    <w:rsid w:val="00882B90"/>
    <w:rsid w:val="00882C7D"/>
    <w:rsid w:val="00882CC9"/>
    <w:rsid w:val="00882D20"/>
    <w:rsid w:val="00882D2C"/>
    <w:rsid w:val="00882D76"/>
    <w:rsid w:val="00882F1B"/>
    <w:rsid w:val="00883172"/>
    <w:rsid w:val="008833AC"/>
    <w:rsid w:val="008835C5"/>
    <w:rsid w:val="0088364B"/>
    <w:rsid w:val="008836F7"/>
    <w:rsid w:val="00883766"/>
    <w:rsid w:val="008837BE"/>
    <w:rsid w:val="0088380B"/>
    <w:rsid w:val="00883B21"/>
    <w:rsid w:val="00883C4B"/>
    <w:rsid w:val="00883D1F"/>
    <w:rsid w:val="0088428A"/>
    <w:rsid w:val="00884784"/>
    <w:rsid w:val="00884982"/>
    <w:rsid w:val="00884B6B"/>
    <w:rsid w:val="00885156"/>
    <w:rsid w:val="00885399"/>
    <w:rsid w:val="008854C4"/>
    <w:rsid w:val="00885564"/>
    <w:rsid w:val="0088587F"/>
    <w:rsid w:val="00885BC4"/>
    <w:rsid w:val="00885C07"/>
    <w:rsid w:val="00885D33"/>
    <w:rsid w:val="00885FC1"/>
    <w:rsid w:val="00886232"/>
    <w:rsid w:val="008862C3"/>
    <w:rsid w:val="00886379"/>
    <w:rsid w:val="00886441"/>
    <w:rsid w:val="008864E8"/>
    <w:rsid w:val="00886623"/>
    <w:rsid w:val="008866E2"/>
    <w:rsid w:val="00886879"/>
    <w:rsid w:val="00886951"/>
    <w:rsid w:val="00886B0C"/>
    <w:rsid w:val="00886C66"/>
    <w:rsid w:val="00886D20"/>
    <w:rsid w:val="00886EC9"/>
    <w:rsid w:val="008872CF"/>
    <w:rsid w:val="0088738F"/>
    <w:rsid w:val="0088780B"/>
    <w:rsid w:val="00887AD6"/>
    <w:rsid w:val="00887B92"/>
    <w:rsid w:val="00887C47"/>
    <w:rsid w:val="00887C7F"/>
    <w:rsid w:val="00887D61"/>
    <w:rsid w:val="008905F6"/>
    <w:rsid w:val="00890617"/>
    <w:rsid w:val="00890861"/>
    <w:rsid w:val="00890889"/>
    <w:rsid w:val="0089092D"/>
    <w:rsid w:val="00890B78"/>
    <w:rsid w:val="00890E3A"/>
    <w:rsid w:val="008910CD"/>
    <w:rsid w:val="008910D4"/>
    <w:rsid w:val="008910ED"/>
    <w:rsid w:val="008913A2"/>
    <w:rsid w:val="00891807"/>
    <w:rsid w:val="0089187A"/>
    <w:rsid w:val="0089196F"/>
    <w:rsid w:val="00891B48"/>
    <w:rsid w:val="00891BC5"/>
    <w:rsid w:val="00891D92"/>
    <w:rsid w:val="00891FD9"/>
    <w:rsid w:val="008920C7"/>
    <w:rsid w:val="008920CF"/>
    <w:rsid w:val="008925FA"/>
    <w:rsid w:val="00892681"/>
    <w:rsid w:val="008926BB"/>
    <w:rsid w:val="008927B3"/>
    <w:rsid w:val="00892829"/>
    <w:rsid w:val="00893089"/>
    <w:rsid w:val="00893105"/>
    <w:rsid w:val="00893119"/>
    <w:rsid w:val="008933EE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B29"/>
    <w:rsid w:val="00894C2B"/>
    <w:rsid w:val="00894CDC"/>
    <w:rsid w:val="008952FF"/>
    <w:rsid w:val="00895346"/>
    <w:rsid w:val="008953C9"/>
    <w:rsid w:val="00895409"/>
    <w:rsid w:val="00895787"/>
    <w:rsid w:val="008959A6"/>
    <w:rsid w:val="00895ED2"/>
    <w:rsid w:val="0089602F"/>
    <w:rsid w:val="00896359"/>
    <w:rsid w:val="00896471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FA"/>
    <w:rsid w:val="00897A48"/>
    <w:rsid w:val="00897B08"/>
    <w:rsid w:val="00897F02"/>
    <w:rsid w:val="008A02C6"/>
    <w:rsid w:val="008A0600"/>
    <w:rsid w:val="008A07E3"/>
    <w:rsid w:val="008A0BD8"/>
    <w:rsid w:val="008A1175"/>
    <w:rsid w:val="008A118C"/>
    <w:rsid w:val="008A11A9"/>
    <w:rsid w:val="008A128B"/>
    <w:rsid w:val="008A136A"/>
    <w:rsid w:val="008A13C9"/>
    <w:rsid w:val="008A16AD"/>
    <w:rsid w:val="008A1A5D"/>
    <w:rsid w:val="008A23D3"/>
    <w:rsid w:val="008A2450"/>
    <w:rsid w:val="008A27E8"/>
    <w:rsid w:val="008A2D47"/>
    <w:rsid w:val="008A30C7"/>
    <w:rsid w:val="008A319B"/>
    <w:rsid w:val="008A35E9"/>
    <w:rsid w:val="008A378B"/>
    <w:rsid w:val="008A3B19"/>
    <w:rsid w:val="008A3CA4"/>
    <w:rsid w:val="008A3D7B"/>
    <w:rsid w:val="008A4456"/>
    <w:rsid w:val="008A4481"/>
    <w:rsid w:val="008A4656"/>
    <w:rsid w:val="008A4A2B"/>
    <w:rsid w:val="008A4CCB"/>
    <w:rsid w:val="008A52CE"/>
    <w:rsid w:val="008A52DF"/>
    <w:rsid w:val="008A5536"/>
    <w:rsid w:val="008A55C2"/>
    <w:rsid w:val="008A577E"/>
    <w:rsid w:val="008A5844"/>
    <w:rsid w:val="008A5AAF"/>
    <w:rsid w:val="008A5C87"/>
    <w:rsid w:val="008A5D2D"/>
    <w:rsid w:val="008A5F5F"/>
    <w:rsid w:val="008A5FFF"/>
    <w:rsid w:val="008A621F"/>
    <w:rsid w:val="008A63C3"/>
    <w:rsid w:val="008A695A"/>
    <w:rsid w:val="008A6963"/>
    <w:rsid w:val="008A6BF1"/>
    <w:rsid w:val="008A744D"/>
    <w:rsid w:val="008A773E"/>
    <w:rsid w:val="008A7742"/>
    <w:rsid w:val="008A7779"/>
    <w:rsid w:val="008A7BA2"/>
    <w:rsid w:val="008A7D4F"/>
    <w:rsid w:val="008A7E49"/>
    <w:rsid w:val="008B0127"/>
    <w:rsid w:val="008B02CB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41A"/>
    <w:rsid w:val="008B17E5"/>
    <w:rsid w:val="008B1857"/>
    <w:rsid w:val="008B2096"/>
    <w:rsid w:val="008B2A78"/>
    <w:rsid w:val="008B2D4A"/>
    <w:rsid w:val="008B2F97"/>
    <w:rsid w:val="008B32AB"/>
    <w:rsid w:val="008B3BEB"/>
    <w:rsid w:val="008B3D86"/>
    <w:rsid w:val="008B3D96"/>
    <w:rsid w:val="008B4019"/>
    <w:rsid w:val="008B4105"/>
    <w:rsid w:val="008B415C"/>
    <w:rsid w:val="008B417F"/>
    <w:rsid w:val="008B4198"/>
    <w:rsid w:val="008B434A"/>
    <w:rsid w:val="008B43B8"/>
    <w:rsid w:val="008B4649"/>
    <w:rsid w:val="008B46E7"/>
    <w:rsid w:val="008B4883"/>
    <w:rsid w:val="008B4D61"/>
    <w:rsid w:val="008B4EE2"/>
    <w:rsid w:val="008B5119"/>
    <w:rsid w:val="008B5225"/>
    <w:rsid w:val="008B5CC2"/>
    <w:rsid w:val="008B6252"/>
    <w:rsid w:val="008B6313"/>
    <w:rsid w:val="008B6368"/>
    <w:rsid w:val="008B6370"/>
    <w:rsid w:val="008B63E7"/>
    <w:rsid w:val="008B6A84"/>
    <w:rsid w:val="008B6BAA"/>
    <w:rsid w:val="008B6F4F"/>
    <w:rsid w:val="008B6F86"/>
    <w:rsid w:val="008B710D"/>
    <w:rsid w:val="008B74AE"/>
    <w:rsid w:val="008B74EF"/>
    <w:rsid w:val="008B7702"/>
    <w:rsid w:val="008B7747"/>
    <w:rsid w:val="008B77E8"/>
    <w:rsid w:val="008B786F"/>
    <w:rsid w:val="008B7E80"/>
    <w:rsid w:val="008C01B1"/>
    <w:rsid w:val="008C01CD"/>
    <w:rsid w:val="008C0AE7"/>
    <w:rsid w:val="008C0B4B"/>
    <w:rsid w:val="008C0F66"/>
    <w:rsid w:val="008C0FD0"/>
    <w:rsid w:val="008C1119"/>
    <w:rsid w:val="008C16B0"/>
    <w:rsid w:val="008C17C2"/>
    <w:rsid w:val="008C19F8"/>
    <w:rsid w:val="008C1E80"/>
    <w:rsid w:val="008C22C0"/>
    <w:rsid w:val="008C2397"/>
    <w:rsid w:val="008C2546"/>
    <w:rsid w:val="008C2A18"/>
    <w:rsid w:val="008C2AF0"/>
    <w:rsid w:val="008C2BEE"/>
    <w:rsid w:val="008C32CF"/>
    <w:rsid w:val="008C3515"/>
    <w:rsid w:val="008C3702"/>
    <w:rsid w:val="008C3766"/>
    <w:rsid w:val="008C3B19"/>
    <w:rsid w:val="008C3E7D"/>
    <w:rsid w:val="008C3EE0"/>
    <w:rsid w:val="008C3EE2"/>
    <w:rsid w:val="008C43E9"/>
    <w:rsid w:val="008C4816"/>
    <w:rsid w:val="008C4A44"/>
    <w:rsid w:val="008C4A96"/>
    <w:rsid w:val="008C4B4E"/>
    <w:rsid w:val="008C4C34"/>
    <w:rsid w:val="008C4DF2"/>
    <w:rsid w:val="008C4EC6"/>
    <w:rsid w:val="008C50C8"/>
    <w:rsid w:val="008C5143"/>
    <w:rsid w:val="008C549F"/>
    <w:rsid w:val="008C56C9"/>
    <w:rsid w:val="008C57C8"/>
    <w:rsid w:val="008C5924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C3D"/>
    <w:rsid w:val="008D0020"/>
    <w:rsid w:val="008D0053"/>
    <w:rsid w:val="008D0057"/>
    <w:rsid w:val="008D0096"/>
    <w:rsid w:val="008D0160"/>
    <w:rsid w:val="008D0428"/>
    <w:rsid w:val="008D09E3"/>
    <w:rsid w:val="008D0EA5"/>
    <w:rsid w:val="008D0F97"/>
    <w:rsid w:val="008D1159"/>
    <w:rsid w:val="008D12D8"/>
    <w:rsid w:val="008D1309"/>
    <w:rsid w:val="008D1453"/>
    <w:rsid w:val="008D14E3"/>
    <w:rsid w:val="008D1952"/>
    <w:rsid w:val="008D1D8C"/>
    <w:rsid w:val="008D1F3B"/>
    <w:rsid w:val="008D20B9"/>
    <w:rsid w:val="008D24EE"/>
    <w:rsid w:val="008D275B"/>
    <w:rsid w:val="008D279D"/>
    <w:rsid w:val="008D27B3"/>
    <w:rsid w:val="008D27FF"/>
    <w:rsid w:val="008D2A5B"/>
    <w:rsid w:val="008D2CC3"/>
    <w:rsid w:val="008D2FF8"/>
    <w:rsid w:val="008D3231"/>
    <w:rsid w:val="008D3363"/>
    <w:rsid w:val="008D36BC"/>
    <w:rsid w:val="008D3B91"/>
    <w:rsid w:val="008D40B6"/>
    <w:rsid w:val="008D45BA"/>
    <w:rsid w:val="008D4933"/>
    <w:rsid w:val="008D4ADE"/>
    <w:rsid w:val="008D4BDA"/>
    <w:rsid w:val="008D4CAF"/>
    <w:rsid w:val="008D4DA0"/>
    <w:rsid w:val="008D4FAC"/>
    <w:rsid w:val="008D53D4"/>
    <w:rsid w:val="008D57A5"/>
    <w:rsid w:val="008D5953"/>
    <w:rsid w:val="008D5DAD"/>
    <w:rsid w:val="008D5E02"/>
    <w:rsid w:val="008D5FD4"/>
    <w:rsid w:val="008D63A8"/>
    <w:rsid w:val="008D656A"/>
    <w:rsid w:val="008D681D"/>
    <w:rsid w:val="008D712D"/>
    <w:rsid w:val="008D7424"/>
    <w:rsid w:val="008D7436"/>
    <w:rsid w:val="008D7973"/>
    <w:rsid w:val="008D7ABC"/>
    <w:rsid w:val="008E0169"/>
    <w:rsid w:val="008E03B2"/>
    <w:rsid w:val="008E040E"/>
    <w:rsid w:val="008E0452"/>
    <w:rsid w:val="008E0637"/>
    <w:rsid w:val="008E1155"/>
    <w:rsid w:val="008E15B0"/>
    <w:rsid w:val="008E1617"/>
    <w:rsid w:val="008E16D0"/>
    <w:rsid w:val="008E1754"/>
    <w:rsid w:val="008E1C36"/>
    <w:rsid w:val="008E1E5B"/>
    <w:rsid w:val="008E1FFF"/>
    <w:rsid w:val="008E256C"/>
    <w:rsid w:val="008E2752"/>
    <w:rsid w:val="008E29FD"/>
    <w:rsid w:val="008E2D1F"/>
    <w:rsid w:val="008E3022"/>
    <w:rsid w:val="008E3120"/>
    <w:rsid w:val="008E3342"/>
    <w:rsid w:val="008E36B3"/>
    <w:rsid w:val="008E372A"/>
    <w:rsid w:val="008E3755"/>
    <w:rsid w:val="008E3C36"/>
    <w:rsid w:val="008E3DBB"/>
    <w:rsid w:val="008E3DED"/>
    <w:rsid w:val="008E4121"/>
    <w:rsid w:val="008E427B"/>
    <w:rsid w:val="008E45AC"/>
    <w:rsid w:val="008E48EE"/>
    <w:rsid w:val="008E49B8"/>
    <w:rsid w:val="008E4F4D"/>
    <w:rsid w:val="008E5529"/>
    <w:rsid w:val="008E5A8E"/>
    <w:rsid w:val="008E5BA3"/>
    <w:rsid w:val="008E5DB3"/>
    <w:rsid w:val="008E5EBF"/>
    <w:rsid w:val="008E5FE1"/>
    <w:rsid w:val="008E602D"/>
    <w:rsid w:val="008E65A9"/>
    <w:rsid w:val="008E68A9"/>
    <w:rsid w:val="008E6BBF"/>
    <w:rsid w:val="008E6D95"/>
    <w:rsid w:val="008E706E"/>
    <w:rsid w:val="008E790A"/>
    <w:rsid w:val="008E7E30"/>
    <w:rsid w:val="008E7FBD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92"/>
    <w:rsid w:val="008F197B"/>
    <w:rsid w:val="008F206E"/>
    <w:rsid w:val="008F221D"/>
    <w:rsid w:val="008F2494"/>
    <w:rsid w:val="008F2AD0"/>
    <w:rsid w:val="008F2E2E"/>
    <w:rsid w:val="008F3253"/>
    <w:rsid w:val="008F3384"/>
    <w:rsid w:val="008F372F"/>
    <w:rsid w:val="008F37AF"/>
    <w:rsid w:val="008F380B"/>
    <w:rsid w:val="008F3D46"/>
    <w:rsid w:val="008F3FC9"/>
    <w:rsid w:val="008F42CE"/>
    <w:rsid w:val="008F4621"/>
    <w:rsid w:val="008F49DB"/>
    <w:rsid w:val="008F49E7"/>
    <w:rsid w:val="008F4BB8"/>
    <w:rsid w:val="008F4DB4"/>
    <w:rsid w:val="008F520B"/>
    <w:rsid w:val="008F53C4"/>
    <w:rsid w:val="008F54BA"/>
    <w:rsid w:val="008F550E"/>
    <w:rsid w:val="008F5595"/>
    <w:rsid w:val="008F585E"/>
    <w:rsid w:val="008F59AD"/>
    <w:rsid w:val="008F5C68"/>
    <w:rsid w:val="008F5CF3"/>
    <w:rsid w:val="008F61D7"/>
    <w:rsid w:val="008F6715"/>
    <w:rsid w:val="008F6B7A"/>
    <w:rsid w:val="008F6DB1"/>
    <w:rsid w:val="008F760B"/>
    <w:rsid w:val="008F7627"/>
    <w:rsid w:val="008F7801"/>
    <w:rsid w:val="008F7BB5"/>
    <w:rsid w:val="008F7BFD"/>
    <w:rsid w:val="008F7D2F"/>
    <w:rsid w:val="00900286"/>
    <w:rsid w:val="0090036D"/>
    <w:rsid w:val="00900415"/>
    <w:rsid w:val="0090046C"/>
    <w:rsid w:val="009005AD"/>
    <w:rsid w:val="00900659"/>
    <w:rsid w:val="00900816"/>
    <w:rsid w:val="00900989"/>
    <w:rsid w:val="00900B4D"/>
    <w:rsid w:val="00900B5F"/>
    <w:rsid w:val="00900BFE"/>
    <w:rsid w:val="00900C87"/>
    <w:rsid w:val="00901043"/>
    <w:rsid w:val="00901122"/>
    <w:rsid w:val="00901298"/>
    <w:rsid w:val="00901531"/>
    <w:rsid w:val="00901581"/>
    <w:rsid w:val="0090161A"/>
    <w:rsid w:val="00901A72"/>
    <w:rsid w:val="00901AC3"/>
    <w:rsid w:val="00901B59"/>
    <w:rsid w:val="009024A5"/>
    <w:rsid w:val="00902552"/>
    <w:rsid w:val="00902A9D"/>
    <w:rsid w:val="00902B17"/>
    <w:rsid w:val="00902B8B"/>
    <w:rsid w:val="00902DC1"/>
    <w:rsid w:val="00903085"/>
    <w:rsid w:val="009032BE"/>
    <w:rsid w:val="0090355F"/>
    <w:rsid w:val="009037DC"/>
    <w:rsid w:val="00903838"/>
    <w:rsid w:val="00903A6E"/>
    <w:rsid w:val="00903DDA"/>
    <w:rsid w:val="00904287"/>
    <w:rsid w:val="0090446E"/>
    <w:rsid w:val="00904789"/>
    <w:rsid w:val="0090484F"/>
    <w:rsid w:val="00904890"/>
    <w:rsid w:val="00904B1B"/>
    <w:rsid w:val="00904B8D"/>
    <w:rsid w:val="00904D05"/>
    <w:rsid w:val="00904D3B"/>
    <w:rsid w:val="00904EDB"/>
    <w:rsid w:val="00905276"/>
    <w:rsid w:val="009053C5"/>
    <w:rsid w:val="0090579C"/>
    <w:rsid w:val="009058C2"/>
    <w:rsid w:val="00905DE0"/>
    <w:rsid w:val="00905EE5"/>
    <w:rsid w:val="00905F22"/>
    <w:rsid w:val="0090615A"/>
    <w:rsid w:val="0090615E"/>
    <w:rsid w:val="009062AC"/>
    <w:rsid w:val="0090637B"/>
    <w:rsid w:val="009063B5"/>
    <w:rsid w:val="00906418"/>
    <w:rsid w:val="0090695E"/>
    <w:rsid w:val="00906E20"/>
    <w:rsid w:val="00906FAD"/>
    <w:rsid w:val="009075DF"/>
    <w:rsid w:val="00907836"/>
    <w:rsid w:val="009078ED"/>
    <w:rsid w:val="00907CC8"/>
    <w:rsid w:val="00907CFC"/>
    <w:rsid w:val="00907DD6"/>
    <w:rsid w:val="00907E81"/>
    <w:rsid w:val="00907FD1"/>
    <w:rsid w:val="009108FB"/>
    <w:rsid w:val="00910978"/>
    <w:rsid w:val="00910A49"/>
    <w:rsid w:val="00910B62"/>
    <w:rsid w:val="00910C47"/>
    <w:rsid w:val="00910DBB"/>
    <w:rsid w:val="00910E64"/>
    <w:rsid w:val="00911A2F"/>
    <w:rsid w:val="00911A50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D8E"/>
    <w:rsid w:val="00912D8F"/>
    <w:rsid w:val="00912E12"/>
    <w:rsid w:val="00912FDB"/>
    <w:rsid w:val="00913088"/>
    <w:rsid w:val="009131AE"/>
    <w:rsid w:val="0091321E"/>
    <w:rsid w:val="009135BD"/>
    <w:rsid w:val="0091393E"/>
    <w:rsid w:val="009139FA"/>
    <w:rsid w:val="00913BAC"/>
    <w:rsid w:val="00913ECF"/>
    <w:rsid w:val="00914797"/>
    <w:rsid w:val="00914B40"/>
    <w:rsid w:val="00915C85"/>
    <w:rsid w:val="00915EF6"/>
    <w:rsid w:val="009160A8"/>
    <w:rsid w:val="00916843"/>
    <w:rsid w:val="00916938"/>
    <w:rsid w:val="00916DD6"/>
    <w:rsid w:val="00916E3C"/>
    <w:rsid w:val="00916E3D"/>
    <w:rsid w:val="0091724C"/>
    <w:rsid w:val="00917626"/>
    <w:rsid w:val="00917D3D"/>
    <w:rsid w:val="00917DD8"/>
    <w:rsid w:val="00917F36"/>
    <w:rsid w:val="009202D5"/>
    <w:rsid w:val="009207C9"/>
    <w:rsid w:val="00920866"/>
    <w:rsid w:val="009208B0"/>
    <w:rsid w:val="009208C7"/>
    <w:rsid w:val="00920945"/>
    <w:rsid w:val="00920AA4"/>
    <w:rsid w:val="00920D29"/>
    <w:rsid w:val="0092116F"/>
    <w:rsid w:val="0092141A"/>
    <w:rsid w:val="009214AA"/>
    <w:rsid w:val="00921894"/>
    <w:rsid w:val="00921BC8"/>
    <w:rsid w:val="0092215D"/>
    <w:rsid w:val="00922190"/>
    <w:rsid w:val="009226AC"/>
    <w:rsid w:val="00922E5D"/>
    <w:rsid w:val="00922EF1"/>
    <w:rsid w:val="00923517"/>
    <w:rsid w:val="009235B9"/>
    <w:rsid w:val="0092397A"/>
    <w:rsid w:val="00923B01"/>
    <w:rsid w:val="00923E58"/>
    <w:rsid w:val="00923EF0"/>
    <w:rsid w:val="009241B4"/>
    <w:rsid w:val="009245ED"/>
    <w:rsid w:val="0092479B"/>
    <w:rsid w:val="00924B87"/>
    <w:rsid w:val="0092506A"/>
    <w:rsid w:val="009250AA"/>
    <w:rsid w:val="00925306"/>
    <w:rsid w:val="00925454"/>
    <w:rsid w:val="0092556B"/>
    <w:rsid w:val="00925597"/>
    <w:rsid w:val="00925D81"/>
    <w:rsid w:val="00925D96"/>
    <w:rsid w:val="00925E76"/>
    <w:rsid w:val="00925F54"/>
    <w:rsid w:val="00925F7B"/>
    <w:rsid w:val="00925FDD"/>
    <w:rsid w:val="00926086"/>
    <w:rsid w:val="00926509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27CDD"/>
    <w:rsid w:val="009301DA"/>
    <w:rsid w:val="009302A0"/>
    <w:rsid w:val="009302AC"/>
    <w:rsid w:val="009304C4"/>
    <w:rsid w:val="009307DC"/>
    <w:rsid w:val="0093081D"/>
    <w:rsid w:val="00930A18"/>
    <w:rsid w:val="00930A7F"/>
    <w:rsid w:val="00930D9C"/>
    <w:rsid w:val="00930E17"/>
    <w:rsid w:val="00930E32"/>
    <w:rsid w:val="0093126C"/>
    <w:rsid w:val="0093160F"/>
    <w:rsid w:val="009316B7"/>
    <w:rsid w:val="00931955"/>
    <w:rsid w:val="00931C9F"/>
    <w:rsid w:val="00931D8B"/>
    <w:rsid w:val="00931F12"/>
    <w:rsid w:val="00932567"/>
    <w:rsid w:val="009326C7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FFA"/>
    <w:rsid w:val="0093308B"/>
    <w:rsid w:val="009331EA"/>
    <w:rsid w:val="009333E3"/>
    <w:rsid w:val="00933459"/>
    <w:rsid w:val="00933570"/>
    <w:rsid w:val="00933636"/>
    <w:rsid w:val="00933963"/>
    <w:rsid w:val="009339BC"/>
    <w:rsid w:val="00933B0A"/>
    <w:rsid w:val="00933B96"/>
    <w:rsid w:val="00933D6E"/>
    <w:rsid w:val="00933FA3"/>
    <w:rsid w:val="0093411E"/>
    <w:rsid w:val="00934652"/>
    <w:rsid w:val="00934654"/>
    <w:rsid w:val="00934F23"/>
    <w:rsid w:val="00934FAF"/>
    <w:rsid w:val="009350B5"/>
    <w:rsid w:val="009351AB"/>
    <w:rsid w:val="00935F14"/>
    <w:rsid w:val="00935F79"/>
    <w:rsid w:val="009360A9"/>
    <w:rsid w:val="009362AE"/>
    <w:rsid w:val="00936420"/>
    <w:rsid w:val="00936500"/>
    <w:rsid w:val="0093656D"/>
    <w:rsid w:val="0093670E"/>
    <w:rsid w:val="009369F9"/>
    <w:rsid w:val="00936B4A"/>
    <w:rsid w:val="00936C74"/>
    <w:rsid w:val="00936F93"/>
    <w:rsid w:val="009374B6"/>
    <w:rsid w:val="009375CC"/>
    <w:rsid w:val="00937668"/>
    <w:rsid w:val="00937A7E"/>
    <w:rsid w:val="00937C38"/>
    <w:rsid w:val="00937F48"/>
    <w:rsid w:val="00937F9C"/>
    <w:rsid w:val="009401B1"/>
    <w:rsid w:val="009405A3"/>
    <w:rsid w:val="009408C5"/>
    <w:rsid w:val="00940B81"/>
    <w:rsid w:val="0094108F"/>
    <w:rsid w:val="00941394"/>
    <w:rsid w:val="00941853"/>
    <w:rsid w:val="009418EE"/>
    <w:rsid w:val="00941CEA"/>
    <w:rsid w:val="00941F79"/>
    <w:rsid w:val="009421CE"/>
    <w:rsid w:val="009422B8"/>
    <w:rsid w:val="0094242F"/>
    <w:rsid w:val="0094254D"/>
    <w:rsid w:val="00942590"/>
    <w:rsid w:val="00942763"/>
    <w:rsid w:val="009429AE"/>
    <w:rsid w:val="00942A2D"/>
    <w:rsid w:val="00942A3C"/>
    <w:rsid w:val="00942A5A"/>
    <w:rsid w:val="00942C3B"/>
    <w:rsid w:val="00942DD8"/>
    <w:rsid w:val="00942DDD"/>
    <w:rsid w:val="0094334A"/>
    <w:rsid w:val="00943410"/>
    <w:rsid w:val="009438AE"/>
    <w:rsid w:val="00943FBA"/>
    <w:rsid w:val="009443F0"/>
    <w:rsid w:val="0094444C"/>
    <w:rsid w:val="00944523"/>
    <w:rsid w:val="0094455E"/>
    <w:rsid w:val="009446A4"/>
    <w:rsid w:val="00944760"/>
    <w:rsid w:val="009447C8"/>
    <w:rsid w:val="009447F5"/>
    <w:rsid w:val="0094495B"/>
    <w:rsid w:val="00944A4D"/>
    <w:rsid w:val="00944DC1"/>
    <w:rsid w:val="00944EB3"/>
    <w:rsid w:val="00944FF6"/>
    <w:rsid w:val="00945024"/>
    <w:rsid w:val="00945089"/>
    <w:rsid w:val="009453EC"/>
    <w:rsid w:val="009454EB"/>
    <w:rsid w:val="00945542"/>
    <w:rsid w:val="00945709"/>
    <w:rsid w:val="0094584C"/>
    <w:rsid w:val="009459A0"/>
    <w:rsid w:val="0094604E"/>
    <w:rsid w:val="00946053"/>
    <w:rsid w:val="00946055"/>
    <w:rsid w:val="0094616E"/>
    <w:rsid w:val="009465CE"/>
    <w:rsid w:val="00947466"/>
    <w:rsid w:val="009474EB"/>
    <w:rsid w:val="009474F0"/>
    <w:rsid w:val="009475CD"/>
    <w:rsid w:val="00947659"/>
    <w:rsid w:val="00947682"/>
    <w:rsid w:val="00947AFF"/>
    <w:rsid w:val="00947E5E"/>
    <w:rsid w:val="00950077"/>
    <w:rsid w:val="0095019C"/>
    <w:rsid w:val="00950248"/>
    <w:rsid w:val="0095024C"/>
    <w:rsid w:val="009502BA"/>
    <w:rsid w:val="009503BE"/>
    <w:rsid w:val="00950526"/>
    <w:rsid w:val="0095063A"/>
    <w:rsid w:val="009507C6"/>
    <w:rsid w:val="009508E1"/>
    <w:rsid w:val="00950CA8"/>
    <w:rsid w:val="00950E12"/>
    <w:rsid w:val="00951795"/>
    <w:rsid w:val="00951C14"/>
    <w:rsid w:val="00951F71"/>
    <w:rsid w:val="009520C5"/>
    <w:rsid w:val="009522BC"/>
    <w:rsid w:val="00952320"/>
    <w:rsid w:val="00952457"/>
    <w:rsid w:val="00952668"/>
    <w:rsid w:val="009526A0"/>
    <w:rsid w:val="00952A9A"/>
    <w:rsid w:val="00952BC7"/>
    <w:rsid w:val="00952EC0"/>
    <w:rsid w:val="009531DF"/>
    <w:rsid w:val="00953251"/>
    <w:rsid w:val="00953756"/>
    <w:rsid w:val="00953B8E"/>
    <w:rsid w:val="00953D47"/>
    <w:rsid w:val="00953E8F"/>
    <w:rsid w:val="00953FCD"/>
    <w:rsid w:val="00954450"/>
    <w:rsid w:val="009544C2"/>
    <w:rsid w:val="00954501"/>
    <w:rsid w:val="00954681"/>
    <w:rsid w:val="009549DD"/>
    <w:rsid w:val="00954BAB"/>
    <w:rsid w:val="00954C29"/>
    <w:rsid w:val="00954DBE"/>
    <w:rsid w:val="0095502D"/>
    <w:rsid w:val="0095513E"/>
    <w:rsid w:val="0095550D"/>
    <w:rsid w:val="0095550E"/>
    <w:rsid w:val="00955A95"/>
    <w:rsid w:val="00955B02"/>
    <w:rsid w:val="00955BA9"/>
    <w:rsid w:val="00955D64"/>
    <w:rsid w:val="00955DEC"/>
    <w:rsid w:val="00955EF6"/>
    <w:rsid w:val="00956ABE"/>
    <w:rsid w:val="00956B97"/>
    <w:rsid w:val="00957897"/>
    <w:rsid w:val="00957A9F"/>
    <w:rsid w:val="00957B84"/>
    <w:rsid w:val="00957C85"/>
    <w:rsid w:val="00957D7F"/>
    <w:rsid w:val="00957F7C"/>
    <w:rsid w:val="009603B5"/>
    <w:rsid w:val="00960435"/>
    <w:rsid w:val="00960575"/>
    <w:rsid w:val="00960856"/>
    <w:rsid w:val="00960AEB"/>
    <w:rsid w:val="00960F89"/>
    <w:rsid w:val="00961040"/>
    <w:rsid w:val="0096105E"/>
    <w:rsid w:val="0096107B"/>
    <w:rsid w:val="00961452"/>
    <w:rsid w:val="009616BF"/>
    <w:rsid w:val="0096184E"/>
    <w:rsid w:val="009618F4"/>
    <w:rsid w:val="00961E98"/>
    <w:rsid w:val="00961F39"/>
    <w:rsid w:val="0096261F"/>
    <w:rsid w:val="0096269E"/>
    <w:rsid w:val="009626CD"/>
    <w:rsid w:val="00962767"/>
    <w:rsid w:val="00962B03"/>
    <w:rsid w:val="00962BF7"/>
    <w:rsid w:val="00962F9E"/>
    <w:rsid w:val="009630DF"/>
    <w:rsid w:val="0096318E"/>
    <w:rsid w:val="0096354D"/>
    <w:rsid w:val="0096357E"/>
    <w:rsid w:val="00963596"/>
    <w:rsid w:val="0096370B"/>
    <w:rsid w:val="00963883"/>
    <w:rsid w:val="00963D78"/>
    <w:rsid w:val="00964212"/>
    <w:rsid w:val="0096428F"/>
    <w:rsid w:val="00964427"/>
    <w:rsid w:val="0096444E"/>
    <w:rsid w:val="00964529"/>
    <w:rsid w:val="0096498E"/>
    <w:rsid w:val="00965372"/>
    <w:rsid w:val="009654D2"/>
    <w:rsid w:val="00965747"/>
    <w:rsid w:val="00965844"/>
    <w:rsid w:val="00965974"/>
    <w:rsid w:val="00965E28"/>
    <w:rsid w:val="00966040"/>
    <w:rsid w:val="009661AC"/>
    <w:rsid w:val="00966A1B"/>
    <w:rsid w:val="00966A4B"/>
    <w:rsid w:val="00966C91"/>
    <w:rsid w:val="00966E3B"/>
    <w:rsid w:val="00966FCB"/>
    <w:rsid w:val="00966FF3"/>
    <w:rsid w:val="009670CA"/>
    <w:rsid w:val="00967142"/>
    <w:rsid w:val="0096714D"/>
    <w:rsid w:val="009672E2"/>
    <w:rsid w:val="00967C55"/>
    <w:rsid w:val="009702C1"/>
    <w:rsid w:val="009704C2"/>
    <w:rsid w:val="0097098B"/>
    <w:rsid w:val="009709DB"/>
    <w:rsid w:val="00970AD7"/>
    <w:rsid w:val="00970D00"/>
    <w:rsid w:val="00971252"/>
    <w:rsid w:val="009719DC"/>
    <w:rsid w:val="00971C71"/>
    <w:rsid w:val="00971EC6"/>
    <w:rsid w:val="009722A4"/>
    <w:rsid w:val="009727BF"/>
    <w:rsid w:val="009727E1"/>
    <w:rsid w:val="00972DB1"/>
    <w:rsid w:val="00972DFD"/>
    <w:rsid w:val="00972E7D"/>
    <w:rsid w:val="0097304C"/>
    <w:rsid w:val="0097309E"/>
    <w:rsid w:val="00973B71"/>
    <w:rsid w:val="00973BCD"/>
    <w:rsid w:val="00973E9B"/>
    <w:rsid w:val="00973FAC"/>
    <w:rsid w:val="009743D1"/>
    <w:rsid w:val="00974590"/>
    <w:rsid w:val="0097465C"/>
    <w:rsid w:val="00974E6F"/>
    <w:rsid w:val="00974F73"/>
    <w:rsid w:val="00975115"/>
    <w:rsid w:val="00975547"/>
    <w:rsid w:val="00975867"/>
    <w:rsid w:val="0097587A"/>
    <w:rsid w:val="009759B4"/>
    <w:rsid w:val="00975F85"/>
    <w:rsid w:val="00976039"/>
    <w:rsid w:val="0097615F"/>
    <w:rsid w:val="0097616D"/>
    <w:rsid w:val="0097619D"/>
    <w:rsid w:val="0097659B"/>
    <w:rsid w:val="00976B3F"/>
    <w:rsid w:val="00976DF4"/>
    <w:rsid w:val="00977037"/>
    <w:rsid w:val="009770E4"/>
    <w:rsid w:val="0097710D"/>
    <w:rsid w:val="009773A5"/>
    <w:rsid w:val="009774B5"/>
    <w:rsid w:val="009774CB"/>
    <w:rsid w:val="00977A61"/>
    <w:rsid w:val="00977E54"/>
    <w:rsid w:val="00977FEE"/>
    <w:rsid w:val="009800E5"/>
    <w:rsid w:val="00980421"/>
    <w:rsid w:val="009806AC"/>
    <w:rsid w:val="00980BF6"/>
    <w:rsid w:val="00980CCB"/>
    <w:rsid w:val="00980DAA"/>
    <w:rsid w:val="00980E15"/>
    <w:rsid w:val="00980FB9"/>
    <w:rsid w:val="00981057"/>
    <w:rsid w:val="00981216"/>
    <w:rsid w:val="009813C6"/>
    <w:rsid w:val="0098162C"/>
    <w:rsid w:val="00981757"/>
    <w:rsid w:val="00981B74"/>
    <w:rsid w:val="00981BA2"/>
    <w:rsid w:val="00982213"/>
    <w:rsid w:val="0098237D"/>
    <w:rsid w:val="00982564"/>
    <w:rsid w:val="009828A8"/>
    <w:rsid w:val="009828DD"/>
    <w:rsid w:val="00982E6D"/>
    <w:rsid w:val="00982E9A"/>
    <w:rsid w:val="00982F68"/>
    <w:rsid w:val="009834B9"/>
    <w:rsid w:val="009837D2"/>
    <w:rsid w:val="00983909"/>
    <w:rsid w:val="0098398B"/>
    <w:rsid w:val="00983A51"/>
    <w:rsid w:val="0098455F"/>
    <w:rsid w:val="00984583"/>
    <w:rsid w:val="00984FC9"/>
    <w:rsid w:val="0098500E"/>
    <w:rsid w:val="00985038"/>
    <w:rsid w:val="0098576D"/>
    <w:rsid w:val="00985B2E"/>
    <w:rsid w:val="00985BD5"/>
    <w:rsid w:val="00985CF2"/>
    <w:rsid w:val="00985D00"/>
    <w:rsid w:val="00986196"/>
    <w:rsid w:val="00986718"/>
    <w:rsid w:val="009868E9"/>
    <w:rsid w:val="00986E3C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1303"/>
    <w:rsid w:val="0099151C"/>
    <w:rsid w:val="00991774"/>
    <w:rsid w:val="00991BF2"/>
    <w:rsid w:val="00991C08"/>
    <w:rsid w:val="00991C91"/>
    <w:rsid w:val="00992267"/>
    <w:rsid w:val="00992522"/>
    <w:rsid w:val="009925FD"/>
    <w:rsid w:val="00992805"/>
    <w:rsid w:val="00992B91"/>
    <w:rsid w:val="00992FB0"/>
    <w:rsid w:val="00993165"/>
    <w:rsid w:val="00993216"/>
    <w:rsid w:val="009932A7"/>
    <w:rsid w:val="00993AED"/>
    <w:rsid w:val="00993FB0"/>
    <w:rsid w:val="00994375"/>
    <w:rsid w:val="0099438A"/>
    <w:rsid w:val="00994452"/>
    <w:rsid w:val="00994489"/>
    <w:rsid w:val="0099453C"/>
    <w:rsid w:val="00994A1F"/>
    <w:rsid w:val="00994EFC"/>
    <w:rsid w:val="00994F84"/>
    <w:rsid w:val="00994FC8"/>
    <w:rsid w:val="009952ED"/>
    <w:rsid w:val="009952EF"/>
    <w:rsid w:val="009958E1"/>
    <w:rsid w:val="00996202"/>
    <w:rsid w:val="00996252"/>
    <w:rsid w:val="00996331"/>
    <w:rsid w:val="0099648F"/>
    <w:rsid w:val="009964CC"/>
    <w:rsid w:val="0099663B"/>
    <w:rsid w:val="00996664"/>
    <w:rsid w:val="00996BD3"/>
    <w:rsid w:val="00996E6E"/>
    <w:rsid w:val="00997137"/>
    <w:rsid w:val="00997152"/>
    <w:rsid w:val="009975F2"/>
    <w:rsid w:val="00997A25"/>
    <w:rsid w:val="00997F26"/>
    <w:rsid w:val="00997F49"/>
    <w:rsid w:val="00997FAA"/>
    <w:rsid w:val="009A03DF"/>
    <w:rsid w:val="009A05AD"/>
    <w:rsid w:val="009A0778"/>
    <w:rsid w:val="009A09A3"/>
    <w:rsid w:val="009A0C15"/>
    <w:rsid w:val="009A0C4F"/>
    <w:rsid w:val="009A0DE8"/>
    <w:rsid w:val="009A0F37"/>
    <w:rsid w:val="009A155C"/>
    <w:rsid w:val="009A1623"/>
    <w:rsid w:val="009A169E"/>
    <w:rsid w:val="009A199D"/>
    <w:rsid w:val="009A1C47"/>
    <w:rsid w:val="009A2151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DE"/>
    <w:rsid w:val="009A3EAF"/>
    <w:rsid w:val="009A3F6C"/>
    <w:rsid w:val="009A4001"/>
    <w:rsid w:val="009A42F1"/>
    <w:rsid w:val="009A442E"/>
    <w:rsid w:val="009A474F"/>
    <w:rsid w:val="009A4D0B"/>
    <w:rsid w:val="009A50E4"/>
    <w:rsid w:val="009A530D"/>
    <w:rsid w:val="009A59A2"/>
    <w:rsid w:val="009A5E4E"/>
    <w:rsid w:val="009A5F3C"/>
    <w:rsid w:val="009A62C1"/>
    <w:rsid w:val="009A62D0"/>
    <w:rsid w:val="009A6363"/>
    <w:rsid w:val="009A64FA"/>
    <w:rsid w:val="009A6A9B"/>
    <w:rsid w:val="009A6DF9"/>
    <w:rsid w:val="009A6E2A"/>
    <w:rsid w:val="009A6E31"/>
    <w:rsid w:val="009A6E5A"/>
    <w:rsid w:val="009A705C"/>
    <w:rsid w:val="009A71A7"/>
    <w:rsid w:val="009A71CF"/>
    <w:rsid w:val="009A73C5"/>
    <w:rsid w:val="009A747D"/>
    <w:rsid w:val="009A76A7"/>
    <w:rsid w:val="009A77F2"/>
    <w:rsid w:val="009A79C9"/>
    <w:rsid w:val="009A7B5C"/>
    <w:rsid w:val="009A7BAB"/>
    <w:rsid w:val="009A7D17"/>
    <w:rsid w:val="009B0168"/>
    <w:rsid w:val="009B0337"/>
    <w:rsid w:val="009B071F"/>
    <w:rsid w:val="009B072C"/>
    <w:rsid w:val="009B0785"/>
    <w:rsid w:val="009B098C"/>
    <w:rsid w:val="009B0CA6"/>
    <w:rsid w:val="009B1302"/>
    <w:rsid w:val="009B14CC"/>
    <w:rsid w:val="009B16EF"/>
    <w:rsid w:val="009B17C3"/>
    <w:rsid w:val="009B1A28"/>
    <w:rsid w:val="009B1BA8"/>
    <w:rsid w:val="009B1CB8"/>
    <w:rsid w:val="009B20C3"/>
    <w:rsid w:val="009B20FD"/>
    <w:rsid w:val="009B2153"/>
    <w:rsid w:val="009B297F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356"/>
    <w:rsid w:val="009B451D"/>
    <w:rsid w:val="009B478F"/>
    <w:rsid w:val="009B4955"/>
    <w:rsid w:val="009B4CB5"/>
    <w:rsid w:val="009B5038"/>
    <w:rsid w:val="009B5363"/>
    <w:rsid w:val="009B5CE7"/>
    <w:rsid w:val="009B5FD0"/>
    <w:rsid w:val="009B629F"/>
    <w:rsid w:val="009B650F"/>
    <w:rsid w:val="009B65C9"/>
    <w:rsid w:val="009B6A6F"/>
    <w:rsid w:val="009B6BF4"/>
    <w:rsid w:val="009B6CAE"/>
    <w:rsid w:val="009B703C"/>
    <w:rsid w:val="009B706C"/>
    <w:rsid w:val="009B75D9"/>
    <w:rsid w:val="009B760E"/>
    <w:rsid w:val="009B7AD3"/>
    <w:rsid w:val="009B7CEE"/>
    <w:rsid w:val="009B7E93"/>
    <w:rsid w:val="009C0152"/>
    <w:rsid w:val="009C036D"/>
    <w:rsid w:val="009C03CE"/>
    <w:rsid w:val="009C0546"/>
    <w:rsid w:val="009C0B01"/>
    <w:rsid w:val="009C0E1F"/>
    <w:rsid w:val="009C0EA7"/>
    <w:rsid w:val="009C0EE4"/>
    <w:rsid w:val="009C1299"/>
    <w:rsid w:val="009C12C1"/>
    <w:rsid w:val="009C188F"/>
    <w:rsid w:val="009C1B65"/>
    <w:rsid w:val="009C1BA5"/>
    <w:rsid w:val="009C1D6B"/>
    <w:rsid w:val="009C1F54"/>
    <w:rsid w:val="009C1F5E"/>
    <w:rsid w:val="009C20AB"/>
    <w:rsid w:val="009C2AA7"/>
    <w:rsid w:val="009C2C70"/>
    <w:rsid w:val="009C2CA0"/>
    <w:rsid w:val="009C33A9"/>
    <w:rsid w:val="009C3570"/>
    <w:rsid w:val="009C3B80"/>
    <w:rsid w:val="009C3C93"/>
    <w:rsid w:val="009C3DD5"/>
    <w:rsid w:val="009C43AF"/>
    <w:rsid w:val="009C460D"/>
    <w:rsid w:val="009C4618"/>
    <w:rsid w:val="009C4848"/>
    <w:rsid w:val="009C498D"/>
    <w:rsid w:val="009C4C6B"/>
    <w:rsid w:val="009C4DB0"/>
    <w:rsid w:val="009C581B"/>
    <w:rsid w:val="009C5C62"/>
    <w:rsid w:val="009C6075"/>
    <w:rsid w:val="009C6141"/>
    <w:rsid w:val="009C6DEF"/>
    <w:rsid w:val="009C714A"/>
    <w:rsid w:val="009C7267"/>
    <w:rsid w:val="009C7712"/>
    <w:rsid w:val="009C7716"/>
    <w:rsid w:val="009C79C1"/>
    <w:rsid w:val="009C7B3A"/>
    <w:rsid w:val="009C7DB5"/>
    <w:rsid w:val="009C7F44"/>
    <w:rsid w:val="009D048B"/>
    <w:rsid w:val="009D0490"/>
    <w:rsid w:val="009D07C1"/>
    <w:rsid w:val="009D0C2A"/>
    <w:rsid w:val="009D0CBE"/>
    <w:rsid w:val="009D0F06"/>
    <w:rsid w:val="009D1A32"/>
    <w:rsid w:val="009D1A35"/>
    <w:rsid w:val="009D1C79"/>
    <w:rsid w:val="009D1C83"/>
    <w:rsid w:val="009D1EC6"/>
    <w:rsid w:val="009D1FDD"/>
    <w:rsid w:val="009D2025"/>
    <w:rsid w:val="009D23A4"/>
    <w:rsid w:val="009D301A"/>
    <w:rsid w:val="009D304F"/>
    <w:rsid w:val="009D32B2"/>
    <w:rsid w:val="009D3835"/>
    <w:rsid w:val="009D386A"/>
    <w:rsid w:val="009D3A25"/>
    <w:rsid w:val="009D3BA3"/>
    <w:rsid w:val="009D3DAC"/>
    <w:rsid w:val="009D3DC3"/>
    <w:rsid w:val="009D3E01"/>
    <w:rsid w:val="009D41C8"/>
    <w:rsid w:val="009D4211"/>
    <w:rsid w:val="009D422B"/>
    <w:rsid w:val="009D479C"/>
    <w:rsid w:val="009D4AD6"/>
    <w:rsid w:val="009D4DE2"/>
    <w:rsid w:val="009D4F36"/>
    <w:rsid w:val="009D51DC"/>
    <w:rsid w:val="009D5802"/>
    <w:rsid w:val="009D58F1"/>
    <w:rsid w:val="009D5973"/>
    <w:rsid w:val="009D599D"/>
    <w:rsid w:val="009D5ABE"/>
    <w:rsid w:val="009D5BDB"/>
    <w:rsid w:val="009D5E29"/>
    <w:rsid w:val="009D5F44"/>
    <w:rsid w:val="009D6048"/>
    <w:rsid w:val="009D6136"/>
    <w:rsid w:val="009D6393"/>
    <w:rsid w:val="009D6429"/>
    <w:rsid w:val="009D652B"/>
    <w:rsid w:val="009D67A7"/>
    <w:rsid w:val="009D6D5C"/>
    <w:rsid w:val="009D709B"/>
    <w:rsid w:val="009D7393"/>
    <w:rsid w:val="009D761E"/>
    <w:rsid w:val="009D7811"/>
    <w:rsid w:val="009D785B"/>
    <w:rsid w:val="009D7969"/>
    <w:rsid w:val="009D7C3C"/>
    <w:rsid w:val="009E0243"/>
    <w:rsid w:val="009E030F"/>
    <w:rsid w:val="009E055B"/>
    <w:rsid w:val="009E0562"/>
    <w:rsid w:val="009E05BB"/>
    <w:rsid w:val="009E0634"/>
    <w:rsid w:val="009E07AF"/>
    <w:rsid w:val="009E07EE"/>
    <w:rsid w:val="009E0BD1"/>
    <w:rsid w:val="009E0E63"/>
    <w:rsid w:val="009E103B"/>
    <w:rsid w:val="009E104C"/>
    <w:rsid w:val="009E1939"/>
    <w:rsid w:val="009E1D7F"/>
    <w:rsid w:val="009E1EB2"/>
    <w:rsid w:val="009E27B2"/>
    <w:rsid w:val="009E2EA2"/>
    <w:rsid w:val="009E3644"/>
    <w:rsid w:val="009E36AA"/>
    <w:rsid w:val="009E36B9"/>
    <w:rsid w:val="009E3738"/>
    <w:rsid w:val="009E3A52"/>
    <w:rsid w:val="009E3AF2"/>
    <w:rsid w:val="009E3B7A"/>
    <w:rsid w:val="009E40F4"/>
    <w:rsid w:val="009E4347"/>
    <w:rsid w:val="009E45D0"/>
    <w:rsid w:val="009E4615"/>
    <w:rsid w:val="009E46D3"/>
    <w:rsid w:val="009E4878"/>
    <w:rsid w:val="009E4DC7"/>
    <w:rsid w:val="009E51D7"/>
    <w:rsid w:val="009E54C6"/>
    <w:rsid w:val="009E54FA"/>
    <w:rsid w:val="009E55CF"/>
    <w:rsid w:val="009E56FF"/>
    <w:rsid w:val="009E586E"/>
    <w:rsid w:val="009E594E"/>
    <w:rsid w:val="009E59BD"/>
    <w:rsid w:val="009E5C74"/>
    <w:rsid w:val="009E5D29"/>
    <w:rsid w:val="009E5D8C"/>
    <w:rsid w:val="009E6186"/>
    <w:rsid w:val="009E61B1"/>
    <w:rsid w:val="009E647B"/>
    <w:rsid w:val="009E6675"/>
    <w:rsid w:val="009E67E7"/>
    <w:rsid w:val="009E6910"/>
    <w:rsid w:val="009E6C8E"/>
    <w:rsid w:val="009E739E"/>
    <w:rsid w:val="009E7825"/>
    <w:rsid w:val="009E7ACB"/>
    <w:rsid w:val="009E7BE1"/>
    <w:rsid w:val="009F0385"/>
    <w:rsid w:val="009F05E5"/>
    <w:rsid w:val="009F0688"/>
    <w:rsid w:val="009F0999"/>
    <w:rsid w:val="009F09D9"/>
    <w:rsid w:val="009F0A78"/>
    <w:rsid w:val="009F1603"/>
    <w:rsid w:val="009F20F7"/>
    <w:rsid w:val="009F214B"/>
    <w:rsid w:val="009F254E"/>
    <w:rsid w:val="009F258C"/>
    <w:rsid w:val="009F25C1"/>
    <w:rsid w:val="009F2B88"/>
    <w:rsid w:val="009F2E20"/>
    <w:rsid w:val="009F2F03"/>
    <w:rsid w:val="009F338C"/>
    <w:rsid w:val="009F3A6F"/>
    <w:rsid w:val="009F3CC8"/>
    <w:rsid w:val="009F3DEA"/>
    <w:rsid w:val="009F3EF1"/>
    <w:rsid w:val="009F40D3"/>
    <w:rsid w:val="009F41A3"/>
    <w:rsid w:val="009F41E0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8BC"/>
    <w:rsid w:val="009F5953"/>
    <w:rsid w:val="009F5AA8"/>
    <w:rsid w:val="009F5E05"/>
    <w:rsid w:val="009F6168"/>
    <w:rsid w:val="009F637E"/>
    <w:rsid w:val="009F6677"/>
    <w:rsid w:val="009F68B2"/>
    <w:rsid w:val="009F693A"/>
    <w:rsid w:val="009F6B29"/>
    <w:rsid w:val="009F6B7A"/>
    <w:rsid w:val="009F72FE"/>
    <w:rsid w:val="009F7984"/>
    <w:rsid w:val="009F7A0E"/>
    <w:rsid w:val="009F7DCC"/>
    <w:rsid w:val="00A002EE"/>
    <w:rsid w:val="00A0058C"/>
    <w:rsid w:val="00A005C9"/>
    <w:rsid w:val="00A00939"/>
    <w:rsid w:val="00A00CE8"/>
    <w:rsid w:val="00A011CB"/>
    <w:rsid w:val="00A016A7"/>
    <w:rsid w:val="00A01AC0"/>
    <w:rsid w:val="00A01B2D"/>
    <w:rsid w:val="00A01B60"/>
    <w:rsid w:val="00A01E83"/>
    <w:rsid w:val="00A0286A"/>
    <w:rsid w:val="00A02C5F"/>
    <w:rsid w:val="00A02D2E"/>
    <w:rsid w:val="00A02DB5"/>
    <w:rsid w:val="00A02E5E"/>
    <w:rsid w:val="00A02F9E"/>
    <w:rsid w:val="00A02FAB"/>
    <w:rsid w:val="00A02FC8"/>
    <w:rsid w:val="00A03267"/>
    <w:rsid w:val="00A0376A"/>
    <w:rsid w:val="00A03B55"/>
    <w:rsid w:val="00A03C22"/>
    <w:rsid w:val="00A03C3F"/>
    <w:rsid w:val="00A03E80"/>
    <w:rsid w:val="00A03FD4"/>
    <w:rsid w:val="00A04240"/>
    <w:rsid w:val="00A042FE"/>
    <w:rsid w:val="00A047D6"/>
    <w:rsid w:val="00A04E58"/>
    <w:rsid w:val="00A04F00"/>
    <w:rsid w:val="00A054BF"/>
    <w:rsid w:val="00A058E1"/>
    <w:rsid w:val="00A05DCC"/>
    <w:rsid w:val="00A06186"/>
    <w:rsid w:val="00A062E1"/>
    <w:rsid w:val="00A06601"/>
    <w:rsid w:val="00A06743"/>
    <w:rsid w:val="00A067AD"/>
    <w:rsid w:val="00A06832"/>
    <w:rsid w:val="00A06D51"/>
    <w:rsid w:val="00A06E44"/>
    <w:rsid w:val="00A0722B"/>
    <w:rsid w:val="00A0750A"/>
    <w:rsid w:val="00A07643"/>
    <w:rsid w:val="00A077D7"/>
    <w:rsid w:val="00A07885"/>
    <w:rsid w:val="00A10062"/>
    <w:rsid w:val="00A1012C"/>
    <w:rsid w:val="00A1018D"/>
    <w:rsid w:val="00A10814"/>
    <w:rsid w:val="00A10A62"/>
    <w:rsid w:val="00A10BF4"/>
    <w:rsid w:val="00A10DFD"/>
    <w:rsid w:val="00A1142C"/>
    <w:rsid w:val="00A11482"/>
    <w:rsid w:val="00A114E2"/>
    <w:rsid w:val="00A1157C"/>
    <w:rsid w:val="00A11589"/>
    <w:rsid w:val="00A11D0E"/>
    <w:rsid w:val="00A11D29"/>
    <w:rsid w:val="00A12491"/>
    <w:rsid w:val="00A125C4"/>
    <w:rsid w:val="00A1262D"/>
    <w:rsid w:val="00A1263A"/>
    <w:rsid w:val="00A12718"/>
    <w:rsid w:val="00A12884"/>
    <w:rsid w:val="00A128C5"/>
    <w:rsid w:val="00A12A9C"/>
    <w:rsid w:val="00A12CB5"/>
    <w:rsid w:val="00A12D45"/>
    <w:rsid w:val="00A131A5"/>
    <w:rsid w:val="00A1341B"/>
    <w:rsid w:val="00A13D0D"/>
    <w:rsid w:val="00A13D2F"/>
    <w:rsid w:val="00A13E70"/>
    <w:rsid w:val="00A13F86"/>
    <w:rsid w:val="00A1407A"/>
    <w:rsid w:val="00A141B6"/>
    <w:rsid w:val="00A143F2"/>
    <w:rsid w:val="00A14400"/>
    <w:rsid w:val="00A1443A"/>
    <w:rsid w:val="00A14824"/>
    <w:rsid w:val="00A14E37"/>
    <w:rsid w:val="00A14EB1"/>
    <w:rsid w:val="00A14F29"/>
    <w:rsid w:val="00A150A6"/>
    <w:rsid w:val="00A150B7"/>
    <w:rsid w:val="00A15579"/>
    <w:rsid w:val="00A1567E"/>
    <w:rsid w:val="00A157E3"/>
    <w:rsid w:val="00A1587B"/>
    <w:rsid w:val="00A15B47"/>
    <w:rsid w:val="00A16503"/>
    <w:rsid w:val="00A16577"/>
    <w:rsid w:val="00A165E6"/>
    <w:rsid w:val="00A168F4"/>
    <w:rsid w:val="00A1722F"/>
    <w:rsid w:val="00A17379"/>
    <w:rsid w:val="00A17B7A"/>
    <w:rsid w:val="00A17FB6"/>
    <w:rsid w:val="00A2014D"/>
    <w:rsid w:val="00A2020E"/>
    <w:rsid w:val="00A203DB"/>
    <w:rsid w:val="00A2061D"/>
    <w:rsid w:val="00A2068C"/>
    <w:rsid w:val="00A20C47"/>
    <w:rsid w:val="00A20FF3"/>
    <w:rsid w:val="00A212AC"/>
    <w:rsid w:val="00A21311"/>
    <w:rsid w:val="00A21388"/>
    <w:rsid w:val="00A2150C"/>
    <w:rsid w:val="00A2154C"/>
    <w:rsid w:val="00A2158B"/>
    <w:rsid w:val="00A216F9"/>
    <w:rsid w:val="00A2172D"/>
    <w:rsid w:val="00A217C0"/>
    <w:rsid w:val="00A2195D"/>
    <w:rsid w:val="00A21AAB"/>
    <w:rsid w:val="00A21E13"/>
    <w:rsid w:val="00A22266"/>
    <w:rsid w:val="00A222B1"/>
    <w:rsid w:val="00A22412"/>
    <w:rsid w:val="00A22853"/>
    <w:rsid w:val="00A228C5"/>
    <w:rsid w:val="00A22AB7"/>
    <w:rsid w:val="00A22D4C"/>
    <w:rsid w:val="00A22ED4"/>
    <w:rsid w:val="00A234E3"/>
    <w:rsid w:val="00A23684"/>
    <w:rsid w:val="00A236F7"/>
    <w:rsid w:val="00A23989"/>
    <w:rsid w:val="00A23CC3"/>
    <w:rsid w:val="00A24082"/>
    <w:rsid w:val="00A2408B"/>
    <w:rsid w:val="00A240C9"/>
    <w:rsid w:val="00A2429A"/>
    <w:rsid w:val="00A244B0"/>
    <w:rsid w:val="00A245A2"/>
    <w:rsid w:val="00A24A13"/>
    <w:rsid w:val="00A24CF8"/>
    <w:rsid w:val="00A24D9D"/>
    <w:rsid w:val="00A24EA2"/>
    <w:rsid w:val="00A25360"/>
    <w:rsid w:val="00A25949"/>
    <w:rsid w:val="00A25EC4"/>
    <w:rsid w:val="00A261F1"/>
    <w:rsid w:val="00A264FC"/>
    <w:rsid w:val="00A2668B"/>
    <w:rsid w:val="00A269DB"/>
    <w:rsid w:val="00A26A27"/>
    <w:rsid w:val="00A26BBC"/>
    <w:rsid w:val="00A26DBF"/>
    <w:rsid w:val="00A26E47"/>
    <w:rsid w:val="00A2719F"/>
    <w:rsid w:val="00A272AC"/>
    <w:rsid w:val="00A276AB"/>
    <w:rsid w:val="00A2789F"/>
    <w:rsid w:val="00A279E0"/>
    <w:rsid w:val="00A27E7A"/>
    <w:rsid w:val="00A3011F"/>
    <w:rsid w:val="00A3013E"/>
    <w:rsid w:val="00A30445"/>
    <w:rsid w:val="00A3056D"/>
    <w:rsid w:val="00A307AA"/>
    <w:rsid w:val="00A30891"/>
    <w:rsid w:val="00A30976"/>
    <w:rsid w:val="00A30A2D"/>
    <w:rsid w:val="00A30E70"/>
    <w:rsid w:val="00A310F1"/>
    <w:rsid w:val="00A31245"/>
    <w:rsid w:val="00A31710"/>
    <w:rsid w:val="00A318FD"/>
    <w:rsid w:val="00A31A95"/>
    <w:rsid w:val="00A32070"/>
    <w:rsid w:val="00A32188"/>
    <w:rsid w:val="00A321CC"/>
    <w:rsid w:val="00A3220C"/>
    <w:rsid w:val="00A3289A"/>
    <w:rsid w:val="00A32995"/>
    <w:rsid w:val="00A32C4C"/>
    <w:rsid w:val="00A32F64"/>
    <w:rsid w:val="00A32F84"/>
    <w:rsid w:val="00A33026"/>
    <w:rsid w:val="00A33201"/>
    <w:rsid w:val="00A33555"/>
    <w:rsid w:val="00A3363F"/>
    <w:rsid w:val="00A33814"/>
    <w:rsid w:val="00A33DEF"/>
    <w:rsid w:val="00A33F0B"/>
    <w:rsid w:val="00A34135"/>
    <w:rsid w:val="00A346B9"/>
    <w:rsid w:val="00A349E8"/>
    <w:rsid w:val="00A34B51"/>
    <w:rsid w:val="00A34C34"/>
    <w:rsid w:val="00A34C46"/>
    <w:rsid w:val="00A34D51"/>
    <w:rsid w:val="00A3511A"/>
    <w:rsid w:val="00A3524E"/>
    <w:rsid w:val="00A355D2"/>
    <w:rsid w:val="00A3584B"/>
    <w:rsid w:val="00A358BF"/>
    <w:rsid w:val="00A35DF1"/>
    <w:rsid w:val="00A35FB4"/>
    <w:rsid w:val="00A35FEB"/>
    <w:rsid w:val="00A360FD"/>
    <w:rsid w:val="00A36197"/>
    <w:rsid w:val="00A3632C"/>
    <w:rsid w:val="00A363FA"/>
    <w:rsid w:val="00A365DC"/>
    <w:rsid w:val="00A3682F"/>
    <w:rsid w:val="00A36ECB"/>
    <w:rsid w:val="00A37474"/>
    <w:rsid w:val="00A37501"/>
    <w:rsid w:val="00A37599"/>
    <w:rsid w:val="00A37653"/>
    <w:rsid w:val="00A3766F"/>
    <w:rsid w:val="00A377BC"/>
    <w:rsid w:val="00A37AA9"/>
    <w:rsid w:val="00A400D8"/>
    <w:rsid w:val="00A4011A"/>
    <w:rsid w:val="00A401D8"/>
    <w:rsid w:val="00A401E1"/>
    <w:rsid w:val="00A40416"/>
    <w:rsid w:val="00A40948"/>
    <w:rsid w:val="00A409CB"/>
    <w:rsid w:val="00A40A88"/>
    <w:rsid w:val="00A40BD8"/>
    <w:rsid w:val="00A40C09"/>
    <w:rsid w:val="00A40C99"/>
    <w:rsid w:val="00A41550"/>
    <w:rsid w:val="00A415ED"/>
    <w:rsid w:val="00A417C7"/>
    <w:rsid w:val="00A4194F"/>
    <w:rsid w:val="00A41993"/>
    <w:rsid w:val="00A41C2B"/>
    <w:rsid w:val="00A41D8F"/>
    <w:rsid w:val="00A42364"/>
    <w:rsid w:val="00A42496"/>
    <w:rsid w:val="00A4278F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AC7"/>
    <w:rsid w:val="00A43B49"/>
    <w:rsid w:val="00A43DE2"/>
    <w:rsid w:val="00A43E6B"/>
    <w:rsid w:val="00A43F11"/>
    <w:rsid w:val="00A43F9D"/>
    <w:rsid w:val="00A43FF2"/>
    <w:rsid w:val="00A440D2"/>
    <w:rsid w:val="00A445E8"/>
    <w:rsid w:val="00A4461F"/>
    <w:rsid w:val="00A44ABC"/>
    <w:rsid w:val="00A44FA5"/>
    <w:rsid w:val="00A456E9"/>
    <w:rsid w:val="00A45721"/>
    <w:rsid w:val="00A45864"/>
    <w:rsid w:val="00A4586C"/>
    <w:rsid w:val="00A4611F"/>
    <w:rsid w:val="00A46193"/>
    <w:rsid w:val="00A466F7"/>
    <w:rsid w:val="00A46880"/>
    <w:rsid w:val="00A46B0D"/>
    <w:rsid w:val="00A46BDB"/>
    <w:rsid w:val="00A46E70"/>
    <w:rsid w:val="00A47557"/>
    <w:rsid w:val="00A475BE"/>
    <w:rsid w:val="00A476D6"/>
    <w:rsid w:val="00A47A12"/>
    <w:rsid w:val="00A501E6"/>
    <w:rsid w:val="00A50308"/>
    <w:rsid w:val="00A50316"/>
    <w:rsid w:val="00A503C9"/>
    <w:rsid w:val="00A5075D"/>
    <w:rsid w:val="00A50917"/>
    <w:rsid w:val="00A50A48"/>
    <w:rsid w:val="00A50A4A"/>
    <w:rsid w:val="00A50A8B"/>
    <w:rsid w:val="00A51174"/>
    <w:rsid w:val="00A511BA"/>
    <w:rsid w:val="00A5120F"/>
    <w:rsid w:val="00A5152A"/>
    <w:rsid w:val="00A51A10"/>
    <w:rsid w:val="00A51A73"/>
    <w:rsid w:val="00A51F41"/>
    <w:rsid w:val="00A51FD6"/>
    <w:rsid w:val="00A5209A"/>
    <w:rsid w:val="00A522F7"/>
    <w:rsid w:val="00A525CF"/>
    <w:rsid w:val="00A52979"/>
    <w:rsid w:val="00A52C29"/>
    <w:rsid w:val="00A52C86"/>
    <w:rsid w:val="00A53155"/>
    <w:rsid w:val="00A535F2"/>
    <w:rsid w:val="00A53854"/>
    <w:rsid w:val="00A53995"/>
    <w:rsid w:val="00A53AEC"/>
    <w:rsid w:val="00A53DF9"/>
    <w:rsid w:val="00A53F67"/>
    <w:rsid w:val="00A54070"/>
    <w:rsid w:val="00A540D5"/>
    <w:rsid w:val="00A54195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516C"/>
    <w:rsid w:val="00A55184"/>
    <w:rsid w:val="00A55240"/>
    <w:rsid w:val="00A55388"/>
    <w:rsid w:val="00A55860"/>
    <w:rsid w:val="00A55AE0"/>
    <w:rsid w:val="00A55BC5"/>
    <w:rsid w:val="00A55C91"/>
    <w:rsid w:val="00A56055"/>
    <w:rsid w:val="00A56084"/>
    <w:rsid w:val="00A56277"/>
    <w:rsid w:val="00A562CC"/>
    <w:rsid w:val="00A566B9"/>
    <w:rsid w:val="00A566F5"/>
    <w:rsid w:val="00A56C49"/>
    <w:rsid w:val="00A56D36"/>
    <w:rsid w:val="00A5724F"/>
    <w:rsid w:val="00A57487"/>
    <w:rsid w:val="00A5756B"/>
    <w:rsid w:val="00A57664"/>
    <w:rsid w:val="00A578C9"/>
    <w:rsid w:val="00A57AB1"/>
    <w:rsid w:val="00A57B95"/>
    <w:rsid w:val="00A57EAE"/>
    <w:rsid w:val="00A60001"/>
    <w:rsid w:val="00A6019F"/>
    <w:rsid w:val="00A60473"/>
    <w:rsid w:val="00A60B76"/>
    <w:rsid w:val="00A60EE3"/>
    <w:rsid w:val="00A61803"/>
    <w:rsid w:val="00A618D7"/>
    <w:rsid w:val="00A61B85"/>
    <w:rsid w:val="00A61F52"/>
    <w:rsid w:val="00A6229F"/>
    <w:rsid w:val="00A6230C"/>
    <w:rsid w:val="00A62900"/>
    <w:rsid w:val="00A62C9F"/>
    <w:rsid w:val="00A62D12"/>
    <w:rsid w:val="00A62E96"/>
    <w:rsid w:val="00A63040"/>
    <w:rsid w:val="00A63228"/>
    <w:rsid w:val="00A6362E"/>
    <w:rsid w:val="00A63818"/>
    <w:rsid w:val="00A639B9"/>
    <w:rsid w:val="00A63A35"/>
    <w:rsid w:val="00A63B45"/>
    <w:rsid w:val="00A63BB6"/>
    <w:rsid w:val="00A63BDC"/>
    <w:rsid w:val="00A63F4C"/>
    <w:rsid w:val="00A640DF"/>
    <w:rsid w:val="00A642E3"/>
    <w:rsid w:val="00A64593"/>
    <w:rsid w:val="00A645C6"/>
    <w:rsid w:val="00A6472E"/>
    <w:rsid w:val="00A64DA1"/>
    <w:rsid w:val="00A65000"/>
    <w:rsid w:val="00A65143"/>
    <w:rsid w:val="00A65308"/>
    <w:rsid w:val="00A65343"/>
    <w:rsid w:val="00A65625"/>
    <w:rsid w:val="00A658CB"/>
    <w:rsid w:val="00A658E8"/>
    <w:rsid w:val="00A65B3A"/>
    <w:rsid w:val="00A65C94"/>
    <w:rsid w:val="00A65D24"/>
    <w:rsid w:val="00A65D79"/>
    <w:rsid w:val="00A65F37"/>
    <w:rsid w:val="00A6606F"/>
    <w:rsid w:val="00A6638C"/>
    <w:rsid w:val="00A66476"/>
    <w:rsid w:val="00A666D3"/>
    <w:rsid w:val="00A6676F"/>
    <w:rsid w:val="00A66B1F"/>
    <w:rsid w:val="00A66B3C"/>
    <w:rsid w:val="00A66EB8"/>
    <w:rsid w:val="00A67553"/>
    <w:rsid w:val="00A67A0E"/>
    <w:rsid w:val="00A67A5A"/>
    <w:rsid w:val="00A67BB0"/>
    <w:rsid w:val="00A67CB2"/>
    <w:rsid w:val="00A67CD6"/>
    <w:rsid w:val="00A67F72"/>
    <w:rsid w:val="00A70296"/>
    <w:rsid w:val="00A70DF0"/>
    <w:rsid w:val="00A70ED9"/>
    <w:rsid w:val="00A71326"/>
    <w:rsid w:val="00A71632"/>
    <w:rsid w:val="00A716B5"/>
    <w:rsid w:val="00A7189F"/>
    <w:rsid w:val="00A71B30"/>
    <w:rsid w:val="00A71C83"/>
    <w:rsid w:val="00A71C86"/>
    <w:rsid w:val="00A71D47"/>
    <w:rsid w:val="00A72111"/>
    <w:rsid w:val="00A72156"/>
    <w:rsid w:val="00A7218F"/>
    <w:rsid w:val="00A72250"/>
    <w:rsid w:val="00A722A5"/>
    <w:rsid w:val="00A722A8"/>
    <w:rsid w:val="00A727CA"/>
    <w:rsid w:val="00A728A0"/>
    <w:rsid w:val="00A72D30"/>
    <w:rsid w:val="00A730FF"/>
    <w:rsid w:val="00A73107"/>
    <w:rsid w:val="00A7323C"/>
    <w:rsid w:val="00A73387"/>
    <w:rsid w:val="00A73761"/>
    <w:rsid w:val="00A738EE"/>
    <w:rsid w:val="00A73D28"/>
    <w:rsid w:val="00A73D88"/>
    <w:rsid w:val="00A7463D"/>
    <w:rsid w:val="00A746B9"/>
    <w:rsid w:val="00A74752"/>
    <w:rsid w:val="00A74B7E"/>
    <w:rsid w:val="00A7502E"/>
    <w:rsid w:val="00A75125"/>
    <w:rsid w:val="00A7538B"/>
    <w:rsid w:val="00A75410"/>
    <w:rsid w:val="00A75B23"/>
    <w:rsid w:val="00A75C80"/>
    <w:rsid w:val="00A75CD6"/>
    <w:rsid w:val="00A75FCB"/>
    <w:rsid w:val="00A76322"/>
    <w:rsid w:val="00A763FD"/>
    <w:rsid w:val="00A7674C"/>
    <w:rsid w:val="00A76982"/>
    <w:rsid w:val="00A76B34"/>
    <w:rsid w:val="00A76CEC"/>
    <w:rsid w:val="00A773DF"/>
    <w:rsid w:val="00A7740E"/>
    <w:rsid w:val="00A775B1"/>
    <w:rsid w:val="00A77FBF"/>
    <w:rsid w:val="00A80320"/>
    <w:rsid w:val="00A80341"/>
    <w:rsid w:val="00A80386"/>
    <w:rsid w:val="00A8058F"/>
    <w:rsid w:val="00A80A81"/>
    <w:rsid w:val="00A80ABC"/>
    <w:rsid w:val="00A80D1C"/>
    <w:rsid w:val="00A81496"/>
    <w:rsid w:val="00A8150E"/>
    <w:rsid w:val="00A819E4"/>
    <w:rsid w:val="00A81AB6"/>
    <w:rsid w:val="00A81B46"/>
    <w:rsid w:val="00A81BFF"/>
    <w:rsid w:val="00A82421"/>
    <w:rsid w:val="00A826BC"/>
    <w:rsid w:val="00A82DEB"/>
    <w:rsid w:val="00A82F60"/>
    <w:rsid w:val="00A83462"/>
    <w:rsid w:val="00A83607"/>
    <w:rsid w:val="00A83926"/>
    <w:rsid w:val="00A84A8E"/>
    <w:rsid w:val="00A84E05"/>
    <w:rsid w:val="00A850B0"/>
    <w:rsid w:val="00A850D6"/>
    <w:rsid w:val="00A85208"/>
    <w:rsid w:val="00A8522D"/>
    <w:rsid w:val="00A85353"/>
    <w:rsid w:val="00A8555C"/>
    <w:rsid w:val="00A855D6"/>
    <w:rsid w:val="00A85666"/>
    <w:rsid w:val="00A85709"/>
    <w:rsid w:val="00A85C29"/>
    <w:rsid w:val="00A85CBD"/>
    <w:rsid w:val="00A85D4C"/>
    <w:rsid w:val="00A8613D"/>
    <w:rsid w:val="00A8643E"/>
    <w:rsid w:val="00A8696D"/>
    <w:rsid w:val="00A86BB5"/>
    <w:rsid w:val="00A86FFC"/>
    <w:rsid w:val="00A8716B"/>
    <w:rsid w:val="00A8736D"/>
    <w:rsid w:val="00A873B0"/>
    <w:rsid w:val="00A876E9"/>
    <w:rsid w:val="00A877BF"/>
    <w:rsid w:val="00A877EF"/>
    <w:rsid w:val="00A8791E"/>
    <w:rsid w:val="00A87DB1"/>
    <w:rsid w:val="00A9019F"/>
    <w:rsid w:val="00A905E6"/>
    <w:rsid w:val="00A9087C"/>
    <w:rsid w:val="00A910DF"/>
    <w:rsid w:val="00A910F9"/>
    <w:rsid w:val="00A912B4"/>
    <w:rsid w:val="00A913A7"/>
    <w:rsid w:val="00A91436"/>
    <w:rsid w:val="00A91446"/>
    <w:rsid w:val="00A91488"/>
    <w:rsid w:val="00A916CF"/>
    <w:rsid w:val="00A91904"/>
    <w:rsid w:val="00A919E5"/>
    <w:rsid w:val="00A91B2F"/>
    <w:rsid w:val="00A91C46"/>
    <w:rsid w:val="00A921B3"/>
    <w:rsid w:val="00A92298"/>
    <w:rsid w:val="00A924A2"/>
    <w:rsid w:val="00A926ED"/>
    <w:rsid w:val="00A92A09"/>
    <w:rsid w:val="00A92BBD"/>
    <w:rsid w:val="00A92D87"/>
    <w:rsid w:val="00A92E3B"/>
    <w:rsid w:val="00A930C0"/>
    <w:rsid w:val="00A9317D"/>
    <w:rsid w:val="00A933C0"/>
    <w:rsid w:val="00A9362A"/>
    <w:rsid w:val="00A93631"/>
    <w:rsid w:val="00A93848"/>
    <w:rsid w:val="00A93850"/>
    <w:rsid w:val="00A938D4"/>
    <w:rsid w:val="00A93AAB"/>
    <w:rsid w:val="00A93D3B"/>
    <w:rsid w:val="00A93E0D"/>
    <w:rsid w:val="00A93F6B"/>
    <w:rsid w:val="00A94093"/>
    <w:rsid w:val="00A94456"/>
    <w:rsid w:val="00A944DD"/>
    <w:rsid w:val="00A945C5"/>
    <w:rsid w:val="00A9466B"/>
    <w:rsid w:val="00A94A39"/>
    <w:rsid w:val="00A94A4D"/>
    <w:rsid w:val="00A94A8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F90"/>
    <w:rsid w:val="00A96348"/>
    <w:rsid w:val="00A96745"/>
    <w:rsid w:val="00A967DD"/>
    <w:rsid w:val="00A96883"/>
    <w:rsid w:val="00A96982"/>
    <w:rsid w:val="00A96BD6"/>
    <w:rsid w:val="00A96E13"/>
    <w:rsid w:val="00A96E66"/>
    <w:rsid w:val="00A96F6C"/>
    <w:rsid w:val="00A97126"/>
    <w:rsid w:val="00A975AA"/>
    <w:rsid w:val="00A97676"/>
    <w:rsid w:val="00A97F2C"/>
    <w:rsid w:val="00AA0006"/>
    <w:rsid w:val="00AA00CC"/>
    <w:rsid w:val="00AA011C"/>
    <w:rsid w:val="00AA03A8"/>
    <w:rsid w:val="00AA05D6"/>
    <w:rsid w:val="00AA07AD"/>
    <w:rsid w:val="00AA094F"/>
    <w:rsid w:val="00AA09E3"/>
    <w:rsid w:val="00AA0A11"/>
    <w:rsid w:val="00AA0DC1"/>
    <w:rsid w:val="00AA0EA8"/>
    <w:rsid w:val="00AA1147"/>
    <w:rsid w:val="00AA1225"/>
    <w:rsid w:val="00AA12B8"/>
    <w:rsid w:val="00AA137D"/>
    <w:rsid w:val="00AA175D"/>
    <w:rsid w:val="00AA181D"/>
    <w:rsid w:val="00AA1DDC"/>
    <w:rsid w:val="00AA208B"/>
    <w:rsid w:val="00AA25D2"/>
    <w:rsid w:val="00AA2862"/>
    <w:rsid w:val="00AA2B10"/>
    <w:rsid w:val="00AA2FF3"/>
    <w:rsid w:val="00AA341F"/>
    <w:rsid w:val="00AA349C"/>
    <w:rsid w:val="00AA359B"/>
    <w:rsid w:val="00AA35E6"/>
    <w:rsid w:val="00AA37B8"/>
    <w:rsid w:val="00AA4198"/>
    <w:rsid w:val="00AA4570"/>
    <w:rsid w:val="00AA4717"/>
    <w:rsid w:val="00AA471F"/>
    <w:rsid w:val="00AA473E"/>
    <w:rsid w:val="00AA4768"/>
    <w:rsid w:val="00AA4798"/>
    <w:rsid w:val="00AA4AB3"/>
    <w:rsid w:val="00AA4AD3"/>
    <w:rsid w:val="00AA4DB6"/>
    <w:rsid w:val="00AA4E3B"/>
    <w:rsid w:val="00AA51F2"/>
    <w:rsid w:val="00AA5497"/>
    <w:rsid w:val="00AA58A8"/>
    <w:rsid w:val="00AA5A03"/>
    <w:rsid w:val="00AA5B7E"/>
    <w:rsid w:val="00AA5BD5"/>
    <w:rsid w:val="00AA5F84"/>
    <w:rsid w:val="00AA602C"/>
    <w:rsid w:val="00AA6CD3"/>
    <w:rsid w:val="00AA6E41"/>
    <w:rsid w:val="00AA71CF"/>
    <w:rsid w:val="00AA75AB"/>
    <w:rsid w:val="00AA75FE"/>
    <w:rsid w:val="00AA773E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363"/>
    <w:rsid w:val="00AB0688"/>
    <w:rsid w:val="00AB0AD0"/>
    <w:rsid w:val="00AB0B40"/>
    <w:rsid w:val="00AB11B4"/>
    <w:rsid w:val="00AB13B1"/>
    <w:rsid w:val="00AB1421"/>
    <w:rsid w:val="00AB164C"/>
    <w:rsid w:val="00AB1A5D"/>
    <w:rsid w:val="00AB1AD7"/>
    <w:rsid w:val="00AB1D99"/>
    <w:rsid w:val="00AB1DDE"/>
    <w:rsid w:val="00AB1F24"/>
    <w:rsid w:val="00AB1F4A"/>
    <w:rsid w:val="00AB242C"/>
    <w:rsid w:val="00AB2562"/>
    <w:rsid w:val="00AB275D"/>
    <w:rsid w:val="00AB29E7"/>
    <w:rsid w:val="00AB2CBB"/>
    <w:rsid w:val="00AB2D14"/>
    <w:rsid w:val="00AB3144"/>
    <w:rsid w:val="00AB3161"/>
    <w:rsid w:val="00AB3382"/>
    <w:rsid w:val="00AB371C"/>
    <w:rsid w:val="00AB37B0"/>
    <w:rsid w:val="00AB37FA"/>
    <w:rsid w:val="00AB3904"/>
    <w:rsid w:val="00AB3B58"/>
    <w:rsid w:val="00AB43C9"/>
    <w:rsid w:val="00AB4637"/>
    <w:rsid w:val="00AB4A53"/>
    <w:rsid w:val="00AB4A7E"/>
    <w:rsid w:val="00AB4BC1"/>
    <w:rsid w:val="00AB4E28"/>
    <w:rsid w:val="00AB5017"/>
    <w:rsid w:val="00AB51A3"/>
    <w:rsid w:val="00AB5995"/>
    <w:rsid w:val="00AB5C79"/>
    <w:rsid w:val="00AB5F08"/>
    <w:rsid w:val="00AB5F3F"/>
    <w:rsid w:val="00AB6298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2D8"/>
    <w:rsid w:val="00AC03A5"/>
    <w:rsid w:val="00AC09FE"/>
    <w:rsid w:val="00AC0A27"/>
    <w:rsid w:val="00AC0A38"/>
    <w:rsid w:val="00AC0BF0"/>
    <w:rsid w:val="00AC0C1D"/>
    <w:rsid w:val="00AC0FCC"/>
    <w:rsid w:val="00AC11F4"/>
    <w:rsid w:val="00AC1481"/>
    <w:rsid w:val="00AC16D4"/>
    <w:rsid w:val="00AC1864"/>
    <w:rsid w:val="00AC18A3"/>
    <w:rsid w:val="00AC18C1"/>
    <w:rsid w:val="00AC1A1E"/>
    <w:rsid w:val="00AC1C69"/>
    <w:rsid w:val="00AC1C7F"/>
    <w:rsid w:val="00AC1CFE"/>
    <w:rsid w:val="00AC1F4C"/>
    <w:rsid w:val="00AC2142"/>
    <w:rsid w:val="00AC228C"/>
    <w:rsid w:val="00AC23F8"/>
    <w:rsid w:val="00AC2C19"/>
    <w:rsid w:val="00AC2CCB"/>
    <w:rsid w:val="00AC2CFE"/>
    <w:rsid w:val="00AC2E94"/>
    <w:rsid w:val="00AC2EB0"/>
    <w:rsid w:val="00AC3182"/>
    <w:rsid w:val="00AC32F8"/>
    <w:rsid w:val="00AC3699"/>
    <w:rsid w:val="00AC3D92"/>
    <w:rsid w:val="00AC3EDA"/>
    <w:rsid w:val="00AC408E"/>
    <w:rsid w:val="00AC40ED"/>
    <w:rsid w:val="00AC43AC"/>
    <w:rsid w:val="00AC44F2"/>
    <w:rsid w:val="00AC46FF"/>
    <w:rsid w:val="00AC4875"/>
    <w:rsid w:val="00AC4936"/>
    <w:rsid w:val="00AC4B8F"/>
    <w:rsid w:val="00AC4F32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44E"/>
    <w:rsid w:val="00AC6502"/>
    <w:rsid w:val="00AC665C"/>
    <w:rsid w:val="00AC6A3E"/>
    <w:rsid w:val="00AC6ADC"/>
    <w:rsid w:val="00AC73AA"/>
    <w:rsid w:val="00AC7E07"/>
    <w:rsid w:val="00AC7EC8"/>
    <w:rsid w:val="00AC7F02"/>
    <w:rsid w:val="00AC7FC2"/>
    <w:rsid w:val="00AD0137"/>
    <w:rsid w:val="00AD0336"/>
    <w:rsid w:val="00AD0337"/>
    <w:rsid w:val="00AD07DB"/>
    <w:rsid w:val="00AD0A79"/>
    <w:rsid w:val="00AD0B4E"/>
    <w:rsid w:val="00AD0C8B"/>
    <w:rsid w:val="00AD1025"/>
    <w:rsid w:val="00AD1078"/>
    <w:rsid w:val="00AD121E"/>
    <w:rsid w:val="00AD150C"/>
    <w:rsid w:val="00AD160B"/>
    <w:rsid w:val="00AD1692"/>
    <w:rsid w:val="00AD1924"/>
    <w:rsid w:val="00AD19A5"/>
    <w:rsid w:val="00AD1DB2"/>
    <w:rsid w:val="00AD1F01"/>
    <w:rsid w:val="00AD20F2"/>
    <w:rsid w:val="00AD2272"/>
    <w:rsid w:val="00AD229A"/>
    <w:rsid w:val="00AD22FF"/>
    <w:rsid w:val="00AD2676"/>
    <w:rsid w:val="00AD26C6"/>
    <w:rsid w:val="00AD2787"/>
    <w:rsid w:val="00AD291B"/>
    <w:rsid w:val="00AD2937"/>
    <w:rsid w:val="00AD2A87"/>
    <w:rsid w:val="00AD2B11"/>
    <w:rsid w:val="00AD2F0F"/>
    <w:rsid w:val="00AD30B8"/>
    <w:rsid w:val="00AD322C"/>
    <w:rsid w:val="00AD32A1"/>
    <w:rsid w:val="00AD3566"/>
    <w:rsid w:val="00AD3572"/>
    <w:rsid w:val="00AD366D"/>
    <w:rsid w:val="00AD38AF"/>
    <w:rsid w:val="00AD38E9"/>
    <w:rsid w:val="00AD39D0"/>
    <w:rsid w:val="00AD3FC0"/>
    <w:rsid w:val="00AD44D7"/>
    <w:rsid w:val="00AD4A48"/>
    <w:rsid w:val="00AD4F15"/>
    <w:rsid w:val="00AD4FB1"/>
    <w:rsid w:val="00AD51CD"/>
    <w:rsid w:val="00AD5843"/>
    <w:rsid w:val="00AD58B2"/>
    <w:rsid w:val="00AD5A23"/>
    <w:rsid w:val="00AD5B4E"/>
    <w:rsid w:val="00AD5D89"/>
    <w:rsid w:val="00AD679B"/>
    <w:rsid w:val="00AD6810"/>
    <w:rsid w:val="00AD6CA3"/>
    <w:rsid w:val="00AD70DA"/>
    <w:rsid w:val="00AD7251"/>
    <w:rsid w:val="00AD7277"/>
    <w:rsid w:val="00AD75FD"/>
    <w:rsid w:val="00AD79AE"/>
    <w:rsid w:val="00AD7AB8"/>
    <w:rsid w:val="00AD7D1B"/>
    <w:rsid w:val="00AE040F"/>
    <w:rsid w:val="00AE0594"/>
    <w:rsid w:val="00AE075C"/>
    <w:rsid w:val="00AE0FF2"/>
    <w:rsid w:val="00AE159A"/>
    <w:rsid w:val="00AE15D3"/>
    <w:rsid w:val="00AE1608"/>
    <w:rsid w:val="00AE17A3"/>
    <w:rsid w:val="00AE1BB0"/>
    <w:rsid w:val="00AE1C3D"/>
    <w:rsid w:val="00AE1E64"/>
    <w:rsid w:val="00AE2435"/>
    <w:rsid w:val="00AE28B8"/>
    <w:rsid w:val="00AE2965"/>
    <w:rsid w:val="00AE3409"/>
    <w:rsid w:val="00AE34BD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D9C"/>
    <w:rsid w:val="00AE3F18"/>
    <w:rsid w:val="00AE3FE8"/>
    <w:rsid w:val="00AE4050"/>
    <w:rsid w:val="00AE44E3"/>
    <w:rsid w:val="00AE47BF"/>
    <w:rsid w:val="00AE4800"/>
    <w:rsid w:val="00AE493C"/>
    <w:rsid w:val="00AE4AEE"/>
    <w:rsid w:val="00AE4B84"/>
    <w:rsid w:val="00AE4CE0"/>
    <w:rsid w:val="00AE4F28"/>
    <w:rsid w:val="00AE554F"/>
    <w:rsid w:val="00AE56F8"/>
    <w:rsid w:val="00AE5A52"/>
    <w:rsid w:val="00AE5ACF"/>
    <w:rsid w:val="00AE5BAB"/>
    <w:rsid w:val="00AE669C"/>
    <w:rsid w:val="00AE6B39"/>
    <w:rsid w:val="00AE6B61"/>
    <w:rsid w:val="00AE6B63"/>
    <w:rsid w:val="00AE6BB2"/>
    <w:rsid w:val="00AE70C0"/>
    <w:rsid w:val="00AE7659"/>
    <w:rsid w:val="00AE7AD1"/>
    <w:rsid w:val="00AE7DED"/>
    <w:rsid w:val="00AF02CD"/>
    <w:rsid w:val="00AF0479"/>
    <w:rsid w:val="00AF0482"/>
    <w:rsid w:val="00AF0516"/>
    <w:rsid w:val="00AF0544"/>
    <w:rsid w:val="00AF055E"/>
    <w:rsid w:val="00AF0677"/>
    <w:rsid w:val="00AF0B75"/>
    <w:rsid w:val="00AF0C78"/>
    <w:rsid w:val="00AF0DB2"/>
    <w:rsid w:val="00AF0F74"/>
    <w:rsid w:val="00AF0FA6"/>
    <w:rsid w:val="00AF100E"/>
    <w:rsid w:val="00AF15DD"/>
    <w:rsid w:val="00AF175B"/>
    <w:rsid w:val="00AF1867"/>
    <w:rsid w:val="00AF1908"/>
    <w:rsid w:val="00AF1A9C"/>
    <w:rsid w:val="00AF1D3E"/>
    <w:rsid w:val="00AF1E5E"/>
    <w:rsid w:val="00AF21D0"/>
    <w:rsid w:val="00AF27BF"/>
    <w:rsid w:val="00AF2C24"/>
    <w:rsid w:val="00AF2C48"/>
    <w:rsid w:val="00AF2C56"/>
    <w:rsid w:val="00AF3158"/>
    <w:rsid w:val="00AF334E"/>
    <w:rsid w:val="00AF3474"/>
    <w:rsid w:val="00AF364B"/>
    <w:rsid w:val="00AF3786"/>
    <w:rsid w:val="00AF3C8F"/>
    <w:rsid w:val="00AF3E6B"/>
    <w:rsid w:val="00AF4250"/>
    <w:rsid w:val="00AF460A"/>
    <w:rsid w:val="00AF4836"/>
    <w:rsid w:val="00AF48EA"/>
    <w:rsid w:val="00AF4B21"/>
    <w:rsid w:val="00AF4ED0"/>
    <w:rsid w:val="00AF4EE5"/>
    <w:rsid w:val="00AF5179"/>
    <w:rsid w:val="00AF552B"/>
    <w:rsid w:val="00AF5549"/>
    <w:rsid w:val="00AF56A0"/>
    <w:rsid w:val="00AF5849"/>
    <w:rsid w:val="00AF5873"/>
    <w:rsid w:val="00AF59D7"/>
    <w:rsid w:val="00AF5B7D"/>
    <w:rsid w:val="00AF5F3C"/>
    <w:rsid w:val="00AF619D"/>
    <w:rsid w:val="00AF640D"/>
    <w:rsid w:val="00AF6728"/>
    <w:rsid w:val="00AF6B4F"/>
    <w:rsid w:val="00AF6B62"/>
    <w:rsid w:val="00AF6B93"/>
    <w:rsid w:val="00AF6E22"/>
    <w:rsid w:val="00AF7C83"/>
    <w:rsid w:val="00AF7D97"/>
    <w:rsid w:val="00AF7EA9"/>
    <w:rsid w:val="00AF7F9C"/>
    <w:rsid w:val="00B0024B"/>
    <w:rsid w:val="00B0044A"/>
    <w:rsid w:val="00B004A8"/>
    <w:rsid w:val="00B00710"/>
    <w:rsid w:val="00B008D3"/>
    <w:rsid w:val="00B00944"/>
    <w:rsid w:val="00B009E6"/>
    <w:rsid w:val="00B009F1"/>
    <w:rsid w:val="00B00C72"/>
    <w:rsid w:val="00B00C73"/>
    <w:rsid w:val="00B00DC0"/>
    <w:rsid w:val="00B00DCF"/>
    <w:rsid w:val="00B00EFC"/>
    <w:rsid w:val="00B01157"/>
    <w:rsid w:val="00B01391"/>
    <w:rsid w:val="00B0147D"/>
    <w:rsid w:val="00B01542"/>
    <w:rsid w:val="00B01608"/>
    <w:rsid w:val="00B0166E"/>
    <w:rsid w:val="00B019FF"/>
    <w:rsid w:val="00B01A70"/>
    <w:rsid w:val="00B02096"/>
    <w:rsid w:val="00B02492"/>
    <w:rsid w:val="00B02AD2"/>
    <w:rsid w:val="00B03152"/>
    <w:rsid w:val="00B0376A"/>
    <w:rsid w:val="00B0387E"/>
    <w:rsid w:val="00B03A7B"/>
    <w:rsid w:val="00B03A92"/>
    <w:rsid w:val="00B03DD4"/>
    <w:rsid w:val="00B03E2A"/>
    <w:rsid w:val="00B03EB9"/>
    <w:rsid w:val="00B040EF"/>
    <w:rsid w:val="00B041ED"/>
    <w:rsid w:val="00B045F3"/>
    <w:rsid w:val="00B04624"/>
    <w:rsid w:val="00B0480D"/>
    <w:rsid w:val="00B04E68"/>
    <w:rsid w:val="00B04EC7"/>
    <w:rsid w:val="00B04FBE"/>
    <w:rsid w:val="00B05159"/>
    <w:rsid w:val="00B051D8"/>
    <w:rsid w:val="00B053DF"/>
    <w:rsid w:val="00B054F3"/>
    <w:rsid w:val="00B0575F"/>
    <w:rsid w:val="00B05A7A"/>
    <w:rsid w:val="00B05FDC"/>
    <w:rsid w:val="00B06107"/>
    <w:rsid w:val="00B0622A"/>
    <w:rsid w:val="00B06412"/>
    <w:rsid w:val="00B06BDF"/>
    <w:rsid w:val="00B06FD7"/>
    <w:rsid w:val="00B0705D"/>
    <w:rsid w:val="00B07308"/>
    <w:rsid w:val="00B07369"/>
    <w:rsid w:val="00B0737B"/>
    <w:rsid w:val="00B0747A"/>
    <w:rsid w:val="00B07744"/>
    <w:rsid w:val="00B077C1"/>
    <w:rsid w:val="00B07856"/>
    <w:rsid w:val="00B07BEF"/>
    <w:rsid w:val="00B07D12"/>
    <w:rsid w:val="00B10651"/>
    <w:rsid w:val="00B10742"/>
    <w:rsid w:val="00B10992"/>
    <w:rsid w:val="00B10D98"/>
    <w:rsid w:val="00B10F99"/>
    <w:rsid w:val="00B1103E"/>
    <w:rsid w:val="00B1171F"/>
    <w:rsid w:val="00B11771"/>
    <w:rsid w:val="00B11849"/>
    <w:rsid w:val="00B11A42"/>
    <w:rsid w:val="00B11CA0"/>
    <w:rsid w:val="00B11E21"/>
    <w:rsid w:val="00B11F99"/>
    <w:rsid w:val="00B12069"/>
    <w:rsid w:val="00B121E7"/>
    <w:rsid w:val="00B12371"/>
    <w:rsid w:val="00B12BB4"/>
    <w:rsid w:val="00B12F6A"/>
    <w:rsid w:val="00B131A5"/>
    <w:rsid w:val="00B13320"/>
    <w:rsid w:val="00B13467"/>
    <w:rsid w:val="00B13633"/>
    <w:rsid w:val="00B13A53"/>
    <w:rsid w:val="00B13DCC"/>
    <w:rsid w:val="00B13E12"/>
    <w:rsid w:val="00B141DD"/>
    <w:rsid w:val="00B141DF"/>
    <w:rsid w:val="00B14268"/>
    <w:rsid w:val="00B144A9"/>
    <w:rsid w:val="00B144C6"/>
    <w:rsid w:val="00B14E0B"/>
    <w:rsid w:val="00B14F95"/>
    <w:rsid w:val="00B1551B"/>
    <w:rsid w:val="00B15BBB"/>
    <w:rsid w:val="00B15DAC"/>
    <w:rsid w:val="00B16328"/>
    <w:rsid w:val="00B16355"/>
    <w:rsid w:val="00B16385"/>
    <w:rsid w:val="00B166A0"/>
    <w:rsid w:val="00B1670B"/>
    <w:rsid w:val="00B16806"/>
    <w:rsid w:val="00B1696D"/>
    <w:rsid w:val="00B169FF"/>
    <w:rsid w:val="00B17002"/>
    <w:rsid w:val="00B171B3"/>
    <w:rsid w:val="00B172C6"/>
    <w:rsid w:val="00B1750A"/>
    <w:rsid w:val="00B175BE"/>
    <w:rsid w:val="00B17D17"/>
    <w:rsid w:val="00B2038C"/>
    <w:rsid w:val="00B204D0"/>
    <w:rsid w:val="00B204F9"/>
    <w:rsid w:val="00B20620"/>
    <w:rsid w:val="00B20712"/>
    <w:rsid w:val="00B20A3E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8"/>
    <w:rsid w:val="00B21A61"/>
    <w:rsid w:val="00B21AC3"/>
    <w:rsid w:val="00B21C02"/>
    <w:rsid w:val="00B22102"/>
    <w:rsid w:val="00B222EA"/>
    <w:rsid w:val="00B225AB"/>
    <w:rsid w:val="00B22B0E"/>
    <w:rsid w:val="00B22B55"/>
    <w:rsid w:val="00B22BA0"/>
    <w:rsid w:val="00B22D81"/>
    <w:rsid w:val="00B22D9D"/>
    <w:rsid w:val="00B22E1D"/>
    <w:rsid w:val="00B23106"/>
    <w:rsid w:val="00B231D9"/>
    <w:rsid w:val="00B23285"/>
    <w:rsid w:val="00B23636"/>
    <w:rsid w:val="00B240C5"/>
    <w:rsid w:val="00B245FF"/>
    <w:rsid w:val="00B2473B"/>
    <w:rsid w:val="00B248B4"/>
    <w:rsid w:val="00B2494E"/>
    <w:rsid w:val="00B2504E"/>
    <w:rsid w:val="00B2516A"/>
    <w:rsid w:val="00B25480"/>
    <w:rsid w:val="00B2551B"/>
    <w:rsid w:val="00B25537"/>
    <w:rsid w:val="00B256C6"/>
    <w:rsid w:val="00B25703"/>
    <w:rsid w:val="00B2583D"/>
    <w:rsid w:val="00B25CCF"/>
    <w:rsid w:val="00B25DC1"/>
    <w:rsid w:val="00B25F81"/>
    <w:rsid w:val="00B26153"/>
    <w:rsid w:val="00B2675A"/>
    <w:rsid w:val="00B2692C"/>
    <w:rsid w:val="00B26BA7"/>
    <w:rsid w:val="00B26D09"/>
    <w:rsid w:val="00B26F41"/>
    <w:rsid w:val="00B26FB7"/>
    <w:rsid w:val="00B272E6"/>
    <w:rsid w:val="00B27399"/>
    <w:rsid w:val="00B273C7"/>
    <w:rsid w:val="00B27717"/>
    <w:rsid w:val="00B300D7"/>
    <w:rsid w:val="00B301B1"/>
    <w:rsid w:val="00B304A2"/>
    <w:rsid w:val="00B305A0"/>
    <w:rsid w:val="00B3067A"/>
    <w:rsid w:val="00B30699"/>
    <w:rsid w:val="00B306B0"/>
    <w:rsid w:val="00B30919"/>
    <w:rsid w:val="00B309E6"/>
    <w:rsid w:val="00B30CAF"/>
    <w:rsid w:val="00B30EF2"/>
    <w:rsid w:val="00B31107"/>
    <w:rsid w:val="00B31122"/>
    <w:rsid w:val="00B31172"/>
    <w:rsid w:val="00B3126B"/>
    <w:rsid w:val="00B31402"/>
    <w:rsid w:val="00B31564"/>
    <w:rsid w:val="00B3174D"/>
    <w:rsid w:val="00B3176D"/>
    <w:rsid w:val="00B3192F"/>
    <w:rsid w:val="00B31B2E"/>
    <w:rsid w:val="00B31C14"/>
    <w:rsid w:val="00B31C33"/>
    <w:rsid w:val="00B31C3A"/>
    <w:rsid w:val="00B31C65"/>
    <w:rsid w:val="00B31DFC"/>
    <w:rsid w:val="00B31EC1"/>
    <w:rsid w:val="00B329E1"/>
    <w:rsid w:val="00B329FE"/>
    <w:rsid w:val="00B32AD6"/>
    <w:rsid w:val="00B32B16"/>
    <w:rsid w:val="00B32C1A"/>
    <w:rsid w:val="00B32FFF"/>
    <w:rsid w:val="00B330FA"/>
    <w:rsid w:val="00B332EE"/>
    <w:rsid w:val="00B335B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4F7E"/>
    <w:rsid w:val="00B3564E"/>
    <w:rsid w:val="00B35793"/>
    <w:rsid w:val="00B35A6E"/>
    <w:rsid w:val="00B35B0B"/>
    <w:rsid w:val="00B35BEB"/>
    <w:rsid w:val="00B35D9D"/>
    <w:rsid w:val="00B35E33"/>
    <w:rsid w:val="00B3625B"/>
    <w:rsid w:val="00B364B4"/>
    <w:rsid w:val="00B36670"/>
    <w:rsid w:val="00B3684D"/>
    <w:rsid w:val="00B3684E"/>
    <w:rsid w:val="00B368B5"/>
    <w:rsid w:val="00B36F0B"/>
    <w:rsid w:val="00B36FAC"/>
    <w:rsid w:val="00B37188"/>
    <w:rsid w:val="00B37462"/>
    <w:rsid w:val="00B37B41"/>
    <w:rsid w:val="00B37B54"/>
    <w:rsid w:val="00B37C0F"/>
    <w:rsid w:val="00B37F71"/>
    <w:rsid w:val="00B4002A"/>
    <w:rsid w:val="00B40348"/>
    <w:rsid w:val="00B40371"/>
    <w:rsid w:val="00B4038C"/>
    <w:rsid w:val="00B4072A"/>
    <w:rsid w:val="00B40862"/>
    <w:rsid w:val="00B40930"/>
    <w:rsid w:val="00B40A55"/>
    <w:rsid w:val="00B40B08"/>
    <w:rsid w:val="00B40E4C"/>
    <w:rsid w:val="00B40F83"/>
    <w:rsid w:val="00B41002"/>
    <w:rsid w:val="00B41438"/>
    <w:rsid w:val="00B414AB"/>
    <w:rsid w:val="00B41538"/>
    <w:rsid w:val="00B416FC"/>
    <w:rsid w:val="00B418FD"/>
    <w:rsid w:val="00B41A93"/>
    <w:rsid w:val="00B41C64"/>
    <w:rsid w:val="00B41D09"/>
    <w:rsid w:val="00B41FA1"/>
    <w:rsid w:val="00B42129"/>
    <w:rsid w:val="00B42349"/>
    <w:rsid w:val="00B42355"/>
    <w:rsid w:val="00B426CA"/>
    <w:rsid w:val="00B42AB4"/>
    <w:rsid w:val="00B42B4C"/>
    <w:rsid w:val="00B42C11"/>
    <w:rsid w:val="00B42C40"/>
    <w:rsid w:val="00B42CC6"/>
    <w:rsid w:val="00B432C3"/>
    <w:rsid w:val="00B4344A"/>
    <w:rsid w:val="00B43544"/>
    <w:rsid w:val="00B43803"/>
    <w:rsid w:val="00B43BD0"/>
    <w:rsid w:val="00B44133"/>
    <w:rsid w:val="00B443EC"/>
    <w:rsid w:val="00B44424"/>
    <w:rsid w:val="00B444E9"/>
    <w:rsid w:val="00B44603"/>
    <w:rsid w:val="00B44706"/>
    <w:rsid w:val="00B44763"/>
    <w:rsid w:val="00B44B62"/>
    <w:rsid w:val="00B44EBA"/>
    <w:rsid w:val="00B45389"/>
    <w:rsid w:val="00B45A5F"/>
    <w:rsid w:val="00B45B63"/>
    <w:rsid w:val="00B45B90"/>
    <w:rsid w:val="00B467AC"/>
    <w:rsid w:val="00B467B8"/>
    <w:rsid w:val="00B467DB"/>
    <w:rsid w:val="00B46842"/>
    <w:rsid w:val="00B4692E"/>
    <w:rsid w:val="00B46981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A1C"/>
    <w:rsid w:val="00B47B9B"/>
    <w:rsid w:val="00B47CC1"/>
    <w:rsid w:val="00B47D45"/>
    <w:rsid w:val="00B47DD1"/>
    <w:rsid w:val="00B5004B"/>
    <w:rsid w:val="00B5009D"/>
    <w:rsid w:val="00B500FE"/>
    <w:rsid w:val="00B50127"/>
    <w:rsid w:val="00B505FC"/>
    <w:rsid w:val="00B508C1"/>
    <w:rsid w:val="00B50D1F"/>
    <w:rsid w:val="00B51573"/>
    <w:rsid w:val="00B51AA5"/>
    <w:rsid w:val="00B51ABB"/>
    <w:rsid w:val="00B51B35"/>
    <w:rsid w:val="00B51B7E"/>
    <w:rsid w:val="00B51BE9"/>
    <w:rsid w:val="00B51DFE"/>
    <w:rsid w:val="00B524B9"/>
    <w:rsid w:val="00B525BA"/>
    <w:rsid w:val="00B5279C"/>
    <w:rsid w:val="00B528E7"/>
    <w:rsid w:val="00B5298D"/>
    <w:rsid w:val="00B52A2B"/>
    <w:rsid w:val="00B52B29"/>
    <w:rsid w:val="00B52C60"/>
    <w:rsid w:val="00B5311E"/>
    <w:rsid w:val="00B533E6"/>
    <w:rsid w:val="00B5373C"/>
    <w:rsid w:val="00B537C1"/>
    <w:rsid w:val="00B5381C"/>
    <w:rsid w:val="00B53D05"/>
    <w:rsid w:val="00B53F36"/>
    <w:rsid w:val="00B54230"/>
    <w:rsid w:val="00B54367"/>
    <w:rsid w:val="00B548D5"/>
    <w:rsid w:val="00B549B1"/>
    <w:rsid w:val="00B54B59"/>
    <w:rsid w:val="00B54B5F"/>
    <w:rsid w:val="00B54E29"/>
    <w:rsid w:val="00B54E8E"/>
    <w:rsid w:val="00B55067"/>
    <w:rsid w:val="00B550A7"/>
    <w:rsid w:val="00B55322"/>
    <w:rsid w:val="00B558FF"/>
    <w:rsid w:val="00B55927"/>
    <w:rsid w:val="00B55993"/>
    <w:rsid w:val="00B55CA9"/>
    <w:rsid w:val="00B55D99"/>
    <w:rsid w:val="00B55E40"/>
    <w:rsid w:val="00B55E4C"/>
    <w:rsid w:val="00B5618B"/>
    <w:rsid w:val="00B561FC"/>
    <w:rsid w:val="00B566F6"/>
    <w:rsid w:val="00B56E3E"/>
    <w:rsid w:val="00B5739E"/>
    <w:rsid w:val="00B573D5"/>
    <w:rsid w:val="00B57493"/>
    <w:rsid w:val="00B57625"/>
    <w:rsid w:val="00B577A2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903"/>
    <w:rsid w:val="00B61EEC"/>
    <w:rsid w:val="00B61FE7"/>
    <w:rsid w:val="00B6213A"/>
    <w:rsid w:val="00B629CF"/>
    <w:rsid w:val="00B62A98"/>
    <w:rsid w:val="00B62E22"/>
    <w:rsid w:val="00B6330A"/>
    <w:rsid w:val="00B6351E"/>
    <w:rsid w:val="00B63B80"/>
    <w:rsid w:val="00B63BAD"/>
    <w:rsid w:val="00B64218"/>
    <w:rsid w:val="00B642A2"/>
    <w:rsid w:val="00B64703"/>
    <w:rsid w:val="00B64749"/>
    <w:rsid w:val="00B64906"/>
    <w:rsid w:val="00B64C7D"/>
    <w:rsid w:val="00B65021"/>
    <w:rsid w:val="00B65407"/>
    <w:rsid w:val="00B65762"/>
    <w:rsid w:val="00B65778"/>
    <w:rsid w:val="00B65DC7"/>
    <w:rsid w:val="00B65E72"/>
    <w:rsid w:val="00B65FB5"/>
    <w:rsid w:val="00B66003"/>
    <w:rsid w:val="00B662CF"/>
    <w:rsid w:val="00B66506"/>
    <w:rsid w:val="00B66674"/>
    <w:rsid w:val="00B66781"/>
    <w:rsid w:val="00B66899"/>
    <w:rsid w:val="00B66F6E"/>
    <w:rsid w:val="00B67014"/>
    <w:rsid w:val="00B6709D"/>
    <w:rsid w:val="00B67122"/>
    <w:rsid w:val="00B6729B"/>
    <w:rsid w:val="00B674F7"/>
    <w:rsid w:val="00B67804"/>
    <w:rsid w:val="00B678B3"/>
    <w:rsid w:val="00B6791F"/>
    <w:rsid w:val="00B67B18"/>
    <w:rsid w:val="00B67B28"/>
    <w:rsid w:val="00B67B5D"/>
    <w:rsid w:val="00B67C34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30"/>
    <w:rsid w:val="00B713A7"/>
    <w:rsid w:val="00B71820"/>
    <w:rsid w:val="00B718D3"/>
    <w:rsid w:val="00B7221C"/>
    <w:rsid w:val="00B722CD"/>
    <w:rsid w:val="00B725C3"/>
    <w:rsid w:val="00B7293E"/>
    <w:rsid w:val="00B72C9C"/>
    <w:rsid w:val="00B7300A"/>
    <w:rsid w:val="00B730EE"/>
    <w:rsid w:val="00B7327A"/>
    <w:rsid w:val="00B73C65"/>
    <w:rsid w:val="00B73EA0"/>
    <w:rsid w:val="00B74067"/>
    <w:rsid w:val="00B7425E"/>
    <w:rsid w:val="00B74514"/>
    <w:rsid w:val="00B74653"/>
    <w:rsid w:val="00B747D1"/>
    <w:rsid w:val="00B74A9F"/>
    <w:rsid w:val="00B74D95"/>
    <w:rsid w:val="00B7525B"/>
    <w:rsid w:val="00B757D7"/>
    <w:rsid w:val="00B75BCA"/>
    <w:rsid w:val="00B75DB4"/>
    <w:rsid w:val="00B75E20"/>
    <w:rsid w:val="00B76037"/>
    <w:rsid w:val="00B76299"/>
    <w:rsid w:val="00B766B1"/>
    <w:rsid w:val="00B76762"/>
    <w:rsid w:val="00B76777"/>
    <w:rsid w:val="00B768CE"/>
    <w:rsid w:val="00B76A65"/>
    <w:rsid w:val="00B76A72"/>
    <w:rsid w:val="00B76BF3"/>
    <w:rsid w:val="00B76CB3"/>
    <w:rsid w:val="00B7714F"/>
    <w:rsid w:val="00B7721A"/>
    <w:rsid w:val="00B77346"/>
    <w:rsid w:val="00B777A2"/>
    <w:rsid w:val="00B77B8C"/>
    <w:rsid w:val="00B77BBA"/>
    <w:rsid w:val="00B77BEA"/>
    <w:rsid w:val="00B77F4C"/>
    <w:rsid w:val="00B77FDE"/>
    <w:rsid w:val="00B801EE"/>
    <w:rsid w:val="00B802EF"/>
    <w:rsid w:val="00B8032B"/>
    <w:rsid w:val="00B808D0"/>
    <w:rsid w:val="00B80965"/>
    <w:rsid w:val="00B80981"/>
    <w:rsid w:val="00B80A83"/>
    <w:rsid w:val="00B81833"/>
    <w:rsid w:val="00B819AC"/>
    <w:rsid w:val="00B819D0"/>
    <w:rsid w:val="00B81B48"/>
    <w:rsid w:val="00B81F70"/>
    <w:rsid w:val="00B8203E"/>
    <w:rsid w:val="00B827D0"/>
    <w:rsid w:val="00B82B0C"/>
    <w:rsid w:val="00B82F62"/>
    <w:rsid w:val="00B83165"/>
    <w:rsid w:val="00B8331D"/>
    <w:rsid w:val="00B83347"/>
    <w:rsid w:val="00B833FE"/>
    <w:rsid w:val="00B83515"/>
    <w:rsid w:val="00B83646"/>
    <w:rsid w:val="00B83DB3"/>
    <w:rsid w:val="00B840A1"/>
    <w:rsid w:val="00B84130"/>
    <w:rsid w:val="00B8428E"/>
    <w:rsid w:val="00B84340"/>
    <w:rsid w:val="00B84401"/>
    <w:rsid w:val="00B8445C"/>
    <w:rsid w:val="00B8460D"/>
    <w:rsid w:val="00B84704"/>
    <w:rsid w:val="00B84807"/>
    <w:rsid w:val="00B84A7B"/>
    <w:rsid w:val="00B84EDA"/>
    <w:rsid w:val="00B850B4"/>
    <w:rsid w:val="00B85AE7"/>
    <w:rsid w:val="00B85B46"/>
    <w:rsid w:val="00B85D3F"/>
    <w:rsid w:val="00B85D47"/>
    <w:rsid w:val="00B85FAA"/>
    <w:rsid w:val="00B861CF"/>
    <w:rsid w:val="00B8644E"/>
    <w:rsid w:val="00B8684D"/>
    <w:rsid w:val="00B8687B"/>
    <w:rsid w:val="00B86C40"/>
    <w:rsid w:val="00B86EC4"/>
    <w:rsid w:val="00B8716E"/>
    <w:rsid w:val="00B874CC"/>
    <w:rsid w:val="00B877E0"/>
    <w:rsid w:val="00B879A7"/>
    <w:rsid w:val="00B879E8"/>
    <w:rsid w:val="00B87A6E"/>
    <w:rsid w:val="00B87AA2"/>
    <w:rsid w:val="00B87C7A"/>
    <w:rsid w:val="00B87D1F"/>
    <w:rsid w:val="00B87D4E"/>
    <w:rsid w:val="00B87E20"/>
    <w:rsid w:val="00B87E91"/>
    <w:rsid w:val="00B9000D"/>
    <w:rsid w:val="00B9047C"/>
    <w:rsid w:val="00B905A7"/>
    <w:rsid w:val="00B90734"/>
    <w:rsid w:val="00B908C2"/>
    <w:rsid w:val="00B90F80"/>
    <w:rsid w:val="00B9106D"/>
    <w:rsid w:val="00B910A5"/>
    <w:rsid w:val="00B91597"/>
    <w:rsid w:val="00B9171F"/>
    <w:rsid w:val="00B91948"/>
    <w:rsid w:val="00B91969"/>
    <w:rsid w:val="00B91C40"/>
    <w:rsid w:val="00B91D32"/>
    <w:rsid w:val="00B91FA3"/>
    <w:rsid w:val="00B9234D"/>
    <w:rsid w:val="00B9255E"/>
    <w:rsid w:val="00B925BA"/>
    <w:rsid w:val="00B926B0"/>
    <w:rsid w:val="00B927F1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873"/>
    <w:rsid w:val="00B93F96"/>
    <w:rsid w:val="00B9419B"/>
    <w:rsid w:val="00B9455C"/>
    <w:rsid w:val="00B94601"/>
    <w:rsid w:val="00B94BAD"/>
    <w:rsid w:val="00B94D87"/>
    <w:rsid w:val="00B9551C"/>
    <w:rsid w:val="00B959A4"/>
    <w:rsid w:val="00B95C8A"/>
    <w:rsid w:val="00B95D33"/>
    <w:rsid w:val="00B95D68"/>
    <w:rsid w:val="00B95F75"/>
    <w:rsid w:val="00B963FA"/>
    <w:rsid w:val="00B96891"/>
    <w:rsid w:val="00B96E3D"/>
    <w:rsid w:val="00B9761B"/>
    <w:rsid w:val="00B97893"/>
    <w:rsid w:val="00B978F1"/>
    <w:rsid w:val="00B97991"/>
    <w:rsid w:val="00B97F93"/>
    <w:rsid w:val="00BA06F8"/>
    <w:rsid w:val="00BA0762"/>
    <w:rsid w:val="00BA0A02"/>
    <w:rsid w:val="00BA0CCA"/>
    <w:rsid w:val="00BA1549"/>
    <w:rsid w:val="00BA16C4"/>
    <w:rsid w:val="00BA1722"/>
    <w:rsid w:val="00BA19A3"/>
    <w:rsid w:val="00BA1E33"/>
    <w:rsid w:val="00BA1EB0"/>
    <w:rsid w:val="00BA1FCF"/>
    <w:rsid w:val="00BA20EE"/>
    <w:rsid w:val="00BA2157"/>
    <w:rsid w:val="00BA2252"/>
    <w:rsid w:val="00BA26C4"/>
    <w:rsid w:val="00BA27C2"/>
    <w:rsid w:val="00BA2A30"/>
    <w:rsid w:val="00BA2AD6"/>
    <w:rsid w:val="00BA2C79"/>
    <w:rsid w:val="00BA2F0A"/>
    <w:rsid w:val="00BA2F3A"/>
    <w:rsid w:val="00BA2F93"/>
    <w:rsid w:val="00BA3445"/>
    <w:rsid w:val="00BA3A39"/>
    <w:rsid w:val="00BA3B03"/>
    <w:rsid w:val="00BA3C3C"/>
    <w:rsid w:val="00BA3CB1"/>
    <w:rsid w:val="00BA3FB7"/>
    <w:rsid w:val="00BA43A5"/>
    <w:rsid w:val="00BA447D"/>
    <w:rsid w:val="00BA450A"/>
    <w:rsid w:val="00BA4780"/>
    <w:rsid w:val="00BA49F1"/>
    <w:rsid w:val="00BA5038"/>
    <w:rsid w:val="00BA50EA"/>
    <w:rsid w:val="00BA5188"/>
    <w:rsid w:val="00BA5412"/>
    <w:rsid w:val="00BA54E5"/>
    <w:rsid w:val="00BA5B61"/>
    <w:rsid w:val="00BA5C5B"/>
    <w:rsid w:val="00BA5C88"/>
    <w:rsid w:val="00BA5D72"/>
    <w:rsid w:val="00BA5F46"/>
    <w:rsid w:val="00BA648C"/>
    <w:rsid w:val="00BA66F0"/>
    <w:rsid w:val="00BA675C"/>
    <w:rsid w:val="00BA6993"/>
    <w:rsid w:val="00BA6A59"/>
    <w:rsid w:val="00BA6E8C"/>
    <w:rsid w:val="00BA7357"/>
    <w:rsid w:val="00BA75B7"/>
    <w:rsid w:val="00BA76C3"/>
    <w:rsid w:val="00BA79C7"/>
    <w:rsid w:val="00BA7B9F"/>
    <w:rsid w:val="00BA7C1A"/>
    <w:rsid w:val="00BB023E"/>
    <w:rsid w:val="00BB062F"/>
    <w:rsid w:val="00BB06FD"/>
    <w:rsid w:val="00BB0A7E"/>
    <w:rsid w:val="00BB0BAE"/>
    <w:rsid w:val="00BB0D57"/>
    <w:rsid w:val="00BB0EAC"/>
    <w:rsid w:val="00BB0FBB"/>
    <w:rsid w:val="00BB1117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22E0"/>
    <w:rsid w:val="00BB22F1"/>
    <w:rsid w:val="00BB24E1"/>
    <w:rsid w:val="00BB268A"/>
    <w:rsid w:val="00BB2739"/>
    <w:rsid w:val="00BB27C3"/>
    <w:rsid w:val="00BB298B"/>
    <w:rsid w:val="00BB2B52"/>
    <w:rsid w:val="00BB2D88"/>
    <w:rsid w:val="00BB327B"/>
    <w:rsid w:val="00BB3397"/>
    <w:rsid w:val="00BB37E6"/>
    <w:rsid w:val="00BB3C00"/>
    <w:rsid w:val="00BB3D18"/>
    <w:rsid w:val="00BB3E3C"/>
    <w:rsid w:val="00BB3E95"/>
    <w:rsid w:val="00BB3F30"/>
    <w:rsid w:val="00BB3FD9"/>
    <w:rsid w:val="00BB459F"/>
    <w:rsid w:val="00BB4698"/>
    <w:rsid w:val="00BB4866"/>
    <w:rsid w:val="00BB4ABB"/>
    <w:rsid w:val="00BB4CB1"/>
    <w:rsid w:val="00BB4E3F"/>
    <w:rsid w:val="00BB4ECF"/>
    <w:rsid w:val="00BB5008"/>
    <w:rsid w:val="00BB51A0"/>
    <w:rsid w:val="00BB52D1"/>
    <w:rsid w:val="00BB5348"/>
    <w:rsid w:val="00BB540F"/>
    <w:rsid w:val="00BB548F"/>
    <w:rsid w:val="00BB558A"/>
    <w:rsid w:val="00BB5ABB"/>
    <w:rsid w:val="00BB5B39"/>
    <w:rsid w:val="00BB5DE6"/>
    <w:rsid w:val="00BB5E47"/>
    <w:rsid w:val="00BB64E3"/>
    <w:rsid w:val="00BB66D3"/>
    <w:rsid w:val="00BB68CA"/>
    <w:rsid w:val="00BB6AC8"/>
    <w:rsid w:val="00BB6CB0"/>
    <w:rsid w:val="00BB6D63"/>
    <w:rsid w:val="00BB7167"/>
    <w:rsid w:val="00BB717F"/>
    <w:rsid w:val="00BB73E1"/>
    <w:rsid w:val="00BB75AA"/>
    <w:rsid w:val="00BB76F8"/>
    <w:rsid w:val="00BB7707"/>
    <w:rsid w:val="00BB7826"/>
    <w:rsid w:val="00BB7A50"/>
    <w:rsid w:val="00BB7B4D"/>
    <w:rsid w:val="00BB7CAE"/>
    <w:rsid w:val="00BB7D65"/>
    <w:rsid w:val="00BB7FDD"/>
    <w:rsid w:val="00BC0302"/>
    <w:rsid w:val="00BC03C0"/>
    <w:rsid w:val="00BC06C7"/>
    <w:rsid w:val="00BC06F7"/>
    <w:rsid w:val="00BC0717"/>
    <w:rsid w:val="00BC073E"/>
    <w:rsid w:val="00BC0781"/>
    <w:rsid w:val="00BC08D2"/>
    <w:rsid w:val="00BC0B33"/>
    <w:rsid w:val="00BC10A8"/>
    <w:rsid w:val="00BC12A8"/>
    <w:rsid w:val="00BC16F3"/>
    <w:rsid w:val="00BC1719"/>
    <w:rsid w:val="00BC1840"/>
    <w:rsid w:val="00BC18AA"/>
    <w:rsid w:val="00BC1CB5"/>
    <w:rsid w:val="00BC1EF9"/>
    <w:rsid w:val="00BC2027"/>
    <w:rsid w:val="00BC2054"/>
    <w:rsid w:val="00BC2128"/>
    <w:rsid w:val="00BC2542"/>
    <w:rsid w:val="00BC29C8"/>
    <w:rsid w:val="00BC2B8F"/>
    <w:rsid w:val="00BC2C35"/>
    <w:rsid w:val="00BC2F45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51B"/>
    <w:rsid w:val="00BC47F6"/>
    <w:rsid w:val="00BC48FD"/>
    <w:rsid w:val="00BC4CA1"/>
    <w:rsid w:val="00BC5145"/>
    <w:rsid w:val="00BC557E"/>
    <w:rsid w:val="00BC5656"/>
    <w:rsid w:val="00BC586C"/>
    <w:rsid w:val="00BC58AF"/>
    <w:rsid w:val="00BC5DBF"/>
    <w:rsid w:val="00BC602B"/>
    <w:rsid w:val="00BC6112"/>
    <w:rsid w:val="00BC61CA"/>
    <w:rsid w:val="00BC64F3"/>
    <w:rsid w:val="00BC69D0"/>
    <w:rsid w:val="00BC6A86"/>
    <w:rsid w:val="00BC6C74"/>
    <w:rsid w:val="00BC6D07"/>
    <w:rsid w:val="00BC7163"/>
    <w:rsid w:val="00BC737C"/>
    <w:rsid w:val="00BC751B"/>
    <w:rsid w:val="00BC7A25"/>
    <w:rsid w:val="00BC7ADD"/>
    <w:rsid w:val="00BC7C9A"/>
    <w:rsid w:val="00BC7DA5"/>
    <w:rsid w:val="00BC7EA2"/>
    <w:rsid w:val="00BD0369"/>
    <w:rsid w:val="00BD074D"/>
    <w:rsid w:val="00BD0941"/>
    <w:rsid w:val="00BD0B66"/>
    <w:rsid w:val="00BD0BCE"/>
    <w:rsid w:val="00BD132C"/>
    <w:rsid w:val="00BD13AD"/>
    <w:rsid w:val="00BD14AD"/>
    <w:rsid w:val="00BD1619"/>
    <w:rsid w:val="00BD1645"/>
    <w:rsid w:val="00BD19E6"/>
    <w:rsid w:val="00BD1A44"/>
    <w:rsid w:val="00BD1CB9"/>
    <w:rsid w:val="00BD1D66"/>
    <w:rsid w:val="00BD210D"/>
    <w:rsid w:val="00BD2290"/>
    <w:rsid w:val="00BD2524"/>
    <w:rsid w:val="00BD269B"/>
    <w:rsid w:val="00BD26FC"/>
    <w:rsid w:val="00BD280F"/>
    <w:rsid w:val="00BD2A05"/>
    <w:rsid w:val="00BD2ABB"/>
    <w:rsid w:val="00BD2EAC"/>
    <w:rsid w:val="00BD3178"/>
    <w:rsid w:val="00BD33DE"/>
    <w:rsid w:val="00BD3445"/>
    <w:rsid w:val="00BD36CD"/>
    <w:rsid w:val="00BD3831"/>
    <w:rsid w:val="00BD3870"/>
    <w:rsid w:val="00BD3940"/>
    <w:rsid w:val="00BD3969"/>
    <w:rsid w:val="00BD3BA6"/>
    <w:rsid w:val="00BD3FB6"/>
    <w:rsid w:val="00BD3FDC"/>
    <w:rsid w:val="00BD41C2"/>
    <w:rsid w:val="00BD43B9"/>
    <w:rsid w:val="00BD44F9"/>
    <w:rsid w:val="00BD4585"/>
    <w:rsid w:val="00BD465D"/>
    <w:rsid w:val="00BD481E"/>
    <w:rsid w:val="00BD485F"/>
    <w:rsid w:val="00BD4900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3A7"/>
    <w:rsid w:val="00BD6657"/>
    <w:rsid w:val="00BD7535"/>
    <w:rsid w:val="00BD7C76"/>
    <w:rsid w:val="00BD7C83"/>
    <w:rsid w:val="00BD7DB4"/>
    <w:rsid w:val="00BE01AB"/>
    <w:rsid w:val="00BE01C3"/>
    <w:rsid w:val="00BE0548"/>
    <w:rsid w:val="00BE059A"/>
    <w:rsid w:val="00BE0680"/>
    <w:rsid w:val="00BE07EE"/>
    <w:rsid w:val="00BE0890"/>
    <w:rsid w:val="00BE0B81"/>
    <w:rsid w:val="00BE0B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24"/>
    <w:rsid w:val="00BE2BA2"/>
    <w:rsid w:val="00BE2CD0"/>
    <w:rsid w:val="00BE2D51"/>
    <w:rsid w:val="00BE300B"/>
    <w:rsid w:val="00BE326A"/>
    <w:rsid w:val="00BE3343"/>
    <w:rsid w:val="00BE3D67"/>
    <w:rsid w:val="00BE3F4E"/>
    <w:rsid w:val="00BE462B"/>
    <w:rsid w:val="00BE478E"/>
    <w:rsid w:val="00BE4BF9"/>
    <w:rsid w:val="00BE4D84"/>
    <w:rsid w:val="00BE5060"/>
    <w:rsid w:val="00BE506B"/>
    <w:rsid w:val="00BE5313"/>
    <w:rsid w:val="00BE5591"/>
    <w:rsid w:val="00BE55D9"/>
    <w:rsid w:val="00BE5732"/>
    <w:rsid w:val="00BE5F62"/>
    <w:rsid w:val="00BE5F7E"/>
    <w:rsid w:val="00BE6009"/>
    <w:rsid w:val="00BE633F"/>
    <w:rsid w:val="00BE649C"/>
    <w:rsid w:val="00BE6634"/>
    <w:rsid w:val="00BE672B"/>
    <w:rsid w:val="00BE698D"/>
    <w:rsid w:val="00BE69A9"/>
    <w:rsid w:val="00BE6D29"/>
    <w:rsid w:val="00BE6E3E"/>
    <w:rsid w:val="00BE6EAE"/>
    <w:rsid w:val="00BE6EC6"/>
    <w:rsid w:val="00BE70A8"/>
    <w:rsid w:val="00BE715B"/>
    <w:rsid w:val="00BE7472"/>
    <w:rsid w:val="00BE750D"/>
    <w:rsid w:val="00BE75F2"/>
    <w:rsid w:val="00BE7761"/>
    <w:rsid w:val="00BE782D"/>
    <w:rsid w:val="00BE788E"/>
    <w:rsid w:val="00BE7A89"/>
    <w:rsid w:val="00BE7C4B"/>
    <w:rsid w:val="00BE7FC3"/>
    <w:rsid w:val="00BF0334"/>
    <w:rsid w:val="00BF05B0"/>
    <w:rsid w:val="00BF065A"/>
    <w:rsid w:val="00BF0754"/>
    <w:rsid w:val="00BF0782"/>
    <w:rsid w:val="00BF082E"/>
    <w:rsid w:val="00BF090F"/>
    <w:rsid w:val="00BF0ABE"/>
    <w:rsid w:val="00BF0B95"/>
    <w:rsid w:val="00BF184C"/>
    <w:rsid w:val="00BF1A2C"/>
    <w:rsid w:val="00BF1B41"/>
    <w:rsid w:val="00BF1C76"/>
    <w:rsid w:val="00BF1CD3"/>
    <w:rsid w:val="00BF214B"/>
    <w:rsid w:val="00BF273B"/>
    <w:rsid w:val="00BF286D"/>
    <w:rsid w:val="00BF2AAF"/>
    <w:rsid w:val="00BF2FA2"/>
    <w:rsid w:val="00BF3540"/>
    <w:rsid w:val="00BF355F"/>
    <w:rsid w:val="00BF381F"/>
    <w:rsid w:val="00BF3A42"/>
    <w:rsid w:val="00BF3C2E"/>
    <w:rsid w:val="00BF3C66"/>
    <w:rsid w:val="00BF3E81"/>
    <w:rsid w:val="00BF3FF5"/>
    <w:rsid w:val="00BF41FB"/>
    <w:rsid w:val="00BF497E"/>
    <w:rsid w:val="00BF4AE9"/>
    <w:rsid w:val="00BF4CB9"/>
    <w:rsid w:val="00BF4D9E"/>
    <w:rsid w:val="00BF4EA7"/>
    <w:rsid w:val="00BF5001"/>
    <w:rsid w:val="00BF5291"/>
    <w:rsid w:val="00BF52DD"/>
    <w:rsid w:val="00BF542E"/>
    <w:rsid w:val="00BF572C"/>
    <w:rsid w:val="00BF583A"/>
    <w:rsid w:val="00BF5D6F"/>
    <w:rsid w:val="00BF61BE"/>
    <w:rsid w:val="00BF62FF"/>
    <w:rsid w:val="00BF6D11"/>
    <w:rsid w:val="00BF6F44"/>
    <w:rsid w:val="00BF6FFE"/>
    <w:rsid w:val="00BF7133"/>
    <w:rsid w:val="00BF7145"/>
    <w:rsid w:val="00BF716E"/>
    <w:rsid w:val="00BF7392"/>
    <w:rsid w:val="00BF7B53"/>
    <w:rsid w:val="00BF7B80"/>
    <w:rsid w:val="00BF7BA7"/>
    <w:rsid w:val="00BF7C71"/>
    <w:rsid w:val="00C003E6"/>
    <w:rsid w:val="00C00DA6"/>
    <w:rsid w:val="00C0104D"/>
    <w:rsid w:val="00C01125"/>
    <w:rsid w:val="00C01281"/>
    <w:rsid w:val="00C01350"/>
    <w:rsid w:val="00C01353"/>
    <w:rsid w:val="00C01622"/>
    <w:rsid w:val="00C01725"/>
    <w:rsid w:val="00C019CC"/>
    <w:rsid w:val="00C01A2D"/>
    <w:rsid w:val="00C01A40"/>
    <w:rsid w:val="00C01B0D"/>
    <w:rsid w:val="00C01C13"/>
    <w:rsid w:val="00C01C8A"/>
    <w:rsid w:val="00C01CDB"/>
    <w:rsid w:val="00C02396"/>
    <w:rsid w:val="00C028CF"/>
    <w:rsid w:val="00C028D5"/>
    <w:rsid w:val="00C02A96"/>
    <w:rsid w:val="00C02AFA"/>
    <w:rsid w:val="00C02B3E"/>
    <w:rsid w:val="00C02BF4"/>
    <w:rsid w:val="00C02F64"/>
    <w:rsid w:val="00C02F93"/>
    <w:rsid w:val="00C032A0"/>
    <w:rsid w:val="00C0348E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518"/>
    <w:rsid w:val="00C0474C"/>
    <w:rsid w:val="00C0486D"/>
    <w:rsid w:val="00C0488A"/>
    <w:rsid w:val="00C04A16"/>
    <w:rsid w:val="00C04C59"/>
    <w:rsid w:val="00C050E1"/>
    <w:rsid w:val="00C05106"/>
    <w:rsid w:val="00C052EA"/>
    <w:rsid w:val="00C054F6"/>
    <w:rsid w:val="00C0580E"/>
    <w:rsid w:val="00C05D2A"/>
    <w:rsid w:val="00C05ECF"/>
    <w:rsid w:val="00C06202"/>
    <w:rsid w:val="00C06400"/>
    <w:rsid w:val="00C0655F"/>
    <w:rsid w:val="00C067B7"/>
    <w:rsid w:val="00C06B76"/>
    <w:rsid w:val="00C06D91"/>
    <w:rsid w:val="00C06EC8"/>
    <w:rsid w:val="00C06FB8"/>
    <w:rsid w:val="00C07109"/>
    <w:rsid w:val="00C071A6"/>
    <w:rsid w:val="00C07435"/>
    <w:rsid w:val="00C07D40"/>
    <w:rsid w:val="00C1037B"/>
    <w:rsid w:val="00C10440"/>
    <w:rsid w:val="00C10AD9"/>
    <w:rsid w:val="00C11412"/>
    <w:rsid w:val="00C11427"/>
    <w:rsid w:val="00C1143E"/>
    <w:rsid w:val="00C1164A"/>
    <w:rsid w:val="00C11B0D"/>
    <w:rsid w:val="00C11BC2"/>
    <w:rsid w:val="00C11C97"/>
    <w:rsid w:val="00C11E99"/>
    <w:rsid w:val="00C120BB"/>
    <w:rsid w:val="00C121E9"/>
    <w:rsid w:val="00C12242"/>
    <w:rsid w:val="00C12412"/>
    <w:rsid w:val="00C12465"/>
    <w:rsid w:val="00C124DF"/>
    <w:rsid w:val="00C12B12"/>
    <w:rsid w:val="00C12CB2"/>
    <w:rsid w:val="00C12D2E"/>
    <w:rsid w:val="00C12DB1"/>
    <w:rsid w:val="00C12DCB"/>
    <w:rsid w:val="00C13049"/>
    <w:rsid w:val="00C130E9"/>
    <w:rsid w:val="00C133E5"/>
    <w:rsid w:val="00C134CD"/>
    <w:rsid w:val="00C135FD"/>
    <w:rsid w:val="00C136A8"/>
    <w:rsid w:val="00C1395C"/>
    <w:rsid w:val="00C13BEA"/>
    <w:rsid w:val="00C13E7A"/>
    <w:rsid w:val="00C1429E"/>
    <w:rsid w:val="00C14504"/>
    <w:rsid w:val="00C14605"/>
    <w:rsid w:val="00C147D4"/>
    <w:rsid w:val="00C147EA"/>
    <w:rsid w:val="00C14A27"/>
    <w:rsid w:val="00C14E1E"/>
    <w:rsid w:val="00C14E60"/>
    <w:rsid w:val="00C150C3"/>
    <w:rsid w:val="00C15192"/>
    <w:rsid w:val="00C151A7"/>
    <w:rsid w:val="00C153D1"/>
    <w:rsid w:val="00C155D0"/>
    <w:rsid w:val="00C15B8F"/>
    <w:rsid w:val="00C15C29"/>
    <w:rsid w:val="00C160B7"/>
    <w:rsid w:val="00C161BC"/>
    <w:rsid w:val="00C161E3"/>
    <w:rsid w:val="00C168AE"/>
    <w:rsid w:val="00C16D7D"/>
    <w:rsid w:val="00C16E3F"/>
    <w:rsid w:val="00C16EF5"/>
    <w:rsid w:val="00C17134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748"/>
    <w:rsid w:val="00C20C47"/>
    <w:rsid w:val="00C20E0F"/>
    <w:rsid w:val="00C2102B"/>
    <w:rsid w:val="00C2109A"/>
    <w:rsid w:val="00C2114B"/>
    <w:rsid w:val="00C21430"/>
    <w:rsid w:val="00C21459"/>
    <w:rsid w:val="00C214E8"/>
    <w:rsid w:val="00C21876"/>
    <w:rsid w:val="00C21B7F"/>
    <w:rsid w:val="00C21B80"/>
    <w:rsid w:val="00C21D60"/>
    <w:rsid w:val="00C21F76"/>
    <w:rsid w:val="00C22944"/>
    <w:rsid w:val="00C22A94"/>
    <w:rsid w:val="00C22BA3"/>
    <w:rsid w:val="00C22C37"/>
    <w:rsid w:val="00C2361E"/>
    <w:rsid w:val="00C237CE"/>
    <w:rsid w:val="00C23A57"/>
    <w:rsid w:val="00C23B52"/>
    <w:rsid w:val="00C23E8D"/>
    <w:rsid w:val="00C241AC"/>
    <w:rsid w:val="00C241E2"/>
    <w:rsid w:val="00C24328"/>
    <w:rsid w:val="00C245E6"/>
    <w:rsid w:val="00C247A8"/>
    <w:rsid w:val="00C247AA"/>
    <w:rsid w:val="00C24E2B"/>
    <w:rsid w:val="00C24E50"/>
    <w:rsid w:val="00C25038"/>
    <w:rsid w:val="00C25067"/>
    <w:rsid w:val="00C252C4"/>
    <w:rsid w:val="00C2538D"/>
    <w:rsid w:val="00C2545B"/>
    <w:rsid w:val="00C255F9"/>
    <w:rsid w:val="00C25684"/>
    <w:rsid w:val="00C25F4C"/>
    <w:rsid w:val="00C25FD7"/>
    <w:rsid w:val="00C263BF"/>
    <w:rsid w:val="00C26905"/>
    <w:rsid w:val="00C26ADC"/>
    <w:rsid w:val="00C26E28"/>
    <w:rsid w:val="00C27139"/>
    <w:rsid w:val="00C27289"/>
    <w:rsid w:val="00C2743D"/>
    <w:rsid w:val="00C2752B"/>
    <w:rsid w:val="00C27533"/>
    <w:rsid w:val="00C275B6"/>
    <w:rsid w:val="00C279D3"/>
    <w:rsid w:val="00C27C34"/>
    <w:rsid w:val="00C27C97"/>
    <w:rsid w:val="00C27F5D"/>
    <w:rsid w:val="00C27FCA"/>
    <w:rsid w:val="00C30172"/>
    <w:rsid w:val="00C3026A"/>
    <w:rsid w:val="00C30275"/>
    <w:rsid w:val="00C30433"/>
    <w:rsid w:val="00C30510"/>
    <w:rsid w:val="00C3080F"/>
    <w:rsid w:val="00C3082B"/>
    <w:rsid w:val="00C30AF0"/>
    <w:rsid w:val="00C314DB"/>
    <w:rsid w:val="00C31510"/>
    <w:rsid w:val="00C3174A"/>
    <w:rsid w:val="00C3175A"/>
    <w:rsid w:val="00C32180"/>
    <w:rsid w:val="00C32290"/>
    <w:rsid w:val="00C3298C"/>
    <w:rsid w:val="00C32CDD"/>
    <w:rsid w:val="00C32EC5"/>
    <w:rsid w:val="00C32F58"/>
    <w:rsid w:val="00C32FA8"/>
    <w:rsid w:val="00C3331B"/>
    <w:rsid w:val="00C334CC"/>
    <w:rsid w:val="00C33B9E"/>
    <w:rsid w:val="00C33C90"/>
    <w:rsid w:val="00C33D9C"/>
    <w:rsid w:val="00C33EDD"/>
    <w:rsid w:val="00C3433F"/>
    <w:rsid w:val="00C343F2"/>
    <w:rsid w:val="00C34489"/>
    <w:rsid w:val="00C34574"/>
    <w:rsid w:val="00C34665"/>
    <w:rsid w:val="00C3471F"/>
    <w:rsid w:val="00C34781"/>
    <w:rsid w:val="00C34890"/>
    <w:rsid w:val="00C34B7D"/>
    <w:rsid w:val="00C34C7C"/>
    <w:rsid w:val="00C351E9"/>
    <w:rsid w:val="00C35247"/>
    <w:rsid w:val="00C352F1"/>
    <w:rsid w:val="00C35426"/>
    <w:rsid w:val="00C3551B"/>
    <w:rsid w:val="00C35812"/>
    <w:rsid w:val="00C3607C"/>
    <w:rsid w:val="00C3635E"/>
    <w:rsid w:val="00C36494"/>
    <w:rsid w:val="00C36689"/>
    <w:rsid w:val="00C3668B"/>
    <w:rsid w:val="00C3671D"/>
    <w:rsid w:val="00C36A3F"/>
    <w:rsid w:val="00C36C1C"/>
    <w:rsid w:val="00C36E10"/>
    <w:rsid w:val="00C37237"/>
    <w:rsid w:val="00C374B8"/>
    <w:rsid w:val="00C37720"/>
    <w:rsid w:val="00C37E16"/>
    <w:rsid w:val="00C37F8C"/>
    <w:rsid w:val="00C402C4"/>
    <w:rsid w:val="00C40424"/>
    <w:rsid w:val="00C406CD"/>
    <w:rsid w:val="00C40794"/>
    <w:rsid w:val="00C40B7E"/>
    <w:rsid w:val="00C40E24"/>
    <w:rsid w:val="00C40F35"/>
    <w:rsid w:val="00C412E0"/>
    <w:rsid w:val="00C4134F"/>
    <w:rsid w:val="00C41650"/>
    <w:rsid w:val="00C4197C"/>
    <w:rsid w:val="00C41AC0"/>
    <w:rsid w:val="00C41CD5"/>
    <w:rsid w:val="00C41FB0"/>
    <w:rsid w:val="00C4207A"/>
    <w:rsid w:val="00C42118"/>
    <w:rsid w:val="00C4285E"/>
    <w:rsid w:val="00C428FB"/>
    <w:rsid w:val="00C42C28"/>
    <w:rsid w:val="00C42F07"/>
    <w:rsid w:val="00C42F3F"/>
    <w:rsid w:val="00C430DF"/>
    <w:rsid w:val="00C432F7"/>
    <w:rsid w:val="00C43400"/>
    <w:rsid w:val="00C43992"/>
    <w:rsid w:val="00C43A2F"/>
    <w:rsid w:val="00C43C1F"/>
    <w:rsid w:val="00C43C7C"/>
    <w:rsid w:val="00C43E58"/>
    <w:rsid w:val="00C43ED5"/>
    <w:rsid w:val="00C43F2E"/>
    <w:rsid w:val="00C44562"/>
    <w:rsid w:val="00C44C7F"/>
    <w:rsid w:val="00C44E40"/>
    <w:rsid w:val="00C451B5"/>
    <w:rsid w:val="00C453B5"/>
    <w:rsid w:val="00C456BC"/>
    <w:rsid w:val="00C4586F"/>
    <w:rsid w:val="00C45935"/>
    <w:rsid w:val="00C45986"/>
    <w:rsid w:val="00C45C2D"/>
    <w:rsid w:val="00C45F37"/>
    <w:rsid w:val="00C46167"/>
    <w:rsid w:val="00C4627F"/>
    <w:rsid w:val="00C46A9B"/>
    <w:rsid w:val="00C46C0A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F4E"/>
    <w:rsid w:val="00C500D0"/>
    <w:rsid w:val="00C500E3"/>
    <w:rsid w:val="00C505B0"/>
    <w:rsid w:val="00C5066E"/>
    <w:rsid w:val="00C50772"/>
    <w:rsid w:val="00C50BAA"/>
    <w:rsid w:val="00C50CBC"/>
    <w:rsid w:val="00C50E0F"/>
    <w:rsid w:val="00C50E98"/>
    <w:rsid w:val="00C50FF7"/>
    <w:rsid w:val="00C514F2"/>
    <w:rsid w:val="00C518B6"/>
    <w:rsid w:val="00C51974"/>
    <w:rsid w:val="00C51993"/>
    <w:rsid w:val="00C51BB4"/>
    <w:rsid w:val="00C51E5B"/>
    <w:rsid w:val="00C51F92"/>
    <w:rsid w:val="00C526D9"/>
    <w:rsid w:val="00C52780"/>
    <w:rsid w:val="00C52CE1"/>
    <w:rsid w:val="00C52D34"/>
    <w:rsid w:val="00C52D7B"/>
    <w:rsid w:val="00C52E06"/>
    <w:rsid w:val="00C52F1B"/>
    <w:rsid w:val="00C52FDE"/>
    <w:rsid w:val="00C5333B"/>
    <w:rsid w:val="00C53391"/>
    <w:rsid w:val="00C53549"/>
    <w:rsid w:val="00C53821"/>
    <w:rsid w:val="00C53A54"/>
    <w:rsid w:val="00C540B1"/>
    <w:rsid w:val="00C54177"/>
    <w:rsid w:val="00C541B5"/>
    <w:rsid w:val="00C542F8"/>
    <w:rsid w:val="00C54437"/>
    <w:rsid w:val="00C54509"/>
    <w:rsid w:val="00C545A5"/>
    <w:rsid w:val="00C54606"/>
    <w:rsid w:val="00C54860"/>
    <w:rsid w:val="00C54BD0"/>
    <w:rsid w:val="00C54FFF"/>
    <w:rsid w:val="00C5502F"/>
    <w:rsid w:val="00C55884"/>
    <w:rsid w:val="00C55C4E"/>
    <w:rsid w:val="00C5625D"/>
    <w:rsid w:val="00C563C0"/>
    <w:rsid w:val="00C56618"/>
    <w:rsid w:val="00C567DA"/>
    <w:rsid w:val="00C568A9"/>
    <w:rsid w:val="00C5692A"/>
    <w:rsid w:val="00C56A49"/>
    <w:rsid w:val="00C570A3"/>
    <w:rsid w:val="00C57344"/>
    <w:rsid w:val="00C5746D"/>
    <w:rsid w:val="00C57535"/>
    <w:rsid w:val="00C5766F"/>
    <w:rsid w:val="00C578D7"/>
    <w:rsid w:val="00C57D5B"/>
    <w:rsid w:val="00C60258"/>
    <w:rsid w:val="00C605AA"/>
    <w:rsid w:val="00C60609"/>
    <w:rsid w:val="00C60985"/>
    <w:rsid w:val="00C60D1F"/>
    <w:rsid w:val="00C60EC4"/>
    <w:rsid w:val="00C60FE9"/>
    <w:rsid w:val="00C61428"/>
    <w:rsid w:val="00C61482"/>
    <w:rsid w:val="00C6177B"/>
    <w:rsid w:val="00C618BF"/>
    <w:rsid w:val="00C61A66"/>
    <w:rsid w:val="00C61B27"/>
    <w:rsid w:val="00C61C52"/>
    <w:rsid w:val="00C620D6"/>
    <w:rsid w:val="00C62116"/>
    <w:rsid w:val="00C621CD"/>
    <w:rsid w:val="00C62376"/>
    <w:rsid w:val="00C62772"/>
    <w:rsid w:val="00C627C8"/>
    <w:rsid w:val="00C62A85"/>
    <w:rsid w:val="00C62AC3"/>
    <w:rsid w:val="00C62BCC"/>
    <w:rsid w:val="00C62FB9"/>
    <w:rsid w:val="00C6327D"/>
    <w:rsid w:val="00C63348"/>
    <w:rsid w:val="00C63450"/>
    <w:rsid w:val="00C63469"/>
    <w:rsid w:val="00C6353A"/>
    <w:rsid w:val="00C63560"/>
    <w:rsid w:val="00C63699"/>
    <w:rsid w:val="00C636F4"/>
    <w:rsid w:val="00C63B08"/>
    <w:rsid w:val="00C64289"/>
    <w:rsid w:val="00C642CD"/>
    <w:rsid w:val="00C64478"/>
    <w:rsid w:val="00C6462E"/>
    <w:rsid w:val="00C64D65"/>
    <w:rsid w:val="00C65267"/>
    <w:rsid w:val="00C65322"/>
    <w:rsid w:val="00C65A0C"/>
    <w:rsid w:val="00C65DD6"/>
    <w:rsid w:val="00C65E8D"/>
    <w:rsid w:val="00C65F71"/>
    <w:rsid w:val="00C66265"/>
    <w:rsid w:val="00C665AC"/>
    <w:rsid w:val="00C666E2"/>
    <w:rsid w:val="00C6673A"/>
    <w:rsid w:val="00C66A8B"/>
    <w:rsid w:val="00C66DAE"/>
    <w:rsid w:val="00C66EF0"/>
    <w:rsid w:val="00C67B41"/>
    <w:rsid w:val="00C67FF9"/>
    <w:rsid w:val="00C70112"/>
    <w:rsid w:val="00C70183"/>
    <w:rsid w:val="00C707B2"/>
    <w:rsid w:val="00C7095A"/>
    <w:rsid w:val="00C70A0C"/>
    <w:rsid w:val="00C70A27"/>
    <w:rsid w:val="00C70C52"/>
    <w:rsid w:val="00C70DF6"/>
    <w:rsid w:val="00C71062"/>
    <w:rsid w:val="00C712C4"/>
    <w:rsid w:val="00C712D6"/>
    <w:rsid w:val="00C7140C"/>
    <w:rsid w:val="00C71B30"/>
    <w:rsid w:val="00C71BE1"/>
    <w:rsid w:val="00C71F27"/>
    <w:rsid w:val="00C72007"/>
    <w:rsid w:val="00C727C4"/>
    <w:rsid w:val="00C728E4"/>
    <w:rsid w:val="00C72B2B"/>
    <w:rsid w:val="00C72EA2"/>
    <w:rsid w:val="00C72EF8"/>
    <w:rsid w:val="00C72F4F"/>
    <w:rsid w:val="00C72F6F"/>
    <w:rsid w:val="00C733E4"/>
    <w:rsid w:val="00C735ED"/>
    <w:rsid w:val="00C736B2"/>
    <w:rsid w:val="00C738C1"/>
    <w:rsid w:val="00C7390E"/>
    <w:rsid w:val="00C73A15"/>
    <w:rsid w:val="00C73E2B"/>
    <w:rsid w:val="00C74156"/>
    <w:rsid w:val="00C74284"/>
    <w:rsid w:val="00C7446D"/>
    <w:rsid w:val="00C749C9"/>
    <w:rsid w:val="00C74D7C"/>
    <w:rsid w:val="00C753AB"/>
    <w:rsid w:val="00C754E0"/>
    <w:rsid w:val="00C7568E"/>
    <w:rsid w:val="00C75DE5"/>
    <w:rsid w:val="00C75E1E"/>
    <w:rsid w:val="00C75EDA"/>
    <w:rsid w:val="00C76167"/>
    <w:rsid w:val="00C7637C"/>
    <w:rsid w:val="00C76395"/>
    <w:rsid w:val="00C7698F"/>
    <w:rsid w:val="00C76A39"/>
    <w:rsid w:val="00C76D90"/>
    <w:rsid w:val="00C76DDB"/>
    <w:rsid w:val="00C76EFB"/>
    <w:rsid w:val="00C774B7"/>
    <w:rsid w:val="00C7757C"/>
    <w:rsid w:val="00C77581"/>
    <w:rsid w:val="00C776CB"/>
    <w:rsid w:val="00C77CDD"/>
    <w:rsid w:val="00C77D3A"/>
    <w:rsid w:val="00C77E8D"/>
    <w:rsid w:val="00C8022D"/>
    <w:rsid w:val="00C804B1"/>
    <w:rsid w:val="00C804BA"/>
    <w:rsid w:val="00C8065A"/>
    <w:rsid w:val="00C80988"/>
    <w:rsid w:val="00C80CDA"/>
    <w:rsid w:val="00C80F7C"/>
    <w:rsid w:val="00C81D79"/>
    <w:rsid w:val="00C81FCC"/>
    <w:rsid w:val="00C8206B"/>
    <w:rsid w:val="00C82830"/>
    <w:rsid w:val="00C8290C"/>
    <w:rsid w:val="00C82D32"/>
    <w:rsid w:val="00C82D57"/>
    <w:rsid w:val="00C82F7F"/>
    <w:rsid w:val="00C830ED"/>
    <w:rsid w:val="00C8336D"/>
    <w:rsid w:val="00C833EB"/>
    <w:rsid w:val="00C835FC"/>
    <w:rsid w:val="00C83607"/>
    <w:rsid w:val="00C838D9"/>
    <w:rsid w:val="00C838F9"/>
    <w:rsid w:val="00C83C03"/>
    <w:rsid w:val="00C83CDE"/>
    <w:rsid w:val="00C83F24"/>
    <w:rsid w:val="00C83F32"/>
    <w:rsid w:val="00C83FAF"/>
    <w:rsid w:val="00C840EA"/>
    <w:rsid w:val="00C84759"/>
    <w:rsid w:val="00C847D7"/>
    <w:rsid w:val="00C847E0"/>
    <w:rsid w:val="00C84823"/>
    <w:rsid w:val="00C8482C"/>
    <w:rsid w:val="00C848BD"/>
    <w:rsid w:val="00C84C48"/>
    <w:rsid w:val="00C84C7E"/>
    <w:rsid w:val="00C84FC7"/>
    <w:rsid w:val="00C85065"/>
    <w:rsid w:val="00C85468"/>
    <w:rsid w:val="00C855EA"/>
    <w:rsid w:val="00C85732"/>
    <w:rsid w:val="00C85E4A"/>
    <w:rsid w:val="00C86065"/>
    <w:rsid w:val="00C86170"/>
    <w:rsid w:val="00C861E3"/>
    <w:rsid w:val="00C86310"/>
    <w:rsid w:val="00C863E5"/>
    <w:rsid w:val="00C86513"/>
    <w:rsid w:val="00C86545"/>
    <w:rsid w:val="00C86876"/>
    <w:rsid w:val="00C868B8"/>
    <w:rsid w:val="00C86BF2"/>
    <w:rsid w:val="00C86F8A"/>
    <w:rsid w:val="00C87038"/>
    <w:rsid w:val="00C874F3"/>
    <w:rsid w:val="00C87C22"/>
    <w:rsid w:val="00C901CB"/>
    <w:rsid w:val="00C90607"/>
    <w:rsid w:val="00C90648"/>
    <w:rsid w:val="00C908F7"/>
    <w:rsid w:val="00C90A05"/>
    <w:rsid w:val="00C90E17"/>
    <w:rsid w:val="00C90E71"/>
    <w:rsid w:val="00C9101D"/>
    <w:rsid w:val="00C9114B"/>
    <w:rsid w:val="00C91244"/>
    <w:rsid w:val="00C9127C"/>
    <w:rsid w:val="00C915E6"/>
    <w:rsid w:val="00C91655"/>
    <w:rsid w:val="00C91FB2"/>
    <w:rsid w:val="00C927ED"/>
    <w:rsid w:val="00C92823"/>
    <w:rsid w:val="00C928B0"/>
    <w:rsid w:val="00C928C3"/>
    <w:rsid w:val="00C92BBE"/>
    <w:rsid w:val="00C92E96"/>
    <w:rsid w:val="00C93205"/>
    <w:rsid w:val="00C93383"/>
    <w:rsid w:val="00C936E5"/>
    <w:rsid w:val="00C936F6"/>
    <w:rsid w:val="00C9370D"/>
    <w:rsid w:val="00C93AAE"/>
    <w:rsid w:val="00C93E3A"/>
    <w:rsid w:val="00C945CC"/>
    <w:rsid w:val="00C946ED"/>
    <w:rsid w:val="00C948A2"/>
    <w:rsid w:val="00C94C94"/>
    <w:rsid w:val="00C94CF3"/>
    <w:rsid w:val="00C94F15"/>
    <w:rsid w:val="00C94FFB"/>
    <w:rsid w:val="00C954E2"/>
    <w:rsid w:val="00C95537"/>
    <w:rsid w:val="00C9560E"/>
    <w:rsid w:val="00C95CBB"/>
    <w:rsid w:val="00C9601E"/>
    <w:rsid w:val="00C96080"/>
    <w:rsid w:val="00C9628D"/>
    <w:rsid w:val="00C96557"/>
    <w:rsid w:val="00C96599"/>
    <w:rsid w:val="00C96698"/>
    <w:rsid w:val="00C967F7"/>
    <w:rsid w:val="00C96916"/>
    <w:rsid w:val="00C96A98"/>
    <w:rsid w:val="00C96D26"/>
    <w:rsid w:val="00C96FFA"/>
    <w:rsid w:val="00C97190"/>
    <w:rsid w:val="00C97203"/>
    <w:rsid w:val="00C9761D"/>
    <w:rsid w:val="00C97621"/>
    <w:rsid w:val="00C97896"/>
    <w:rsid w:val="00C978DD"/>
    <w:rsid w:val="00C97BBF"/>
    <w:rsid w:val="00C97DD3"/>
    <w:rsid w:val="00CA00CF"/>
    <w:rsid w:val="00CA011D"/>
    <w:rsid w:val="00CA0312"/>
    <w:rsid w:val="00CA05AF"/>
    <w:rsid w:val="00CA0C55"/>
    <w:rsid w:val="00CA0D02"/>
    <w:rsid w:val="00CA0E71"/>
    <w:rsid w:val="00CA1225"/>
    <w:rsid w:val="00CA1228"/>
    <w:rsid w:val="00CA1286"/>
    <w:rsid w:val="00CA1C68"/>
    <w:rsid w:val="00CA1E26"/>
    <w:rsid w:val="00CA211B"/>
    <w:rsid w:val="00CA22FA"/>
    <w:rsid w:val="00CA27D4"/>
    <w:rsid w:val="00CA2B9A"/>
    <w:rsid w:val="00CA2C2A"/>
    <w:rsid w:val="00CA2D0E"/>
    <w:rsid w:val="00CA2DAE"/>
    <w:rsid w:val="00CA328A"/>
    <w:rsid w:val="00CA3BB6"/>
    <w:rsid w:val="00CA425C"/>
    <w:rsid w:val="00CA4676"/>
    <w:rsid w:val="00CA4679"/>
    <w:rsid w:val="00CA4DD0"/>
    <w:rsid w:val="00CA5087"/>
    <w:rsid w:val="00CA5406"/>
    <w:rsid w:val="00CA54EC"/>
    <w:rsid w:val="00CA5528"/>
    <w:rsid w:val="00CA554C"/>
    <w:rsid w:val="00CA5603"/>
    <w:rsid w:val="00CA5683"/>
    <w:rsid w:val="00CA5877"/>
    <w:rsid w:val="00CA5B05"/>
    <w:rsid w:val="00CA5B07"/>
    <w:rsid w:val="00CA5F95"/>
    <w:rsid w:val="00CA5FD5"/>
    <w:rsid w:val="00CA618E"/>
    <w:rsid w:val="00CA6663"/>
    <w:rsid w:val="00CA66A0"/>
    <w:rsid w:val="00CA66C3"/>
    <w:rsid w:val="00CA6A60"/>
    <w:rsid w:val="00CA6AD0"/>
    <w:rsid w:val="00CA6B00"/>
    <w:rsid w:val="00CA6CF3"/>
    <w:rsid w:val="00CA6E30"/>
    <w:rsid w:val="00CA765A"/>
    <w:rsid w:val="00CA7670"/>
    <w:rsid w:val="00CA76EA"/>
    <w:rsid w:val="00CB03D2"/>
    <w:rsid w:val="00CB0474"/>
    <w:rsid w:val="00CB055B"/>
    <w:rsid w:val="00CB06AE"/>
    <w:rsid w:val="00CB06CA"/>
    <w:rsid w:val="00CB0788"/>
    <w:rsid w:val="00CB0798"/>
    <w:rsid w:val="00CB093F"/>
    <w:rsid w:val="00CB0974"/>
    <w:rsid w:val="00CB0A47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863"/>
    <w:rsid w:val="00CB2B83"/>
    <w:rsid w:val="00CB2D41"/>
    <w:rsid w:val="00CB2F26"/>
    <w:rsid w:val="00CB2FF8"/>
    <w:rsid w:val="00CB3050"/>
    <w:rsid w:val="00CB325A"/>
    <w:rsid w:val="00CB32B4"/>
    <w:rsid w:val="00CB33AA"/>
    <w:rsid w:val="00CB3BB6"/>
    <w:rsid w:val="00CB4050"/>
    <w:rsid w:val="00CB414F"/>
    <w:rsid w:val="00CB424B"/>
    <w:rsid w:val="00CB4390"/>
    <w:rsid w:val="00CB44B9"/>
    <w:rsid w:val="00CB45F7"/>
    <w:rsid w:val="00CB48F0"/>
    <w:rsid w:val="00CB4933"/>
    <w:rsid w:val="00CB4A0B"/>
    <w:rsid w:val="00CB4D04"/>
    <w:rsid w:val="00CB4D54"/>
    <w:rsid w:val="00CB4D80"/>
    <w:rsid w:val="00CB4F94"/>
    <w:rsid w:val="00CB50EB"/>
    <w:rsid w:val="00CB53D0"/>
    <w:rsid w:val="00CB548A"/>
    <w:rsid w:val="00CB57E2"/>
    <w:rsid w:val="00CB5D16"/>
    <w:rsid w:val="00CB5E99"/>
    <w:rsid w:val="00CB61B3"/>
    <w:rsid w:val="00CB670A"/>
    <w:rsid w:val="00CB690A"/>
    <w:rsid w:val="00CB695E"/>
    <w:rsid w:val="00CB698F"/>
    <w:rsid w:val="00CB6AD1"/>
    <w:rsid w:val="00CB6E57"/>
    <w:rsid w:val="00CB6EDC"/>
    <w:rsid w:val="00CB6FC4"/>
    <w:rsid w:val="00CB75BC"/>
    <w:rsid w:val="00CB769E"/>
    <w:rsid w:val="00CB7764"/>
    <w:rsid w:val="00CB776B"/>
    <w:rsid w:val="00CB7C45"/>
    <w:rsid w:val="00CB7FDA"/>
    <w:rsid w:val="00CC0548"/>
    <w:rsid w:val="00CC0726"/>
    <w:rsid w:val="00CC0CC8"/>
    <w:rsid w:val="00CC13FE"/>
    <w:rsid w:val="00CC1770"/>
    <w:rsid w:val="00CC1774"/>
    <w:rsid w:val="00CC1998"/>
    <w:rsid w:val="00CC19EA"/>
    <w:rsid w:val="00CC1B55"/>
    <w:rsid w:val="00CC20FB"/>
    <w:rsid w:val="00CC25BD"/>
    <w:rsid w:val="00CC260D"/>
    <w:rsid w:val="00CC2856"/>
    <w:rsid w:val="00CC2B3D"/>
    <w:rsid w:val="00CC2CF7"/>
    <w:rsid w:val="00CC2D44"/>
    <w:rsid w:val="00CC30C0"/>
    <w:rsid w:val="00CC3504"/>
    <w:rsid w:val="00CC36BF"/>
    <w:rsid w:val="00CC380D"/>
    <w:rsid w:val="00CC38AB"/>
    <w:rsid w:val="00CC3959"/>
    <w:rsid w:val="00CC3AD0"/>
    <w:rsid w:val="00CC3CDA"/>
    <w:rsid w:val="00CC3E09"/>
    <w:rsid w:val="00CC3F2D"/>
    <w:rsid w:val="00CC45D0"/>
    <w:rsid w:val="00CC4856"/>
    <w:rsid w:val="00CC4B0E"/>
    <w:rsid w:val="00CC4BB5"/>
    <w:rsid w:val="00CC4CD8"/>
    <w:rsid w:val="00CC4DCF"/>
    <w:rsid w:val="00CC4DFF"/>
    <w:rsid w:val="00CC4F6B"/>
    <w:rsid w:val="00CC501A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6050"/>
    <w:rsid w:val="00CC6128"/>
    <w:rsid w:val="00CC626D"/>
    <w:rsid w:val="00CC653C"/>
    <w:rsid w:val="00CC66E6"/>
    <w:rsid w:val="00CC69B1"/>
    <w:rsid w:val="00CC69CA"/>
    <w:rsid w:val="00CC6AAB"/>
    <w:rsid w:val="00CC6CD2"/>
    <w:rsid w:val="00CC6E49"/>
    <w:rsid w:val="00CC6E52"/>
    <w:rsid w:val="00CC6E73"/>
    <w:rsid w:val="00CC6F38"/>
    <w:rsid w:val="00CC6F5F"/>
    <w:rsid w:val="00CC7286"/>
    <w:rsid w:val="00CC7585"/>
    <w:rsid w:val="00CC7A2D"/>
    <w:rsid w:val="00CC7B25"/>
    <w:rsid w:val="00CC7BB1"/>
    <w:rsid w:val="00CC7BD4"/>
    <w:rsid w:val="00CC7E1F"/>
    <w:rsid w:val="00CC7EEC"/>
    <w:rsid w:val="00CD0184"/>
    <w:rsid w:val="00CD04F0"/>
    <w:rsid w:val="00CD0867"/>
    <w:rsid w:val="00CD0A9E"/>
    <w:rsid w:val="00CD0D26"/>
    <w:rsid w:val="00CD12B1"/>
    <w:rsid w:val="00CD12D6"/>
    <w:rsid w:val="00CD147B"/>
    <w:rsid w:val="00CD1940"/>
    <w:rsid w:val="00CD1FE3"/>
    <w:rsid w:val="00CD2209"/>
    <w:rsid w:val="00CD2413"/>
    <w:rsid w:val="00CD2456"/>
    <w:rsid w:val="00CD24BA"/>
    <w:rsid w:val="00CD2814"/>
    <w:rsid w:val="00CD28F4"/>
    <w:rsid w:val="00CD2CD7"/>
    <w:rsid w:val="00CD2CE0"/>
    <w:rsid w:val="00CD2EE8"/>
    <w:rsid w:val="00CD2EF3"/>
    <w:rsid w:val="00CD3444"/>
    <w:rsid w:val="00CD36AD"/>
    <w:rsid w:val="00CD3818"/>
    <w:rsid w:val="00CD3832"/>
    <w:rsid w:val="00CD38B1"/>
    <w:rsid w:val="00CD3980"/>
    <w:rsid w:val="00CD3C0A"/>
    <w:rsid w:val="00CD3D74"/>
    <w:rsid w:val="00CD4044"/>
    <w:rsid w:val="00CD4110"/>
    <w:rsid w:val="00CD4139"/>
    <w:rsid w:val="00CD414E"/>
    <w:rsid w:val="00CD42DF"/>
    <w:rsid w:val="00CD42E4"/>
    <w:rsid w:val="00CD4307"/>
    <w:rsid w:val="00CD432C"/>
    <w:rsid w:val="00CD4453"/>
    <w:rsid w:val="00CD4635"/>
    <w:rsid w:val="00CD4718"/>
    <w:rsid w:val="00CD4820"/>
    <w:rsid w:val="00CD493B"/>
    <w:rsid w:val="00CD4961"/>
    <w:rsid w:val="00CD4C4B"/>
    <w:rsid w:val="00CD51A0"/>
    <w:rsid w:val="00CD52A0"/>
    <w:rsid w:val="00CD53B7"/>
    <w:rsid w:val="00CD56F1"/>
    <w:rsid w:val="00CD5714"/>
    <w:rsid w:val="00CD57C3"/>
    <w:rsid w:val="00CD5931"/>
    <w:rsid w:val="00CD5D5D"/>
    <w:rsid w:val="00CD5EAD"/>
    <w:rsid w:val="00CD60AF"/>
    <w:rsid w:val="00CD628E"/>
    <w:rsid w:val="00CD64AC"/>
    <w:rsid w:val="00CD68B1"/>
    <w:rsid w:val="00CD6AEC"/>
    <w:rsid w:val="00CD6C2A"/>
    <w:rsid w:val="00CD6C9C"/>
    <w:rsid w:val="00CD6F44"/>
    <w:rsid w:val="00CD7115"/>
    <w:rsid w:val="00CD7182"/>
    <w:rsid w:val="00CD749C"/>
    <w:rsid w:val="00CD755B"/>
    <w:rsid w:val="00CD75E0"/>
    <w:rsid w:val="00CE009B"/>
    <w:rsid w:val="00CE03CD"/>
    <w:rsid w:val="00CE0673"/>
    <w:rsid w:val="00CE07EE"/>
    <w:rsid w:val="00CE08E5"/>
    <w:rsid w:val="00CE09AA"/>
    <w:rsid w:val="00CE09D7"/>
    <w:rsid w:val="00CE09F9"/>
    <w:rsid w:val="00CE0AC9"/>
    <w:rsid w:val="00CE0B40"/>
    <w:rsid w:val="00CE0C9D"/>
    <w:rsid w:val="00CE102C"/>
    <w:rsid w:val="00CE106B"/>
    <w:rsid w:val="00CE11DD"/>
    <w:rsid w:val="00CE1204"/>
    <w:rsid w:val="00CE1507"/>
    <w:rsid w:val="00CE1516"/>
    <w:rsid w:val="00CE17A7"/>
    <w:rsid w:val="00CE17C4"/>
    <w:rsid w:val="00CE1AC0"/>
    <w:rsid w:val="00CE1E6B"/>
    <w:rsid w:val="00CE1F4F"/>
    <w:rsid w:val="00CE25DF"/>
    <w:rsid w:val="00CE2719"/>
    <w:rsid w:val="00CE2AA4"/>
    <w:rsid w:val="00CE2D23"/>
    <w:rsid w:val="00CE2F95"/>
    <w:rsid w:val="00CE2FDD"/>
    <w:rsid w:val="00CE3499"/>
    <w:rsid w:val="00CE34D6"/>
    <w:rsid w:val="00CE36F7"/>
    <w:rsid w:val="00CE3705"/>
    <w:rsid w:val="00CE395C"/>
    <w:rsid w:val="00CE4132"/>
    <w:rsid w:val="00CE41A5"/>
    <w:rsid w:val="00CE43E1"/>
    <w:rsid w:val="00CE4443"/>
    <w:rsid w:val="00CE45DE"/>
    <w:rsid w:val="00CE464B"/>
    <w:rsid w:val="00CE4CBA"/>
    <w:rsid w:val="00CE58FF"/>
    <w:rsid w:val="00CE59DB"/>
    <w:rsid w:val="00CE5BA5"/>
    <w:rsid w:val="00CE5C8F"/>
    <w:rsid w:val="00CE5D30"/>
    <w:rsid w:val="00CE6194"/>
    <w:rsid w:val="00CE61D3"/>
    <w:rsid w:val="00CE631A"/>
    <w:rsid w:val="00CE659E"/>
    <w:rsid w:val="00CE6DD5"/>
    <w:rsid w:val="00CE715B"/>
    <w:rsid w:val="00CE7386"/>
    <w:rsid w:val="00CE7831"/>
    <w:rsid w:val="00CE7AA2"/>
    <w:rsid w:val="00CE7FE3"/>
    <w:rsid w:val="00CF0270"/>
    <w:rsid w:val="00CF045E"/>
    <w:rsid w:val="00CF0484"/>
    <w:rsid w:val="00CF066B"/>
    <w:rsid w:val="00CF07E1"/>
    <w:rsid w:val="00CF09C8"/>
    <w:rsid w:val="00CF0A1E"/>
    <w:rsid w:val="00CF0D94"/>
    <w:rsid w:val="00CF0DF3"/>
    <w:rsid w:val="00CF12EB"/>
    <w:rsid w:val="00CF1369"/>
    <w:rsid w:val="00CF1B51"/>
    <w:rsid w:val="00CF1B8C"/>
    <w:rsid w:val="00CF211F"/>
    <w:rsid w:val="00CF21C7"/>
    <w:rsid w:val="00CF22C3"/>
    <w:rsid w:val="00CF247B"/>
    <w:rsid w:val="00CF26DD"/>
    <w:rsid w:val="00CF26FD"/>
    <w:rsid w:val="00CF277C"/>
    <w:rsid w:val="00CF29F3"/>
    <w:rsid w:val="00CF2CD4"/>
    <w:rsid w:val="00CF2D53"/>
    <w:rsid w:val="00CF33A8"/>
    <w:rsid w:val="00CF34B2"/>
    <w:rsid w:val="00CF39C8"/>
    <w:rsid w:val="00CF3A2C"/>
    <w:rsid w:val="00CF3B5E"/>
    <w:rsid w:val="00CF3F9E"/>
    <w:rsid w:val="00CF40DA"/>
    <w:rsid w:val="00CF423C"/>
    <w:rsid w:val="00CF42B1"/>
    <w:rsid w:val="00CF4668"/>
    <w:rsid w:val="00CF4AAA"/>
    <w:rsid w:val="00CF4E80"/>
    <w:rsid w:val="00CF5066"/>
    <w:rsid w:val="00CF529F"/>
    <w:rsid w:val="00CF53D0"/>
    <w:rsid w:val="00CF5457"/>
    <w:rsid w:val="00CF5BAD"/>
    <w:rsid w:val="00CF6388"/>
    <w:rsid w:val="00CF6674"/>
    <w:rsid w:val="00CF68EE"/>
    <w:rsid w:val="00CF6A9E"/>
    <w:rsid w:val="00CF6C6D"/>
    <w:rsid w:val="00CF6D3A"/>
    <w:rsid w:val="00CF6D5C"/>
    <w:rsid w:val="00CF6DD8"/>
    <w:rsid w:val="00CF70C5"/>
    <w:rsid w:val="00CF717C"/>
    <w:rsid w:val="00CF743C"/>
    <w:rsid w:val="00CF766C"/>
    <w:rsid w:val="00CF79BF"/>
    <w:rsid w:val="00CF7A44"/>
    <w:rsid w:val="00D00018"/>
    <w:rsid w:val="00D0035D"/>
    <w:rsid w:val="00D004D0"/>
    <w:rsid w:val="00D00B5D"/>
    <w:rsid w:val="00D00C68"/>
    <w:rsid w:val="00D00D5E"/>
    <w:rsid w:val="00D012AD"/>
    <w:rsid w:val="00D0160A"/>
    <w:rsid w:val="00D0179F"/>
    <w:rsid w:val="00D01848"/>
    <w:rsid w:val="00D01A09"/>
    <w:rsid w:val="00D01ADD"/>
    <w:rsid w:val="00D01BE5"/>
    <w:rsid w:val="00D01EBF"/>
    <w:rsid w:val="00D01F25"/>
    <w:rsid w:val="00D020D0"/>
    <w:rsid w:val="00D02137"/>
    <w:rsid w:val="00D02186"/>
    <w:rsid w:val="00D022CF"/>
    <w:rsid w:val="00D02355"/>
    <w:rsid w:val="00D02506"/>
    <w:rsid w:val="00D027BA"/>
    <w:rsid w:val="00D02815"/>
    <w:rsid w:val="00D02944"/>
    <w:rsid w:val="00D029B0"/>
    <w:rsid w:val="00D02AD3"/>
    <w:rsid w:val="00D02B63"/>
    <w:rsid w:val="00D0303E"/>
    <w:rsid w:val="00D03704"/>
    <w:rsid w:val="00D0386B"/>
    <w:rsid w:val="00D0437A"/>
    <w:rsid w:val="00D0479B"/>
    <w:rsid w:val="00D04F90"/>
    <w:rsid w:val="00D050D1"/>
    <w:rsid w:val="00D0515A"/>
    <w:rsid w:val="00D052B2"/>
    <w:rsid w:val="00D054D4"/>
    <w:rsid w:val="00D05542"/>
    <w:rsid w:val="00D05611"/>
    <w:rsid w:val="00D05642"/>
    <w:rsid w:val="00D056D4"/>
    <w:rsid w:val="00D0588E"/>
    <w:rsid w:val="00D05C40"/>
    <w:rsid w:val="00D0608A"/>
    <w:rsid w:val="00D06214"/>
    <w:rsid w:val="00D06809"/>
    <w:rsid w:val="00D069F9"/>
    <w:rsid w:val="00D06A61"/>
    <w:rsid w:val="00D06D75"/>
    <w:rsid w:val="00D06E58"/>
    <w:rsid w:val="00D071EB"/>
    <w:rsid w:val="00D073CA"/>
    <w:rsid w:val="00D07843"/>
    <w:rsid w:val="00D07886"/>
    <w:rsid w:val="00D07E37"/>
    <w:rsid w:val="00D07E4B"/>
    <w:rsid w:val="00D07FF5"/>
    <w:rsid w:val="00D10428"/>
    <w:rsid w:val="00D1056B"/>
    <w:rsid w:val="00D10828"/>
    <w:rsid w:val="00D10974"/>
    <w:rsid w:val="00D10A2E"/>
    <w:rsid w:val="00D10E6D"/>
    <w:rsid w:val="00D111E1"/>
    <w:rsid w:val="00D11331"/>
    <w:rsid w:val="00D11CEA"/>
    <w:rsid w:val="00D1231E"/>
    <w:rsid w:val="00D12661"/>
    <w:rsid w:val="00D1276B"/>
    <w:rsid w:val="00D12CC9"/>
    <w:rsid w:val="00D12D70"/>
    <w:rsid w:val="00D12DE6"/>
    <w:rsid w:val="00D12E1E"/>
    <w:rsid w:val="00D12FAC"/>
    <w:rsid w:val="00D13313"/>
    <w:rsid w:val="00D13354"/>
    <w:rsid w:val="00D136D4"/>
    <w:rsid w:val="00D13ACB"/>
    <w:rsid w:val="00D13C19"/>
    <w:rsid w:val="00D13C47"/>
    <w:rsid w:val="00D14157"/>
    <w:rsid w:val="00D14487"/>
    <w:rsid w:val="00D14596"/>
    <w:rsid w:val="00D14625"/>
    <w:rsid w:val="00D14676"/>
    <w:rsid w:val="00D1494A"/>
    <w:rsid w:val="00D14CAC"/>
    <w:rsid w:val="00D14CFE"/>
    <w:rsid w:val="00D14DA4"/>
    <w:rsid w:val="00D152B2"/>
    <w:rsid w:val="00D15410"/>
    <w:rsid w:val="00D1546A"/>
    <w:rsid w:val="00D1575B"/>
    <w:rsid w:val="00D15808"/>
    <w:rsid w:val="00D15B24"/>
    <w:rsid w:val="00D15B9D"/>
    <w:rsid w:val="00D15D68"/>
    <w:rsid w:val="00D15EE1"/>
    <w:rsid w:val="00D15EFD"/>
    <w:rsid w:val="00D162CD"/>
    <w:rsid w:val="00D16A45"/>
    <w:rsid w:val="00D16BB6"/>
    <w:rsid w:val="00D173DF"/>
    <w:rsid w:val="00D174AD"/>
    <w:rsid w:val="00D175E2"/>
    <w:rsid w:val="00D17906"/>
    <w:rsid w:val="00D17D25"/>
    <w:rsid w:val="00D17D73"/>
    <w:rsid w:val="00D200A3"/>
    <w:rsid w:val="00D20637"/>
    <w:rsid w:val="00D20864"/>
    <w:rsid w:val="00D20BF1"/>
    <w:rsid w:val="00D20D0D"/>
    <w:rsid w:val="00D21165"/>
    <w:rsid w:val="00D2123F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F3C"/>
    <w:rsid w:val="00D2203E"/>
    <w:rsid w:val="00D2254B"/>
    <w:rsid w:val="00D2269A"/>
    <w:rsid w:val="00D2271D"/>
    <w:rsid w:val="00D22DB1"/>
    <w:rsid w:val="00D22F2A"/>
    <w:rsid w:val="00D23172"/>
    <w:rsid w:val="00D239E4"/>
    <w:rsid w:val="00D23F59"/>
    <w:rsid w:val="00D23F67"/>
    <w:rsid w:val="00D242F9"/>
    <w:rsid w:val="00D24362"/>
    <w:rsid w:val="00D24940"/>
    <w:rsid w:val="00D24A6D"/>
    <w:rsid w:val="00D24AE4"/>
    <w:rsid w:val="00D24B3C"/>
    <w:rsid w:val="00D24DA5"/>
    <w:rsid w:val="00D24E6D"/>
    <w:rsid w:val="00D24E8D"/>
    <w:rsid w:val="00D24EC0"/>
    <w:rsid w:val="00D2506D"/>
    <w:rsid w:val="00D253B4"/>
    <w:rsid w:val="00D253DD"/>
    <w:rsid w:val="00D25686"/>
    <w:rsid w:val="00D257AA"/>
    <w:rsid w:val="00D2588A"/>
    <w:rsid w:val="00D258CF"/>
    <w:rsid w:val="00D25918"/>
    <w:rsid w:val="00D25970"/>
    <w:rsid w:val="00D25B09"/>
    <w:rsid w:val="00D25E07"/>
    <w:rsid w:val="00D2613C"/>
    <w:rsid w:val="00D26190"/>
    <w:rsid w:val="00D2628B"/>
    <w:rsid w:val="00D264AB"/>
    <w:rsid w:val="00D2684B"/>
    <w:rsid w:val="00D2696B"/>
    <w:rsid w:val="00D26D28"/>
    <w:rsid w:val="00D277C9"/>
    <w:rsid w:val="00D27AFA"/>
    <w:rsid w:val="00D27CA8"/>
    <w:rsid w:val="00D27D07"/>
    <w:rsid w:val="00D27FB8"/>
    <w:rsid w:val="00D30118"/>
    <w:rsid w:val="00D303B5"/>
    <w:rsid w:val="00D30846"/>
    <w:rsid w:val="00D310BF"/>
    <w:rsid w:val="00D3119E"/>
    <w:rsid w:val="00D314A2"/>
    <w:rsid w:val="00D31916"/>
    <w:rsid w:val="00D31940"/>
    <w:rsid w:val="00D319F5"/>
    <w:rsid w:val="00D31BC4"/>
    <w:rsid w:val="00D31C97"/>
    <w:rsid w:val="00D31F15"/>
    <w:rsid w:val="00D31FBE"/>
    <w:rsid w:val="00D32035"/>
    <w:rsid w:val="00D3206B"/>
    <w:rsid w:val="00D32083"/>
    <w:rsid w:val="00D320DF"/>
    <w:rsid w:val="00D321CB"/>
    <w:rsid w:val="00D32559"/>
    <w:rsid w:val="00D325F8"/>
    <w:rsid w:val="00D326E7"/>
    <w:rsid w:val="00D3284D"/>
    <w:rsid w:val="00D3294A"/>
    <w:rsid w:val="00D32B5E"/>
    <w:rsid w:val="00D32CC3"/>
    <w:rsid w:val="00D32F04"/>
    <w:rsid w:val="00D334BD"/>
    <w:rsid w:val="00D3366F"/>
    <w:rsid w:val="00D33AAB"/>
    <w:rsid w:val="00D33DFB"/>
    <w:rsid w:val="00D33E3D"/>
    <w:rsid w:val="00D34138"/>
    <w:rsid w:val="00D34166"/>
    <w:rsid w:val="00D34748"/>
    <w:rsid w:val="00D34880"/>
    <w:rsid w:val="00D349A0"/>
    <w:rsid w:val="00D35027"/>
    <w:rsid w:val="00D35043"/>
    <w:rsid w:val="00D35309"/>
    <w:rsid w:val="00D355A1"/>
    <w:rsid w:val="00D35A6E"/>
    <w:rsid w:val="00D35C82"/>
    <w:rsid w:val="00D35CFE"/>
    <w:rsid w:val="00D35FDE"/>
    <w:rsid w:val="00D36138"/>
    <w:rsid w:val="00D362D7"/>
    <w:rsid w:val="00D36B64"/>
    <w:rsid w:val="00D36C05"/>
    <w:rsid w:val="00D37203"/>
    <w:rsid w:val="00D3732A"/>
    <w:rsid w:val="00D3736E"/>
    <w:rsid w:val="00D3798A"/>
    <w:rsid w:val="00D37E65"/>
    <w:rsid w:val="00D37FD7"/>
    <w:rsid w:val="00D40382"/>
    <w:rsid w:val="00D40508"/>
    <w:rsid w:val="00D406A5"/>
    <w:rsid w:val="00D40993"/>
    <w:rsid w:val="00D40A21"/>
    <w:rsid w:val="00D40D05"/>
    <w:rsid w:val="00D40E81"/>
    <w:rsid w:val="00D40E85"/>
    <w:rsid w:val="00D40F8F"/>
    <w:rsid w:val="00D41065"/>
    <w:rsid w:val="00D41350"/>
    <w:rsid w:val="00D417E4"/>
    <w:rsid w:val="00D4196E"/>
    <w:rsid w:val="00D419B5"/>
    <w:rsid w:val="00D41AD0"/>
    <w:rsid w:val="00D41AD6"/>
    <w:rsid w:val="00D41E78"/>
    <w:rsid w:val="00D4216D"/>
    <w:rsid w:val="00D423CD"/>
    <w:rsid w:val="00D4242A"/>
    <w:rsid w:val="00D426EC"/>
    <w:rsid w:val="00D42BF7"/>
    <w:rsid w:val="00D42C0E"/>
    <w:rsid w:val="00D42C97"/>
    <w:rsid w:val="00D42DFE"/>
    <w:rsid w:val="00D42E18"/>
    <w:rsid w:val="00D42E28"/>
    <w:rsid w:val="00D42FC6"/>
    <w:rsid w:val="00D434AF"/>
    <w:rsid w:val="00D435C8"/>
    <w:rsid w:val="00D43D56"/>
    <w:rsid w:val="00D43EC2"/>
    <w:rsid w:val="00D43F69"/>
    <w:rsid w:val="00D4403F"/>
    <w:rsid w:val="00D440D9"/>
    <w:rsid w:val="00D44304"/>
    <w:rsid w:val="00D4442A"/>
    <w:rsid w:val="00D444CA"/>
    <w:rsid w:val="00D44646"/>
    <w:rsid w:val="00D44663"/>
    <w:rsid w:val="00D448B3"/>
    <w:rsid w:val="00D4490D"/>
    <w:rsid w:val="00D44A7E"/>
    <w:rsid w:val="00D44C34"/>
    <w:rsid w:val="00D44C45"/>
    <w:rsid w:val="00D455A8"/>
    <w:rsid w:val="00D45688"/>
    <w:rsid w:val="00D45CCF"/>
    <w:rsid w:val="00D45CE5"/>
    <w:rsid w:val="00D45E76"/>
    <w:rsid w:val="00D45EC2"/>
    <w:rsid w:val="00D45F5A"/>
    <w:rsid w:val="00D464DC"/>
    <w:rsid w:val="00D4656D"/>
    <w:rsid w:val="00D466A1"/>
    <w:rsid w:val="00D4678D"/>
    <w:rsid w:val="00D46941"/>
    <w:rsid w:val="00D469C2"/>
    <w:rsid w:val="00D471A1"/>
    <w:rsid w:val="00D474D4"/>
    <w:rsid w:val="00D475E9"/>
    <w:rsid w:val="00D47924"/>
    <w:rsid w:val="00D47BB8"/>
    <w:rsid w:val="00D47CDC"/>
    <w:rsid w:val="00D47D44"/>
    <w:rsid w:val="00D47DFC"/>
    <w:rsid w:val="00D47E32"/>
    <w:rsid w:val="00D47E84"/>
    <w:rsid w:val="00D50109"/>
    <w:rsid w:val="00D504C1"/>
    <w:rsid w:val="00D50633"/>
    <w:rsid w:val="00D5064F"/>
    <w:rsid w:val="00D50D0A"/>
    <w:rsid w:val="00D50D13"/>
    <w:rsid w:val="00D5155F"/>
    <w:rsid w:val="00D5163D"/>
    <w:rsid w:val="00D51876"/>
    <w:rsid w:val="00D518D3"/>
    <w:rsid w:val="00D51FDF"/>
    <w:rsid w:val="00D52014"/>
    <w:rsid w:val="00D52177"/>
    <w:rsid w:val="00D5226F"/>
    <w:rsid w:val="00D522D1"/>
    <w:rsid w:val="00D52656"/>
    <w:rsid w:val="00D526A3"/>
    <w:rsid w:val="00D52926"/>
    <w:rsid w:val="00D5296C"/>
    <w:rsid w:val="00D52A2C"/>
    <w:rsid w:val="00D52D3D"/>
    <w:rsid w:val="00D52FEF"/>
    <w:rsid w:val="00D53009"/>
    <w:rsid w:val="00D532DB"/>
    <w:rsid w:val="00D53796"/>
    <w:rsid w:val="00D53CDA"/>
    <w:rsid w:val="00D53DF8"/>
    <w:rsid w:val="00D53E79"/>
    <w:rsid w:val="00D53F37"/>
    <w:rsid w:val="00D540B1"/>
    <w:rsid w:val="00D54105"/>
    <w:rsid w:val="00D54192"/>
    <w:rsid w:val="00D5432D"/>
    <w:rsid w:val="00D54354"/>
    <w:rsid w:val="00D547B4"/>
    <w:rsid w:val="00D547E9"/>
    <w:rsid w:val="00D54AE4"/>
    <w:rsid w:val="00D54BD1"/>
    <w:rsid w:val="00D54E85"/>
    <w:rsid w:val="00D5504F"/>
    <w:rsid w:val="00D550FC"/>
    <w:rsid w:val="00D55411"/>
    <w:rsid w:val="00D5552C"/>
    <w:rsid w:val="00D555A5"/>
    <w:rsid w:val="00D55968"/>
    <w:rsid w:val="00D56109"/>
    <w:rsid w:val="00D56425"/>
    <w:rsid w:val="00D56A5D"/>
    <w:rsid w:val="00D57248"/>
    <w:rsid w:val="00D572E2"/>
    <w:rsid w:val="00D5731A"/>
    <w:rsid w:val="00D573B7"/>
    <w:rsid w:val="00D57716"/>
    <w:rsid w:val="00D577BA"/>
    <w:rsid w:val="00D5786B"/>
    <w:rsid w:val="00D578ED"/>
    <w:rsid w:val="00D57C1C"/>
    <w:rsid w:val="00D57E64"/>
    <w:rsid w:val="00D57FCB"/>
    <w:rsid w:val="00D6000C"/>
    <w:rsid w:val="00D6007A"/>
    <w:rsid w:val="00D603ED"/>
    <w:rsid w:val="00D60850"/>
    <w:rsid w:val="00D60AC0"/>
    <w:rsid w:val="00D60AD8"/>
    <w:rsid w:val="00D60E27"/>
    <w:rsid w:val="00D6125F"/>
    <w:rsid w:val="00D612AC"/>
    <w:rsid w:val="00D61D8A"/>
    <w:rsid w:val="00D61E7E"/>
    <w:rsid w:val="00D61EB6"/>
    <w:rsid w:val="00D62054"/>
    <w:rsid w:val="00D621C3"/>
    <w:rsid w:val="00D623BC"/>
    <w:rsid w:val="00D62AEE"/>
    <w:rsid w:val="00D62D01"/>
    <w:rsid w:val="00D62D23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678"/>
    <w:rsid w:val="00D63A9E"/>
    <w:rsid w:val="00D63B38"/>
    <w:rsid w:val="00D63CE8"/>
    <w:rsid w:val="00D63D5A"/>
    <w:rsid w:val="00D63E49"/>
    <w:rsid w:val="00D63F9B"/>
    <w:rsid w:val="00D63FCA"/>
    <w:rsid w:val="00D63FD9"/>
    <w:rsid w:val="00D63FF7"/>
    <w:rsid w:val="00D641AA"/>
    <w:rsid w:val="00D6429C"/>
    <w:rsid w:val="00D64DD9"/>
    <w:rsid w:val="00D64F27"/>
    <w:rsid w:val="00D651A8"/>
    <w:rsid w:val="00D6547C"/>
    <w:rsid w:val="00D65735"/>
    <w:rsid w:val="00D658DF"/>
    <w:rsid w:val="00D6631A"/>
    <w:rsid w:val="00D6664B"/>
    <w:rsid w:val="00D66663"/>
    <w:rsid w:val="00D6673A"/>
    <w:rsid w:val="00D6689A"/>
    <w:rsid w:val="00D67509"/>
    <w:rsid w:val="00D676EF"/>
    <w:rsid w:val="00D6782A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966"/>
    <w:rsid w:val="00D70BB3"/>
    <w:rsid w:val="00D70C81"/>
    <w:rsid w:val="00D70DB3"/>
    <w:rsid w:val="00D711EF"/>
    <w:rsid w:val="00D71406"/>
    <w:rsid w:val="00D71666"/>
    <w:rsid w:val="00D71731"/>
    <w:rsid w:val="00D717CC"/>
    <w:rsid w:val="00D717F1"/>
    <w:rsid w:val="00D719A5"/>
    <w:rsid w:val="00D71AF4"/>
    <w:rsid w:val="00D71D33"/>
    <w:rsid w:val="00D71EE7"/>
    <w:rsid w:val="00D71F4C"/>
    <w:rsid w:val="00D71F92"/>
    <w:rsid w:val="00D72171"/>
    <w:rsid w:val="00D722FE"/>
    <w:rsid w:val="00D72688"/>
    <w:rsid w:val="00D7286B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405"/>
    <w:rsid w:val="00D74413"/>
    <w:rsid w:val="00D74510"/>
    <w:rsid w:val="00D748F6"/>
    <w:rsid w:val="00D74B5F"/>
    <w:rsid w:val="00D74F7B"/>
    <w:rsid w:val="00D74FC9"/>
    <w:rsid w:val="00D7506F"/>
    <w:rsid w:val="00D7520D"/>
    <w:rsid w:val="00D75561"/>
    <w:rsid w:val="00D755AB"/>
    <w:rsid w:val="00D7579A"/>
    <w:rsid w:val="00D75AE3"/>
    <w:rsid w:val="00D75CC2"/>
    <w:rsid w:val="00D75D3D"/>
    <w:rsid w:val="00D76631"/>
    <w:rsid w:val="00D76A3A"/>
    <w:rsid w:val="00D76B6C"/>
    <w:rsid w:val="00D76BC9"/>
    <w:rsid w:val="00D76BCE"/>
    <w:rsid w:val="00D76CFF"/>
    <w:rsid w:val="00D770A0"/>
    <w:rsid w:val="00D771B0"/>
    <w:rsid w:val="00D77581"/>
    <w:rsid w:val="00D77587"/>
    <w:rsid w:val="00D775B2"/>
    <w:rsid w:val="00D7782C"/>
    <w:rsid w:val="00D77C99"/>
    <w:rsid w:val="00D77E45"/>
    <w:rsid w:val="00D77FBB"/>
    <w:rsid w:val="00D80058"/>
    <w:rsid w:val="00D804C5"/>
    <w:rsid w:val="00D8066B"/>
    <w:rsid w:val="00D80959"/>
    <w:rsid w:val="00D809C4"/>
    <w:rsid w:val="00D809EA"/>
    <w:rsid w:val="00D80BAB"/>
    <w:rsid w:val="00D80C80"/>
    <w:rsid w:val="00D80D79"/>
    <w:rsid w:val="00D80FF3"/>
    <w:rsid w:val="00D81444"/>
    <w:rsid w:val="00D819E4"/>
    <w:rsid w:val="00D81A5C"/>
    <w:rsid w:val="00D81AD5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A1D"/>
    <w:rsid w:val="00D82AFA"/>
    <w:rsid w:val="00D82B77"/>
    <w:rsid w:val="00D8308F"/>
    <w:rsid w:val="00D833EB"/>
    <w:rsid w:val="00D8380E"/>
    <w:rsid w:val="00D83A8F"/>
    <w:rsid w:val="00D83B01"/>
    <w:rsid w:val="00D83F27"/>
    <w:rsid w:val="00D83F56"/>
    <w:rsid w:val="00D83FBA"/>
    <w:rsid w:val="00D841B2"/>
    <w:rsid w:val="00D8429F"/>
    <w:rsid w:val="00D843BA"/>
    <w:rsid w:val="00D84652"/>
    <w:rsid w:val="00D8469B"/>
    <w:rsid w:val="00D84999"/>
    <w:rsid w:val="00D84A6A"/>
    <w:rsid w:val="00D850BD"/>
    <w:rsid w:val="00D853A5"/>
    <w:rsid w:val="00D8568A"/>
    <w:rsid w:val="00D85823"/>
    <w:rsid w:val="00D85859"/>
    <w:rsid w:val="00D859AC"/>
    <w:rsid w:val="00D85D63"/>
    <w:rsid w:val="00D85E3F"/>
    <w:rsid w:val="00D8624E"/>
    <w:rsid w:val="00D862FE"/>
    <w:rsid w:val="00D86641"/>
    <w:rsid w:val="00D8673D"/>
    <w:rsid w:val="00D86988"/>
    <w:rsid w:val="00D86BB8"/>
    <w:rsid w:val="00D86F9B"/>
    <w:rsid w:val="00D87602"/>
    <w:rsid w:val="00D876A0"/>
    <w:rsid w:val="00D87C1A"/>
    <w:rsid w:val="00D87DC3"/>
    <w:rsid w:val="00D90773"/>
    <w:rsid w:val="00D90AE5"/>
    <w:rsid w:val="00D90C21"/>
    <w:rsid w:val="00D90F16"/>
    <w:rsid w:val="00D90F44"/>
    <w:rsid w:val="00D90FB5"/>
    <w:rsid w:val="00D91084"/>
    <w:rsid w:val="00D91285"/>
    <w:rsid w:val="00D91340"/>
    <w:rsid w:val="00D91359"/>
    <w:rsid w:val="00D913B7"/>
    <w:rsid w:val="00D918CB"/>
    <w:rsid w:val="00D91A9F"/>
    <w:rsid w:val="00D91F39"/>
    <w:rsid w:val="00D9206E"/>
    <w:rsid w:val="00D92276"/>
    <w:rsid w:val="00D922D6"/>
    <w:rsid w:val="00D92353"/>
    <w:rsid w:val="00D923F7"/>
    <w:rsid w:val="00D925FB"/>
    <w:rsid w:val="00D92827"/>
    <w:rsid w:val="00D92BB4"/>
    <w:rsid w:val="00D92FBD"/>
    <w:rsid w:val="00D930DA"/>
    <w:rsid w:val="00D931C8"/>
    <w:rsid w:val="00D935CF"/>
    <w:rsid w:val="00D937F1"/>
    <w:rsid w:val="00D93804"/>
    <w:rsid w:val="00D938E2"/>
    <w:rsid w:val="00D93BD6"/>
    <w:rsid w:val="00D93D86"/>
    <w:rsid w:val="00D94090"/>
    <w:rsid w:val="00D94196"/>
    <w:rsid w:val="00D9435E"/>
    <w:rsid w:val="00D947DE"/>
    <w:rsid w:val="00D948EC"/>
    <w:rsid w:val="00D94C4D"/>
    <w:rsid w:val="00D94D87"/>
    <w:rsid w:val="00D95109"/>
    <w:rsid w:val="00D955ED"/>
    <w:rsid w:val="00D95684"/>
    <w:rsid w:val="00D95843"/>
    <w:rsid w:val="00D95998"/>
    <w:rsid w:val="00D95A01"/>
    <w:rsid w:val="00D95B45"/>
    <w:rsid w:val="00D95D0C"/>
    <w:rsid w:val="00D96009"/>
    <w:rsid w:val="00D960D7"/>
    <w:rsid w:val="00D961E0"/>
    <w:rsid w:val="00D96424"/>
    <w:rsid w:val="00D96C1E"/>
    <w:rsid w:val="00D96D41"/>
    <w:rsid w:val="00D971C6"/>
    <w:rsid w:val="00D97353"/>
    <w:rsid w:val="00D97382"/>
    <w:rsid w:val="00D977C4"/>
    <w:rsid w:val="00D978B9"/>
    <w:rsid w:val="00D97992"/>
    <w:rsid w:val="00D97CC9"/>
    <w:rsid w:val="00D97CD3"/>
    <w:rsid w:val="00DA0007"/>
    <w:rsid w:val="00DA004A"/>
    <w:rsid w:val="00DA0199"/>
    <w:rsid w:val="00DA07D7"/>
    <w:rsid w:val="00DA07E1"/>
    <w:rsid w:val="00DA09C4"/>
    <w:rsid w:val="00DA0B04"/>
    <w:rsid w:val="00DA1624"/>
    <w:rsid w:val="00DA1B83"/>
    <w:rsid w:val="00DA21CA"/>
    <w:rsid w:val="00DA2236"/>
    <w:rsid w:val="00DA2291"/>
    <w:rsid w:val="00DA2361"/>
    <w:rsid w:val="00DA25A9"/>
    <w:rsid w:val="00DA273F"/>
    <w:rsid w:val="00DA2958"/>
    <w:rsid w:val="00DA2AD0"/>
    <w:rsid w:val="00DA2CF4"/>
    <w:rsid w:val="00DA2FEA"/>
    <w:rsid w:val="00DA32AA"/>
    <w:rsid w:val="00DA3382"/>
    <w:rsid w:val="00DA359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2E4"/>
    <w:rsid w:val="00DA5354"/>
    <w:rsid w:val="00DA54C8"/>
    <w:rsid w:val="00DA5554"/>
    <w:rsid w:val="00DA56F9"/>
    <w:rsid w:val="00DA5713"/>
    <w:rsid w:val="00DA57D4"/>
    <w:rsid w:val="00DA5819"/>
    <w:rsid w:val="00DA5861"/>
    <w:rsid w:val="00DA5980"/>
    <w:rsid w:val="00DA5A60"/>
    <w:rsid w:val="00DA5B3D"/>
    <w:rsid w:val="00DA5DC6"/>
    <w:rsid w:val="00DA5E22"/>
    <w:rsid w:val="00DA60ED"/>
    <w:rsid w:val="00DA621C"/>
    <w:rsid w:val="00DA653D"/>
    <w:rsid w:val="00DA6744"/>
    <w:rsid w:val="00DA6840"/>
    <w:rsid w:val="00DA69A2"/>
    <w:rsid w:val="00DA69ED"/>
    <w:rsid w:val="00DA6AFA"/>
    <w:rsid w:val="00DA6BCD"/>
    <w:rsid w:val="00DA71E1"/>
    <w:rsid w:val="00DA7212"/>
    <w:rsid w:val="00DA756B"/>
    <w:rsid w:val="00DA7C03"/>
    <w:rsid w:val="00DA7C69"/>
    <w:rsid w:val="00DA7ED0"/>
    <w:rsid w:val="00DB00B9"/>
    <w:rsid w:val="00DB0321"/>
    <w:rsid w:val="00DB0394"/>
    <w:rsid w:val="00DB046D"/>
    <w:rsid w:val="00DB056A"/>
    <w:rsid w:val="00DB05C3"/>
    <w:rsid w:val="00DB0A3F"/>
    <w:rsid w:val="00DB0CFE"/>
    <w:rsid w:val="00DB0E31"/>
    <w:rsid w:val="00DB11C4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88"/>
    <w:rsid w:val="00DB23FA"/>
    <w:rsid w:val="00DB284C"/>
    <w:rsid w:val="00DB2C5F"/>
    <w:rsid w:val="00DB2DCD"/>
    <w:rsid w:val="00DB3354"/>
    <w:rsid w:val="00DB33A2"/>
    <w:rsid w:val="00DB3443"/>
    <w:rsid w:val="00DB39F1"/>
    <w:rsid w:val="00DB3A3F"/>
    <w:rsid w:val="00DB3D6A"/>
    <w:rsid w:val="00DB3E99"/>
    <w:rsid w:val="00DB4215"/>
    <w:rsid w:val="00DB440E"/>
    <w:rsid w:val="00DB44B4"/>
    <w:rsid w:val="00DB47F4"/>
    <w:rsid w:val="00DB4EAB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5AC"/>
    <w:rsid w:val="00DB68E1"/>
    <w:rsid w:val="00DB6F9F"/>
    <w:rsid w:val="00DB713B"/>
    <w:rsid w:val="00DB7236"/>
    <w:rsid w:val="00DB723F"/>
    <w:rsid w:val="00DB729B"/>
    <w:rsid w:val="00DB75C4"/>
    <w:rsid w:val="00DB7FBD"/>
    <w:rsid w:val="00DC0178"/>
    <w:rsid w:val="00DC0611"/>
    <w:rsid w:val="00DC0621"/>
    <w:rsid w:val="00DC0AFF"/>
    <w:rsid w:val="00DC0B91"/>
    <w:rsid w:val="00DC14B5"/>
    <w:rsid w:val="00DC167E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BF"/>
    <w:rsid w:val="00DC2E2A"/>
    <w:rsid w:val="00DC2E7E"/>
    <w:rsid w:val="00DC3198"/>
    <w:rsid w:val="00DC3260"/>
    <w:rsid w:val="00DC34EF"/>
    <w:rsid w:val="00DC3731"/>
    <w:rsid w:val="00DC38C2"/>
    <w:rsid w:val="00DC3EAE"/>
    <w:rsid w:val="00DC3F42"/>
    <w:rsid w:val="00DC408C"/>
    <w:rsid w:val="00DC4120"/>
    <w:rsid w:val="00DC42A7"/>
    <w:rsid w:val="00DC43FE"/>
    <w:rsid w:val="00DC44BE"/>
    <w:rsid w:val="00DC4C38"/>
    <w:rsid w:val="00DC4DB3"/>
    <w:rsid w:val="00DC4E80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797"/>
    <w:rsid w:val="00DC699D"/>
    <w:rsid w:val="00DC6C43"/>
    <w:rsid w:val="00DC6C98"/>
    <w:rsid w:val="00DC6DF7"/>
    <w:rsid w:val="00DC6ECD"/>
    <w:rsid w:val="00DC6EF7"/>
    <w:rsid w:val="00DC6EFA"/>
    <w:rsid w:val="00DC6EFE"/>
    <w:rsid w:val="00DC7088"/>
    <w:rsid w:val="00DC721C"/>
    <w:rsid w:val="00DC7391"/>
    <w:rsid w:val="00DC7622"/>
    <w:rsid w:val="00DC77AE"/>
    <w:rsid w:val="00DC77E5"/>
    <w:rsid w:val="00DC7B1E"/>
    <w:rsid w:val="00DD02D5"/>
    <w:rsid w:val="00DD0630"/>
    <w:rsid w:val="00DD0719"/>
    <w:rsid w:val="00DD0B93"/>
    <w:rsid w:val="00DD0CE1"/>
    <w:rsid w:val="00DD0D6C"/>
    <w:rsid w:val="00DD0D81"/>
    <w:rsid w:val="00DD0E64"/>
    <w:rsid w:val="00DD0FF8"/>
    <w:rsid w:val="00DD1335"/>
    <w:rsid w:val="00DD1462"/>
    <w:rsid w:val="00DD174A"/>
    <w:rsid w:val="00DD18E8"/>
    <w:rsid w:val="00DD18F4"/>
    <w:rsid w:val="00DD1C14"/>
    <w:rsid w:val="00DD1E91"/>
    <w:rsid w:val="00DD1E9F"/>
    <w:rsid w:val="00DD2161"/>
    <w:rsid w:val="00DD21A7"/>
    <w:rsid w:val="00DD23E1"/>
    <w:rsid w:val="00DD2B2A"/>
    <w:rsid w:val="00DD2D3B"/>
    <w:rsid w:val="00DD3332"/>
    <w:rsid w:val="00DD3DBE"/>
    <w:rsid w:val="00DD41BD"/>
    <w:rsid w:val="00DD433D"/>
    <w:rsid w:val="00DD4376"/>
    <w:rsid w:val="00DD4488"/>
    <w:rsid w:val="00DD46AA"/>
    <w:rsid w:val="00DD4740"/>
    <w:rsid w:val="00DD4807"/>
    <w:rsid w:val="00DD4831"/>
    <w:rsid w:val="00DD4859"/>
    <w:rsid w:val="00DD488E"/>
    <w:rsid w:val="00DD4CA4"/>
    <w:rsid w:val="00DD4DD4"/>
    <w:rsid w:val="00DD4F0F"/>
    <w:rsid w:val="00DD4FA7"/>
    <w:rsid w:val="00DD4FD2"/>
    <w:rsid w:val="00DD56BD"/>
    <w:rsid w:val="00DD5745"/>
    <w:rsid w:val="00DD576E"/>
    <w:rsid w:val="00DD5B98"/>
    <w:rsid w:val="00DD5BCD"/>
    <w:rsid w:val="00DD6021"/>
    <w:rsid w:val="00DD63F7"/>
    <w:rsid w:val="00DD6849"/>
    <w:rsid w:val="00DD6A02"/>
    <w:rsid w:val="00DD6A5C"/>
    <w:rsid w:val="00DD6C58"/>
    <w:rsid w:val="00DD6E43"/>
    <w:rsid w:val="00DD7514"/>
    <w:rsid w:val="00DD751F"/>
    <w:rsid w:val="00DD754D"/>
    <w:rsid w:val="00DD7637"/>
    <w:rsid w:val="00DD784D"/>
    <w:rsid w:val="00DD7AFF"/>
    <w:rsid w:val="00DE00A8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B12"/>
    <w:rsid w:val="00DE22D5"/>
    <w:rsid w:val="00DE23F7"/>
    <w:rsid w:val="00DE2628"/>
    <w:rsid w:val="00DE26A8"/>
    <w:rsid w:val="00DE2C1F"/>
    <w:rsid w:val="00DE2CF5"/>
    <w:rsid w:val="00DE2D5D"/>
    <w:rsid w:val="00DE31B2"/>
    <w:rsid w:val="00DE32CD"/>
    <w:rsid w:val="00DE32F8"/>
    <w:rsid w:val="00DE33FA"/>
    <w:rsid w:val="00DE3542"/>
    <w:rsid w:val="00DE358F"/>
    <w:rsid w:val="00DE35DA"/>
    <w:rsid w:val="00DE3672"/>
    <w:rsid w:val="00DE39E0"/>
    <w:rsid w:val="00DE3E6C"/>
    <w:rsid w:val="00DE4108"/>
    <w:rsid w:val="00DE4303"/>
    <w:rsid w:val="00DE45D5"/>
    <w:rsid w:val="00DE476D"/>
    <w:rsid w:val="00DE47C8"/>
    <w:rsid w:val="00DE4A9E"/>
    <w:rsid w:val="00DE4AF1"/>
    <w:rsid w:val="00DE4DFE"/>
    <w:rsid w:val="00DE526D"/>
    <w:rsid w:val="00DE557E"/>
    <w:rsid w:val="00DE5A9E"/>
    <w:rsid w:val="00DE5AC4"/>
    <w:rsid w:val="00DE5E68"/>
    <w:rsid w:val="00DE6078"/>
    <w:rsid w:val="00DE624A"/>
    <w:rsid w:val="00DE644C"/>
    <w:rsid w:val="00DE661D"/>
    <w:rsid w:val="00DE66DA"/>
    <w:rsid w:val="00DE6999"/>
    <w:rsid w:val="00DE6E1C"/>
    <w:rsid w:val="00DE6FDD"/>
    <w:rsid w:val="00DE6FE4"/>
    <w:rsid w:val="00DE71E5"/>
    <w:rsid w:val="00DE7353"/>
    <w:rsid w:val="00DE752A"/>
    <w:rsid w:val="00DE779B"/>
    <w:rsid w:val="00DE780C"/>
    <w:rsid w:val="00DF034A"/>
    <w:rsid w:val="00DF0390"/>
    <w:rsid w:val="00DF08C7"/>
    <w:rsid w:val="00DF08F3"/>
    <w:rsid w:val="00DF10A0"/>
    <w:rsid w:val="00DF13BF"/>
    <w:rsid w:val="00DF1852"/>
    <w:rsid w:val="00DF1E0C"/>
    <w:rsid w:val="00DF1F2B"/>
    <w:rsid w:val="00DF225D"/>
    <w:rsid w:val="00DF2524"/>
    <w:rsid w:val="00DF262D"/>
    <w:rsid w:val="00DF270C"/>
    <w:rsid w:val="00DF2733"/>
    <w:rsid w:val="00DF27B1"/>
    <w:rsid w:val="00DF27C5"/>
    <w:rsid w:val="00DF291D"/>
    <w:rsid w:val="00DF29C2"/>
    <w:rsid w:val="00DF2BEF"/>
    <w:rsid w:val="00DF2EA7"/>
    <w:rsid w:val="00DF2EB9"/>
    <w:rsid w:val="00DF3063"/>
    <w:rsid w:val="00DF3120"/>
    <w:rsid w:val="00DF3CB1"/>
    <w:rsid w:val="00DF3FAA"/>
    <w:rsid w:val="00DF4092"/>
    <w:rsid w:val="00DF4244"/>
    <w:rsid w:val="00DF439F"/>
    <w:rsid w:val="00DF4491"/>
    <w:rsid w:val="00DF45F9"/>
    <w:rsid w:val="00DF4684"/>
    <w:rsid w:val="00DF480E"/>
    <w:rsid w:val="00DF489C"/>
    <w:rsid w:val="00DF4C7B"/>
    <w:rsid w:val="00DF4F01"/>
    <w:rsid w:val="00DF5023"/>
    <w:rsid w:val="00DF50B7"/>
    <w:rsid w:val="00DF51BE"/>
    <w:rsid w:val="00DF522A"/>
    <w:rsid w:val="00DF549A"/>
    <w:rsid w:val="00DF56B5"/>
    <w:rsid w:val="00DF56B9"/>
    <w:rsid w:val="00DF58A2"/>
    <w:rsid w:val="00DF5DA8"/>
    <w:rsid w:val="00DF5F12"/>
    <w:rsid w:val="00DF61AF"/>
    <w:rsid w:val="00DF65F4"/>
    <w:rsid w:val="00DF66B8"/>
    <w:rsid w:val="00DF6D67"/>
    <w:rsid w:val="00DF7476"/>
    <w:rsid w:val="00DF7709"/>
    <w:rsid w:val="00DF7716"/>
    <w:rsid w:val="00DF7A02"/>
    <w:rsid w:val="00DF7A7C"/>
    <w:rsid w:val="00DF7D87"/>
    <w:rsid w:val="00DF7E38"/>
    <w:rsid w:val="00DF7E58"/>
    <w:rsid w:val="00DF7F7D"/>
    <w:rsid w:val="00DF7FF4"/>
    <w:rsid w:val="00E00124"/>
    <w:rsid w:val="00E001FA"/>
    <w:rsid w:val="00E00814"/>
    <w:rsid w:val="00E00888"/>
    <w:rsid w:val="00E009E8"/>
    <w:rsid w:val="00E00DB7"/>
    <w:rsid w:val="00E011A5"/>
    <w:rsid w:val="00E0121D"/>
    <w:rsid w:val="00E01257"/>
    <w:rsid w:val="00E01381"/>
    <w:rsid w:val="00E01560"/>
    <w:rsid w:val="00E016CE"/>
    <w:rsid w:val="00E01A43"/>
    <w:rsid w:val="00E01B18"/>
    <w:rsid w:val="00E01D83"/>
    <w:rsid w:val="00E01FB5"/>
    <w:rsid w:val="00E02203"/>
    <w:rsid w:val="00E02331"/>
    <w:rsid w:val="00E02339"/>
    <w:rsid w:val="00E024A8"/>
    <w:rsid w:val="00E025A5"/>
    <w:rsid w:val="00E026F6"/>
    <w:rsid w:val="00E02C1C"/>
    <w:rsid w:val="00E02FEB"/>
    <w:rsid w:val="00E0343F"/>
    <w:rsid w:val="00E03832"/>
    <w:rsid w:val="00E03B2C"/>
    <w:rsid w:val="00E03C42"/>
    <w:rsid w:val="00E03D01"/>
    <w:rsid w:val="00E03D4C"/>
    <w:rsid w:val="00E03F7F"/>
    <w:rsid w:val="00E040A8"/>
    <w:rsid w:val="00E04239"/>
    <w:rsid w:val="00E044F3"/>
    <w:rsid w:val="00E047F6"/>
    <w:rsid w:val="00E04848"/>
    <w:rsid w:val="00E04EFD"/>
    <w:rsid w:val="00E050DD"/>
    <w:rsid w:val="00E0536B"/>
    <w:rsid w:val="00E0543D"/>
    <w:rsid w:val="00E057B2"/>
    <w:rsid w:val="00E05896"/>
    <w:rsid w:val="00E05901"/>
    <w:rsid w:val="00E05AEC"/>
    <w:rsid w:val="00E05B8C"/>
    <w:rsid w:val="00E05DFC"/>
    <w:rsid w:val="00E05E3E"/>
    <w:rsid w:val="00E0607C"/>
    <w:rsid w:val="00E06698"/>
    <w:rsid w:val="00E06767"/>
    <w:rsid w:val="00E06BAD"/>
    <w:rsid w:val="00E06D5F"/>
    <w:rsid w:val="00E07348"/>
    <w:rsid w:val="00E0769E"/>
    <w:rsid w:val="00E0782F"/>
    <w:rsid w:val="00E07B18"/>
    <w:rsid w:val="00E10080"/>
    <w:rsid w:val="00E100EF"/>
    <w:rsid w:val="00E1017F"/>
    <w:rsid w:val="00E10235"/>
    <w:rsid w:val="00E10B0C"/>
    <w:rsid w:val="00E10B88"/>
    <w:rsid w:val="00E10D4D"/>
    <w:rsid w:val="00E10D8E"/>
    <w:rsid w:val="00E10E5B"/>
    <w:rsid w:val="00E10ED6"/>
    <w:rsid w:val="00E1112F"/>
    <w:rsid w:val="00E112CC"/>
    <w:rsid w:val="00E11361"/>
    <w:rsid w:val="00E114B0"/>
    <w:rsid w:val="00E11525"/>
    <w:rsid w:val="00E11564"/>
    <w:rsid w:val="00E1166A"/>
    <w:rsid w:val="00E116A3"/>
    <w:rsid w:val="00E116A8"/>
    <w:rsid w:val="00E11748"/>
    <w:rsid w:val="00E11D61"/>
    <w:rsid w:val="00E11D80"/>
    <w:rsid w:val="00E1211F"/>
    <w:rsid w:val="00E12159"/>
    <w:rsid w:val="00E121DF"/>
    <w:rsid w:val="00E122CF"/>
    <w:rsid w:val="00E123C7"/>
    <w:rsid w:val="00E124B8"/>
    <w:rsid w:val="00E12BD1"/>
    <w:rsid w:val="00E12EF1"/>
    <w:rsid w:val="00E12FC1"/>
    <w:rsid w:val="00E1315F"/>
    <w:rsid w:val="00E131BB"/>
    <w:rsid w:val="00E1335F"/>
    <w:rsid w:val="00E13F58"/>
    <w:rsid w:val="00E14142"/>
    <w:rsid w:val="00E14192"/>
    <w:rsid w:val="00E143EE"/>
    <w:rsid w:val="00E14648"/>
    <w:rsid w:val="00E1474D"/>
    <w:rsid w:val="00E147B3"/>
    <w:rsid w:val="00E14A48"/>
    <w:rsid w:val="00E14A69"/>
    <w:rsid w:val="00E14B7C"/>
    <w:rsid w:val="00E14BA8"/>
    <w:rsid w:val="00E14D36"/>
    <w:rsid w:val="00E14DF9"/>
    <w:rsid w:val="00E14E37"/>
    <w:rsid w:val="00E14F4B"/>
    <w:rsid w:val="00E150E4"/>
    <w:rsid w:val="00E1545B"/>
    <w:rsid w:val="00E154AF"/>
    <w:rsid w:val="00E1550F"/>
    <w:rsid w:val="00E1616C"/>
    <w:rsid w:val="00E16196"/>
    <w:rsid w:val="00E16BA1"/>
    <w:rsid w:val="00E16F8A"/>
    <w:rsid w:val="00E170EF"/>
    <w:rsid w:val="00E17739"/>
    <w:rsid w:val="00E17DD2"/>
    <w:rsid w:val="00E206A7"/>
    <w:rsid w:val="00E2075D"/>
    <w:rsid w:val="00E2085D"/>
    <w:rsid w:val="00E208EC"/>
    <w:rsid w:val="00E20905"/>
    <w:rsid w:val="00E2091E"/>
    <w:rsid w:val="00E20A7D"/>
    <w:rsid w:val="00E20B78"/>
    <w:rsid w:val="00E20CE6"/>
    <w:rsid w:val="00E20D1D"/>
    <w:rsid w:val="00E20F62"/>
    <w:rsid w:val="00E21300"/>
    <w:rsid w:val="00E215D3"/>
    <w:rsid w:val="00E21651"/>
    <w:rsid w:val="00E21797"/>
    <w:rsid w:val="00E217D5"/>
    <w:rsid w:val="00E217EC"/>
    <w:rsid w:val="00E21BDD"/>
    <w:rsid w:val="00E21CC3"/>
    <w:rsid w:val="00E21D78"/>
    <w:rsid w:val="00E21F71"/>
    <w:rsid w:val="00E223E1"/>
    <w:rsid w:val="00E22426"/>
    <w:rsid w:val="00E22438"/>
    <w:rsid w:val="00E224C7"/>
    <w:rsid w:val="00E228A3"/>
    <w:rsid w:val="00E22904"/>
    <w:rsid w:val="00E229A7"/>
    <w:rsid w:val="00E22B17"/>
    <w:rsid w:val="00E22C4D"/>
    <w:rsid w:val="00E2315D"/>
    <w:rsid w:val="00E231CA"/>
    <w:rsid w:val="00E2353D"/>
    <w:rsid w:val="00E2358E"/>
    <w:rsid w:val="00E23894"/>
    <w:rsid w:val="00E2393B"/>
    <w:rsid w:val="00E23F0B"/>
    <w:rsid w:val="00E2429A"/>
    <w:rsid w:val="00E243BB"/>
    <w:rsid w:val="00E2443C"/>
    <w:rsid w:val="00E247FA"/>
    <w:rsid w:val="00E24D0A"/>
    <w:rsid w:val="00E250AE"/>
    <w:rsid w:val="00E250CE"/>
    <w:rsid w:val="00E25388"/>
    <w:rsid w:val="00E255B0"/>
    <w:rsid w:val="00E25860"/>
    <w:rsid w:val="00E25AB9"/>
    <w:rsid w:val="00E25DCE"/>
    <w:rsid w:val="00E2650B"/>
    <w:rsid w:val="00E26591"/>
    <w:rsid w:val="00E26786"/>
    <w:rsid w:val="00E26A29"/>
    <w:rsid w:val="00E26BE0"/>
    <w:rsid w:val="00E26C9A"/>
    <w:rsid w:val="00E27495"/>
    <w:rsid w:val="00E27500"/>
    <w:rsid w:val="00E2784B"/>
    <w:rsid w:val="00E27AC6"/>
    <w:rsid w:val="00E300F8"/>
    <w:rsid w:val="00E3014C"/>
    <w:rsid w:val="00E30388"/>
    <w:rsid w:val="00E307E7"/>
    <w:rsid w:val="00E309A6"/>
    <w:rsid w:val="00E309EF"/>
    <w:rsid w:val="00E30CC6"/>
    <w:rsid w:val="00E30DBB"/>
    <w:rsid w:val="00E30E57"/>
    <w:rsid w:val="00E31068"/>
    <w:rsid w:val="00E314B0"/>
    <w:rsid w:val="00E31534"/>
    <w:rsid w:val="00E318EC"/>
    <w:rsid w:val="00E31AC3"/>
    <w:rsid w:val="00E31E26"/>
    <w:rsid w:val="00E31EA2"/>
    <w:rsid w:val="00E3224D"/>
    <w:rsid w:val="00E324E1"/>
    <w:rsid w:val="00E3261E"/>
    <w:rsid w:val="00E32710"/>
    <w:rsid w:val="00E32844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3A8"/>
    <w:rsid w:val="00E3479D"/>
    <w:rsid w:val="00E34ED8"/>
    <w:rsid w:val="00E34EF0"/>
    <w:rsid w:val="00E350C7"/>
    <w:rsid w:val="00E35B95"/>
    <w:rsid w:val="00E35E71"/>
    <w:rsid w:val="00E360F1"/>
    <w:rsid w:val="00E366D1"/>
    <w:rsid w:val="00E368F2"/>
    <w:rsid w:val="00E36A39"/>
    <w:rsid w:val="00E373E3"/>
    <w:rsid w:val="00E374FC"/>
    <w:rsid w:val="00E37887"/>
    <w:rsid w:val="00E378F5"/>
    <w:rsid w:val="00E3791E"/>
    <w:rsid w:val="00E37FEC"/>
    <w:rsid w:val="00E401CB"/>
    <w:rsid w:val="00E404A4"/>
    <w:rsid w:val="00E4065B"/>
    <w:rsid w:val="00E4086A"/>
    <w:rsid w:val="00E40D7A"/>
    <w:rsid w:val="00E40D91"/>
    <w:rsid w:val="00E412AA"/>
    <w:rsid w:val="00E413E1"/>
    <w:rsid w:val="00E41524"/>
    <w:rsid w:val="00E416B2"/>
    <w:rsid w:val="00E4186D"/>
    <w:rsid w:val="00E41882"/>
    <w:rsid w:val="00E41924"/>
    <w:rsid w:val="00E42261"/>
    <w:rsid w:val="00E42362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F39"/>
    <w:rsid w:val="00E43F5E"/>
    <w:rsid w:val="00E4443E"/>
    <w:rsid w:val="00E4448A"/>
    <w:rsid w:val="00E44608"/>
    <w:rsid w:val="00E44886"/>
    <w:rsid w:val="00E4489F"/>
    <w:rsid w:val="00E44E67"/>
    <w:rsid w:val="00E450EB"/>
    <w:rsid w:val="00E4520E"/>
    <w:rsid w:val="00E45A6F"/>
    <w:rsid w:val="00E45A90"/>
    <w:rsid w:val="00E45B7D"/>
    <w:rsid w:val="00E45D0D"/>
    <w:rsid w:val="00E46179"/>
    <w:rsid w:val="00E467E1"/>
    <w:rsid w:val="00E46F7E"/>
    <w:rsid w:val="00E472A1"/>
    <w:rsid w:val="00E4749A"/>
    <w:rsid w:val="00E475E4"/>
    <w:rsid w:val="00E479D9"/>
    <w:rsid w:val="00E47F8F"/>
    <w:rsid w:val="00E501F8"/>
    <w:rsid w:val="00E50603"/>
    <w:rsid w:val="00E50807"/>
    <w:rsid w:val="00E50A3A"/>
    <w:rsid w:val="00E50B2D"/>
    <w:rsid w:val="00E50CDB"/>
    <w:rsid w:val="00E50D8A"/>
    <w:rsid w:val="00E50DA3"/>
    <w:rsid w:val="00E51011"/>
    <w:rsid w:val="00E510EC"/>
    <w:rsid w:val="00E5137C"/>
    <w:rsid w:val="00E5144C"/>
    <w:rsid w:val="00E5177B"/>
    <w:rsid w:val="00E52281"/>
    <w:rsid w:val="00E5231F"/>
    <w:rsid w:val="00E524D5"/>
    <w:rsid w:val="00E52655"/>
    <w:rsid w:val="00E52747"/>
    <w:rsid w:val="00E527F8"/>
    <w:rsid w:val="00E52A32"/>
    <w:rsid w:val="00E52CA5"/>
    <w:rsid w:val="00E52E25"/>
    <w:rsid w:val="00E52EA4"/>
    <w:rsid w:val="00E534DC"/>
    <w:rsid w:val="00E53502"/>
    <w:rsid w:val="00E53576"/>
    <w:rsid w:val="00E53625"/>
    <w:rsid w:val="00E53674"/>
    <w:rsid w:val="00E53F6F"/>
    <w:rsid w:val="00E54110"/>
    <w:rsid w:val="00E542DD"/>
    <w:rsid w:val="00E54709"/>
    <w:rsid w:val="00E54817"/>
    <w:rsid w:val="00E5484A"/>
    <w:rsid w:val="00E54AF4"/>
    <w:rsid w:val="00E54B12"/>
    <w:rsid w:val="00E54EDF"/>
    <w:rsid w:val="00E54F1D"/>
    <w:rsid w:val="00E551A6"/>
    <w:rsid w:val="00E55206"/>
    <w:rsid w:val="00E5521C"/>
    <w:rsid w:val="00E55326"/>
    <w:rsid w:val="00E555B9"/>
    <w:rsid w:val="00E5563C"/>
    <w:rsid w:val="00E55650"/>
    <w:rsid w:val="00E55729"/>
    <w:rsid w:val="00E55A22"/>
    <w:rsid w:val="00E55A9C"/>
    <w:rsid w:val="00E55B84"/>
    <w:rsid w:val="00E55FDF"/>
    <w:rsid w:val="00E5609D"/>
    <w:rsid w:val="00E560D1"/>
    <w:rsid w:val="00E56297"/>
    <w:rsid w:val="00E5631B"/>
    <w:rsid w:val="00E564AF"/>
    <w:rsid w:val="00E5656C"/>
    <w:rsid w:val="00E56810"/>
    <w:rsid w:val="00E56AF4"/>
    <w:rsid w:val="00E56BC3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BBA"/>
    <w:rsid w:val="00E57C10"/>
    <w:rsid w:val="00E601F2"/>
    <w:rsid w:val="00E60526"/>
    <w:rsid w:val="00E60816"/>
    <w:rsid w:val="00E613C0"/>
    <w:rsid w:val="00E61483"/>
    <w:rsid w:val="00E61600"/>
    <w:rsid w:val="00E61B45"/>
    <w:rsid w:val="00E61B7F"/>
    <w:rsid w:val="00E61F13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2C59"/>
    <w:rsid w:val="00E63223"/>
    <w:rsid w:val="00E63712"/>
    <w:rsid w:val="00E63B02"/>
    <w:rsid w:val="00E63D3A"/>
    <w:rsid w:val="00E63E75"/>
    <w:rsid w:val="00E63E85"/>
    <w:rsid w:val="00E63EBB"/>
    <w:rsid w:val="00E641A2"/>
    <w:rsid w:val="00E644E9"/>
    <w:rsid w:val="00E646B0"/>
    <w:rsid w:val="00E64728"/>
    <w:rsid w:val="00E6479E"/>
    <w:rsid w:val="00E648D6"/>
    <w:rsid w:val="00E64D4C"/>
    <w:rsid w:val="00E64D72"/>
    <w:rsid w:val="00E64DB3"/>
    <w:rsid w:val="00E655BE"/>
    <w:rsid w:val="00E655F6"/>
    <w:rsid w:val="00E65A94"/>
    <w:rsid w:val="00E65F8C"/>
    <w:rsid w:val="00E66039"/>
    <w:rsid w:val="00E660D4"/>
    <w:rsid w:val="00E661CE"/>
    <w:rsid w:val="00E6648C"/>
    <w:rsid w:val="00E664F9"/>
    <w:rsid w:val="00E667A1"/>
    <w:rsid w:val="00E667E2"/>
    <w:rsid w:val="00E66A99"/>
    <w:rsid w:val="00E66C01"/>
    <w:rsid w:val="00E672A9"/>
    <w:rsid w:val="00E67399"/>
    <w:rsid w:val="00E673C9"/>
    <w:rsid w:val="00E676DF"/>
    <w:rsid w:val="00E6798E"/>
    <w:rsid w:val="00E67E32"/>
    <w:rsid w:val="00E67F3B"/>
    <w:rsid w:val="00E70289"/>
    <w:rsid w:val="00E70296"/>
    <w:rsid w:val="00E7048B"/>
    <w:rsid w:val="00E7048E"/>
    <w:rsid w:val="00E71062"/>
    <w:rsid w:val="00E713EB"/>
    <w:rsid w:val="00E71412"/>
    <w:rsid w:val="00E7176E"/>
    <w:rsid w:val="00E7184B"/>
    <w:rsid w:val="00E71906"/>
    <w:rsid w:val="00E71930"/>
    <w:rsid w:val="00E71CA4"/>
    <w:rsid w:val="00E71F34"/>
    <w:rsid w:val="00E72057"/>
    <w:rsid w:val="00E722A6"/>
    <w:rsid w:val="00E725B8"/>
    <w:rsid w:val="00E727A6"/>
    <w:rsid w:val="00E72F59"/>
    <w:rsid w:val="00E731EF"/>
    <w:rsid w:val="00E73386"/>
    <w:rsid w:val="00E736ED"/>
    <w:rsid w:val="00E737AE"/>
    <w:rsid w:val="00E738F2"/>
    <w:rsid w:val="00E73C14"/>
    <w:rsid w:val="00E73CA8"/>
    <w:rsid w:val="00E73E2F"/>
    <w:rsid w:val="00E73E43"/>
    <w:rsid w:val="00E7441C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8E5"/>
    <w:rsid w:val="00E759A3"/>
    <w:rsid w:val="00E75A34"/>
    <w:rsid w:val="00E75BC9"/>
    <w:rsid w:val="00E761BD"/>
    <w:rsid w:val="00E7636D"/>
    <w:rsid w:val="00E7658F"/>
    <w:rsid w:val="00E76702"/>
    <w:rsid w:val="00E7692B"/>
    <w:rsid w:val="00E76B32"/>
    <w:rsid w:val="00E76FF4"/>
    <w:rsid w:val="00E7703D"/>
    <w:rsid w:val="00E7745A"/>
    <w:rsid w:val="00E77530"/>
    <w:rsid w:val="00E7767C"/>
    <w:rsid w:val="00E776C9"/>
    <w:rsid w:val="00E776E8"/>
    <w:rsid w:val="00E77741"/>
    <w:rsid w:val="00E77811"/>
    <w:rsid w:val="00E77837"/>
    <w:rsid w:val="00E778F8"/>
    <w:rsid w:val="00E77E1F"/>
    <w:rsid w:val="00E77E52"/>
    <w:rsid w:val="00E8001C"/>
    <w:rsid w:val="00E80035"/>
    <w:rsid w:val="00E80412"/>
    <w:rsid w:val="00E8053E"/>
    <w:rsid w:val="00E8065C"/>
    <w:rsid w:val="00E80708"/>
    <w:rsid w:val="00E80DFB"/>
    <w:rsid w:val="00E80ECB"/>
    <w:rsid w:val="00E80F06"/>
    <w:rsid w:val="00E80FC0"/>
    <w:rsid w:val="00E810C0"/>
    <w:rsid w:val="00E811D2"/>
    <w:rsid w:val="00E81321"/>
    <w:rsid w:val="00E81490"/>
    <w:rsid w:val="00E81604"/>
    <w:rsid w:val="00E817C9"/>
    <w:rsid w:val="00E81FE9"/>
    <w:rsid w:val="00E821D4"/>
    <w:rsid w:val="00E8255D"/>
    <w:rsid w:val="00E826B0"/>
    <w:rsid w:val="00E828D1"/>
    <w:rsid w:val="00E8292E"/>
    <w:rsid w:val="00E829A5"/>
    <w:rsid w:val="00E82DFF"/>
    <w:rsid w:val="00E82FA5"/>
    <w:rsid w:val="00E8304E"/>
    <w:rsid w:val="00E83125"/>
    <w:rsid w:val="00E832C3"/>
    <w:rsid w:val="00E832E5"/>
    <w:rsid w:val="00E8366A"/>
    <w:rsid w:val="00E83ADA"/>
    <w:rsid w:val="00E83C56"/>
    <w:rsid w:val="00E83C6C"/>
    <w:rsid w:val="00E83D20"/>
    <w:rsid w:val="00E83EAF"/>
    <w:rsid w:val="00E840C3"/>
    <w:rsid w:val="00E8417F"/>
    <w:rsid w:val="00E843C1"/>
    <w:rsid w:val="00E84472"/>
    <w:rsid w:val="00E8462E"/>
    <w:rsid w:val="00E8477A"/>
    <w:rsid w:val="00E847EC"/>
    <w:rsid w:val="00E8509A"/>
    <w:rsid w:val="00E8529C"/>
    <w:rsid w:val="00E8597A"/>
    <w:rsid w:val="00E859BC"/>
    <w:rsid w:val="00E85E65"/>
    <w:rsid w:val="00E861BB"/>
    <w:rsid w:val="00E86522"/>
    <w:rsid w:val="00E86674"/>
    <w:rsid w:val="00E86A0A"/>
    <w:rsid w:val="00E86BB7"/>
    <w:rsid w:val="00E86C3A"/>
    <w:rsid w:val="00E87149"/>
    <w:rsid w:val="00E871E2"/>
    <w:rsid w:val="00E871F7"/>
    <w:rsid w:val="00E8725B"/>
    <w:rsid w:val="00E8732C"/>
    <w:rsid w:val="00E87697"/>
    <w:rsid w:val="00E8778F"/>
    <w:rsid w:val="00E87949"/>
    <w:rsid w:val="00E87C9C"/>
    <w:rsid w:val="00E87D24"/>
    <w:rsid w:val="00E87E2A"/>
    <w:rsid w:val="00E9004C"/>
    <w:rsid w:val="00E9014F"/>
    <w:rsid w:val="00E90489"/>
    <w:rsid w:val="00E9057B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C0C"/>
    <w:rsid w:val="00E91F5D"/>
    <w:rsid w:val="00E91F66"/>
    <w:rsid w:val="00E92279"/>
    <w:rsid w:val="00E922BB"/>
    <w:rsid w:val="00E925C3"/>
    <w:rsid w:val="00E92DA0"/>
    <w:rsid w:val="00E9313A"/>
    <w:rsid w:val="00E93161"/>
    <w:rsid w:val="00E9319D"/>
    <w:rsid w:val="00E933AF"/>
    <w:rsid w:val="00E935C5"/>
    <w:rsid w:val="00E93D72"/>
    <w:rsid w:val="00E940A6"/>
    <w:rsid w:val="00E9434B"/>
    <w:rsid w:val="00E94364"/>
    <w:rsid w:val="00E946B1"/>
    <w:rsid w:val="00E94956"/>
    <w:rsid w:val="00E94B39"/>
    <w:rsid w:val="00E94F4D"/>
    <w:rsid w:val="00E951FB"/>
    <w:rsid w:val="00E95306"/>
    <w:rsid w:val="00E95B2C"/>
    <w:rsid w:val="00E95CA6"/>
    <w:rsid w:val="00E962DB"/>
    <w:rsid w:val="00E96380"/>
    <w:rsid w:val="00E96418"/>
    <w:rsid w:val="00E96608"/>
    <w:rsid w:val="00E96698"/>
    <w:rsid w:val="00E96774"/>
    <w:rsid w:val="00E96871"/>
    <w:rsid w:val="00E9698E"/>
    <w:rsid w:val="00E96A47"/>
    <w:rsid w:val="00E96E10"/>
    <w:rsid w:val="00E96F3B"/>
    <w:rsid w:val="00E97109"/>
    <w:rsid w:val="00E972FF"/>
    <w:rsid w:val="00E978E0"/>
    <w:rsid w:val="00E97A54"/>
    <w:rsid w:val="00E97D66"/>
    <w:rsid w:val="00E97E0C"/>
    <w:rsid w:val="00EA054D"/>
    <w:rsid w:val="00EA05AC"/>
    <w:rsid w:val="00EA0941"/>
    <w:rsid w:val="00EA0D95"/>
    <w:rsid w:val="00EA0EC3"/>
    <w:rsid w:val="00EA0FAE"/>
    <w:rsid w:val="00EA102E"/>
    <w:rsid w:val="00EA1455"/>
    <w:rsid w:val="00EA1721"/>
    <w:rsid w:val="00EA17A2"/>
    <w:rsid w:val="00EA17F9"/>
    <w:rsid w:val="00EA2068"/>
    <w:rsid w:val="00EA2096"/>
    <w:rsid w:val="00EA2141"/>
    <w:rsid w:val="00EA2327"/>
    <w:rsid w:val="00EA24C9"/>
    <w:rsid w:val="00EA2A33"/>
    <w:rsid w:val="00EA2AAA"/>
    <w:rsid w:val="00EA2E2A"/>
    <w:rsid w:val="00EA3194"/>
    <w:rsid w:val="00EA3299"/>
    <w:rsid w:val="00EA36F2"/>
    <w:rsid w:val="00EA3DD4"/>
    <w:rsid w:val="00EA3F81"/>
    <w:rsid w:val="00EA417A"/>
    <w:rsid w:val="00EA4229"/>
    <w:rsid w:val="00EA42BA"/>
    <w:rsid w:val="00EA4585"/>
    <w:rsid w:val="00EA4724"/>
    <w:rsid w:val="00EA4799"/>
    <w:rsid w:val="00EA4B85"/>
    <w:rsid w:val="00EA4BA7"/>
    <w:rsid w:val="00EA4BE1"/>
    <w:rsid w:val="00EA4D68"/>
    <w:rsid w:val="00EA50CD"/>
    <w:rsid w:val="00EA5200"/>
    <w:rsid w:val="00EA543D"/>
    <w:rsid w:val="00EA5915"/>
    <w:rsid w:val="00EA5BF9"/>
    <w:rsid w:val="00EA5F5D"/>
    <w:rsid w:val="00EA6526"/>
    <w:rsid w:val="00EA680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2EE"/>
    <w:rsid w:val="00EB0303"/>
    <w:rsid w:val="00EB056E"/>
    <w:rsid w:val="00EB0616"/>
    <w:rsid w:val="00EB0A7D"/>
    <w:rsid w:val="00EB0C29"/>
    <w:rsid w:val="00EB0DE5"/>
    <w:rsid w:val="00EB0FCF"/>
    <w:rsid w:val="00EB1223"/>
    <w:rsid w:val="00EB1C61"/>
    <w:rsid w:val="00EB2461"/>
    <w:rsid w:val="00EB2675"/>
    <w:rsid w:val="00EB28F9"/>
    <w:rsid w:val="00EB2EE9"/>
    <w:rsid w:val="00EB2F16"/>
    <w:rsid w:val="00EB2FE0"/>
    <w:rsid w:val="00EB3090"/>
    <w:rsid w:val="00EB3231"/>
    <w:rsid w:val="00EB32C6"/>
    <w:rsid w:val="00EB3303"/>
    <w:rsid w:val="00EB33BF"/>
    <w:rsid w:val="00EB33F1"/>
    <w:rsid w:val="00EB35F1"/>
    <w:rsid w:val="00EB3724"/>
    <w:rsid w:val="00EB3A19"/>
    <w:rsid w:val="00EB3C59"/>
    <w:rsid w:val="00EB40C0"/>
    <w:rsid w:val="00EB4498"/>
    <w:rsid w:val="00EB4881"/>
    <w:rsid w:val="00EB48B4"/>
    <w:rsid w:val="00EB4997"/>
    <w:rsid w:val="00EB4E14"/>
    <w:rsid w:val="00EB4F92"/>
    <w:rsid w:val="00EB5144"/>
    <w:rsid w:val="00EB5389"/>
    <w:rsid w:val="00EB58CD"/>
    <w:rsid w:val="00EB5E19"/>
    <w:rsid w:val="00EB5F56"/>
    <w:rsid w:val="00EB627F"/>
    <w:rsid w:val="00EB67A7"/>
    <w:rsid w:val="00EB687C"/>
    <w:rsid w:val="00EB6959"/>
    <w:rsid w:val="00EB6A01"/>
    <w:rsid w:val="00EB6AE1"/>
    <w:rsid w:val="00EB6BBC"/>
    <w:rsid w:val="00EB6C09"/>
    <w:rsid w:val="00EB6CA4"/>
    <w:rsid w:val="00EB6CBB"/>
    <w:rsid w:val="00EB6D16"/>
    <w:rsid w:val="00EB6E99"/>
    <w:rsid w:val="00EB6EBC"/>
    <w:rsid w:val="00EB7137"/>
    <w:rsid w:val="00EB725E"/>
    <w:rsid w:val="00EB75B9"/>
    <w:rsid w:val="00EB7663"/>
    <w:rsid w:val="00EB77B5"/>
    <w:rsid w:val="00EB79BC"/>
    <w:rsid w:val="00EB7C47"/>
    <w:rsid w:val="00EB7EE0"/>
    <w:rsid w:val="00EB7FD6"/>
    <w:rsid w:val="00EC003F"/>
    <w:rsid w:val="00EC0075"/>
    <w:rsid w:val="00EC0620"/>
    <w:rsid w:val="00EC0770"/>
    <w:rsid w:val="00EC08BE"/>
    <w:rsid w:val="00EC0A24"/>
    <w:rsid w:val="00EC0CA1"/>
    <w:rsid w:val="00EC11DC"/>
    <w:rsid w:val="00EC1204"/>
    <w:rsid w:val="00EC1688"/>
    <w:rsid w:val="00EC179F"/>
    <w:rsid w:val="00EC17F8"/>
    <w:rsid w:val="00EC1C4A"/>
    <w:rsid w:val="00EC1CFB"/>
    <w:rsid w:val="00EC1D41"/>
    <w:rsid w:val="00EC1DF3"/>
    <w:rsid w:val="00EC1EEE"/>
    <w:rsid w:val="00EC1FC1"/>
    <w:rsid w:val="00EC2155"/>
    <w:rsid w:val="00EC219C"/>
    <w:rsid w:val="00EC270C"/>
    <w:rsid w:val="00EC2908"/>
    <w:rsid w:val="00EC2E6B"/>
    <w:rsid w:val="00EC2E82"/>
    <w:rsid w:val="00EC304F"/>
    <w:rsid w:val="00EC3357"/>
    <w:rsid w:val="00EC3404"/>
    <w:rsid w:val="00EC35B0"/>
    <w:rsid w:val="00EC363E"/>
    <w:rsid w:val="00EC3945"/>
    <w:rsid w:val="00EC3B68"/>
    <w:rsid w:val="00EC3C44"/>
    <w:rsid w:val="00EC3CA8"/>
    <w:rsid w:val="00EC3D67"/>
    <w:rsid w:val="00EC40F5"/>
    <w:rsid w:val="00EC438F"/>
    <w:rsid w:val="00EC463C"/>
    <w:rsid w:val="00EC46C9"/>
    <w:rsid w:val="00EC4866"/>
    <w:rsid w:val="00EC4B41"/>
    <w:rsid w:val="00EC4B59"/>
    <w:rsid w:val="00EC4D23"/>
    <w:rsid w:val="00EC5237"/>
    <w:rsid w:val="00EC5854"/>
    <w:rsid w:val="00EC5873"/>
    <w:rsid w:val="00EC62FF"/>
    <w:rsid w:val="00EC63C0"/>
    <w:rsid w:val="00EC6878"/>
    <w:rsid w:val="00EC6B45"/>
    <w:rsid w:val="00EC6B7F"/>
    <w:rsid w:val="00EC7228"/>
    <w:rsid w:val="00EC7242"/>
    <w:rsid w:val="00EC729D"/>
    <w:rsid w:val="00EC747F"/>
    <w:rsid w:val="00EC74B9"/>
    <w:rsid w:val="00EC7639"/>
    <w:rsid w:val="00EC77F4"/>
    <w:rsid w:val="00EC7828"/>
    <w:rsid w:val="00EC7845"/>
    <w:rsid w:val="00EC7F24"/>
    <w:rsid w:val="00ED01EC"/>
    <w:rsid w:val="00ED031B"/>
    <w:rsid w:val="00ED03A6"/>
    <w:rsid w:val="00ED046E"/>
    <w:rsid w:val="00ED0608"/>
    <w:rsid w:val="00ED0920"/>
    <w:rsid w:val="00ED0CC2"/>
    <w:rsid w:val="00ED110D"/>
    <w:rsid w:val="00ED13B6"/>
    <w:rsid w:val="00ED13E5"/>
    <w:rsid w:val="00ED14B1"/>
    <w:rsid w:val="00ED164E"/>
    <w:rsid w:val="00ED16AE"/>
    <w:rsid w:val="00ED173E"/>
    <w:rsid w:val="00ED181E"/>
    <w:rsid w:val="00ED1947"/>
    <w:rsid w:val="00ED1A40"/>
    <w:rsid w:val="00ED1A7F"/>
    <w:rsid w:val="00ED1BF8"/>
    <w:rsid w:val="00ED1F54"/>
    <w:rsid w:val="00ED290F"/>
    <w:rsid w:val="00ED2929"/>
    <w:rsid w:val="00ED294F"/>
    <w:rsid w:val="00ED2AB8"/>
    <w:rsid w:val="00ED2F56"/>
    <w:rsid w:val="00ED302E"/>
    <w:rsid w:val="00ED31AD"/>
    <w:rsid w:val="00ED3494"/>
    <w:rsid w:val="00ED35B0"/>
    <w:rsid w:val="00ED389B"/>
    <w:rsid w:val="00ED4283"/>
    <w:rsid w:val="00ED43DE"/>
    <w:rsid w:val="00ED4484"/>
    <w:rsid w:val="00ED455B"/>
    <w:rsid w:val="00ED4C22"/>
    <w:rsid w:val="00ED4CFA"/>
    <w:rsid w:val="00ED4E2F"/>
    <w:rsid w:val="00ED5144"/>
    <w:rsid w:val="00ED5247"/>
    <w:rsid w:val="00ED5418"/>
    <w:rsid w:val="00ED546D"/>
    <w:rsid w:val="00ED5B88"/>
    <w:rsid w:val="00ED5D04"/>
    <w:rsid w:val="00ED621C"/>
    <w:rsid w:val="00ED6435"/>
    <w:rsid w:val="00ED69DE"/>
    <w:rsid w:val="00ED6C73"/>
    <w:rsid w:val="00ED6CE7"/>
    <w:rsid w:val="00ED6F63"/>
    <w:rsid w:val="00ED70A1"/>
    <w:rsid w:val="00ED73E1"/>
    <w:rsid w:val="00ED74F7"/>
    <w:rsid w:val="00ED76F7"/>
    <w:rsid w:val="00ED792A"/>
    <w:rsid w:val="00ED7A7F"/>
    <w:rsid w:val="00ED7AC4"/>
    <w:rsid w:val="00ED7BD5"/>
    <w:rsid w:val="00ED7C6D"/>
    <w:rsid w:val="00ED7FF5"/>
    <w:rsid w:val="00EE009A"/>
    <w:rsid w:val="00EE0441"/>
    <w:rsid w:val="00EE09E2"/>
    <w:rsid w:val="00EE0AC7"/>
    <w:rsid w:val="00EE1138"/>
    <w:rsid w:val="00EE12C0"/>
    <w:rsid w:val="00EE1479"/>
    <w:rsid w:val="00EE1484"/>
    <w:rsid w:val="00EE1514"/>
    <w:rsid w:val="00EE17ED"/>
    <w:rsid w:val="00EE19DD"/>
    <w:rsid w:val="00EE1BF8"/>
    <w:rsid w:val="00EE1D45"/>
    <w:rsid w:val="00EE203D"/>
    <w:rsid w:val="00EE26F3"/>
    <w:rsid w:val="00EE26F7"/>
    <w:rsid w:val="00EE27D6"/>
    <w:rsid w:val="00EE2818"/>
    <w:rsid w:val="00EE2D58"/>
    <w:rsid w:val="00EE339F"/>
    <w:rsid w:val="00EE3546"/>
    <w:rsid w:val="00EE3706"/>
    <w:rsid w:val="00EE3818"/>
    <w:rsid w:val="00EE381A"/>
    <w:rsid w:val="00EE38F4"/>
    <w:rsid w:val="00EE3B1F"/>
    <w:rsid w:val="00EE3E4C"/>
    <w:rsid w:val="00EE4163"/>
    <w:rsid w:val="00EE424A"/>
    <w:rsid w:val="00EE489D"/>
    <w:rsid w:val="00EE4B7C"/>
    <w:rsid w:val="00EE5006"/>
    <w:rsid w:val="00EE50BB"/>
    <w:rsid w:val="00EE5213"/>
    <w:rsid w:val="00EE5337"/>
    <w:rsid w:val="00EE541E"/>
    <w:rsid w:val="00EE55B5"/>
    <w:rsid w:val="00EE5A31"/>
    <w:rsid w:val="00EE5DEC"/>
    <w:rsid w:val="00EE6062"/>
    <w:rsid w:val="00EE618D"/>
    <w:rsid w:val="00EE6802"/>
    <w:rsid w:val="00EE6B11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F0062"/>
    <w:rsid w:val="00EF0153"/>
    <w:rsid w:val="00EF06DE"/>
    <w:rsid w:val="00EF0754"/>
    <w:rsid w:val="00EF0B87"/>
    <w:rsid w:val="00EF0D6D"/>
    <w:rsid w:val="00EF0D98"/>
    <w:rsid w:val="00EF0EC1"/>
    <w:rsid w:val="00EF0F92"/>
    <w:rsid w:val="00EF1088"/>
    <w:rsid w:val="00EF11CF"/>
    <w:rsid w:val="00EF11E4"/>
    <w:rsid w:val="00EF1284"/>
    <w:rsid w:val="00EF14F8"/>
    <w:rsid w:val="00EF160A"/>
    <w:rsid w:val="00EF16DF"/>
    <w:rsid w:val="00EF1846"/>
    <w:rsid w:val="00EF1BB2"/>
    <w:rsid w:val="00EF202B"/>
    <w:rsid w:val="00EF235A"/>
    <w:rsid w:val="00EF26C9"/>
    <w:rsid w:val="00EF29C4"/>
    <w:rsid w:val="00EF2A69"/>
    <w:rsid w:val="00EF2B3D"/>
    <w:rsid w:val="00EF3040"/>
    <w:rsid w:val="00EF3118"/>
    <w:rsid w:val="00EF3331"/>
    <w:rsid w:val="00EF34AE"/>
    <w:rsid w:val="00EF3517"/>
    <w:rsid w:val="00EF352A"/>
    <w:rsid w:val="00EF39BD"/>
    <w:rsid w:val="00EF3D52"/>
    <w:rsid w:val="00EF3D90"/>
    <w:rsid w:val="00EF3E3A"/>
    <w:rsid w:val="00EF3FC5"/>
    <w:rsid w:val="00EF4321"/>
    <w:rsid w:val="00EF46F8"/>
    <w:rsid w:val="00EF482A"/>
    <w:rsid w:val="00EF4C03"/>
    <w:rsid w:val="00EF4D94"/>
    <w:rsid w:val="00EF5304"/>
    <w:rsid w:val="00EF54A0"/>
    <w:rsid w:val="00EF552A"/>
    <w:rsid w:val="00EF57F0"/>
    <w:rsid w:val="00EF6065"/>
    <w:rsid w:val="00EF60FF"/>
    <w:rsid w:val="00EF6D0D"/>
    <w:rsid w:val="00EF6D4C"/>
    <w:rsid w:val="00EF6DB1"/>
    <w:rsid w:val="00EF6E75"/>
    <w:rsid w:val="00EF6F7A"/>
    <w:rsid w:val="00EF7165"/>
    <w:rsid w:val="00EF733A"/>
    <w:rsid w:val="00EF738B"/>
    <w:rsid w:val="00EF77AD"/>
    <w:rsid w:val="00EF790F"/>
    <w:rsid w:val="00F00C4D"/>
    <w:rsid w:val="00F00C8F"/>
    <w:rsid w:val="00F00EDF"/>
    <w:rsid w:val="00F0110E"/>
    <w:rsid w:val="00F011A2"/>
    <w:rsid w:val="00F01519"/>
    <w:rsid w:val="00F0174F"/>
    <w:rsid w:val="00F017D4"/>
    <w:rsid w:val="00F01805"/>
    <w:rsid w:val="00F018A3"/>
    <w:rsid w:val="00F01A07"/>
    <w:rsid w:val="00F01FFB"/>
    <w:rsid w:val="00F0222C"/>
    <w:rsid w:val="00F022CB"/>
    <w:rsid w:val="00F0245C"/>
    <w:rsid w:val="00F025FD"/>
    <w:rsid w:val="00F0262B"/>
    <w:rsid w:val="00F0263A"/>
    <w:rsid w:val="00F02858"/>
    <w:rsid w:val="00F02922"/>
    <w:rsid w:val="00F02D8D"/>
    <w:rsid w:val="00F02FA4"/>
    <w:rsid w:val="00F03018"/>
    <w:rsid w:val="00F0334A"/>
    <w:rsid w:val="00F036EE"/>
    <w:rsid w:val="00F03C99"/>
    <w:rsid w:val="00F040EE"/>
    <w:rsid w:val="00F044E7"/>
    <w:rsid w:val="00F047CD"/>
    <w:rsid w:val="00F049E6"/>
    <w:rsid w:val="00F04A4A"/>
    <w:rsid w:val="00F04D59"/>
    <w:rsid w:val="00F04F7A"/>
    <w:rsid w:val="00F05215"/>
    <w:rsid w:val="00F05340"/>
    <w:rsid w:val="00F053CA"/>
    <w:rsid w:val="00F05574"/>
    <w:rsid w:val="00F06168"/>
    <w:rsid w:val="00F0620E"/>
    <w:rsid w:val="00F06361"/>
    <w:rsid w:val="00F06372"/>
    <w:rsid w:val="00F063CE"/>
    <w:rsid w:val="00F0653D"/>
    <w:rsid w:val="00F06A36"/>
    <w:rsid w:val="00F06F71"/>
    <w:rsid w:val="00F06FA9"/>
    <w:rsid w:val="00F073EE"/>
    <w:rsid w:val="00F077A8"/>
    <w:rsid w:val="00F07A1C"/>
    <w:rsid w:val="00F07B71"/>
    <w:rsid w:val="00F07CD0"/>
    <w:rsid w:val="00F07CD1"/>
    <w:rsid w:val="00F07D81"/>
    <w:rsid w:val="00F07E3A"/>
    <w:rsid w:val="00F100CD"/>
    <w:rsid w:val="00F1018A"/>
    <w:rsid w:val="00F105E7"/>
    <w:rsid w:val="00F107CE"/>
    <w:rsid w:val="00F10869"/>
    <w:rsid w:val="00F108C2"/>
    <w:rsid w:val="00F10C53"/>
    <w:rsid w:val="00F111C3"/>
    <w:rsid w:val="00F1130A"/>
    <w:rsid w:val="00F1167D"/>
    <w:rsid w:val="00F11891"/>
    <w:rsid w:val="00F11917"/>
    <w:rsid w:val="00F124EE"/>
    <w:rsid w:val="00F126BE"/>
    <w:rsid w:val="00F12A2E"/>
    <w:rsid w:val="00F12AB3"/>
    <w:rsid w:val="00F12B4B"/>
    <w:rsid w:val="00F12BF1"/>
    <w:rsid w:val="00F12C5D"/>
    <w:rsid w:val="00F12EDB"/>
    <w:rsid w:val="00F12F92"/>
    <w:rsid w:val="00F130C5"/>
    <w:rsid w:val="00F130EC"/>
    <w:rsid w:val="00F1316C"/>
    <w:rsid w:val="00F13793"/>
    <w:rsid w:val="00F1382E"/>
    <w:rsid w:val="00F14241"/>
    <w:rsid w:val="00F14499"/>
    <w:rsid w:val="00F14794"/>
    <w:rsid w:val="00F147E8"/>
    <w:rsid w:val="00F1491B"/>
    <w:rsid w:val="00F14AFA"/>
    <w:rsid w:val="00F14B7A"/>
    <w:rsid w:val="00F14CE1"/>
    <w:rsid w:val="00F14DF6"/>
    <w:rsid w:val="00F15203"/>
    <w:rsid w:val="00F1561D"/>
    <w:rsid w:val="00F15624"/>
    <w:rsid w:val="00F15979"/>
    <w:rsid w:val="00F15996"/>
    <w:rsid w:val="00F15A01"/>
    <w:rsid w:val="00F15ABC"/>
    <w:rsid w:val="00F15EAD"/>
    <w:rsid w:val="00F161E5"/>
    <w:rsid w:val="00F166B4"/>
    <w:rsid w:val="00F166CD"/>
    <w:rsid w:val="00F16A24"/>
    <w:rsid w:val="00F16CED"/>
    <w:rsid w:val="00F16EEC"/>
    <w:rsid w:val="00F17074"/>
    <w:rsid w:val="00F171C6"/>
    <w:rsid w:val="00F1772F"/>
    <w:rsid w:val="00F17A2E"/>
    <w:rsid w:val="00F17AA3"/>
    <w:rsid w:val="00F17BD8"/>
    <w:rsid w:val="00F17C41"/>
    <w:rsid w:val="00F17FB3"/>
    <w:rsid w:val="00F2022F"/>
    <w:rsid w:val="00F204CF"/>
    <w:rsid w:val="00F206A1"/>
    <w:rsid w:val="00F2073B"/>
    <w:rsid w:val="00F2080A"/>
    <w:rsid w:val="00F208AC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846"/>
    <w:rsid w:val="00F21A34"/>
    <w:rsid w:val="00F21AE2"/>
    <w:rsid w:val="00F227BE"/>
    <w:rsid w:val="00F22848"/>
    <w:rsid w:val="00F22957"/>
    <w:rsid w:val="00F22998"/>
    <w:rsid w:val="00F22A65"/>
    <w:rsid w:val="00F232C5"/>
    <w:rsid w:val="00F235DF"/>
    <w:rsid w:val="00F2395A"/>
    <w:rsid w:val="00F23A16"/>
    <w:rsid w:val="00F2408D"/>
    <w:rsid w:val="00F24283"/>
    <w:rsid w:val="00F24366"/>
    <w:rsid w:val="00F2444D"/>
    <w:rsid w:val="00F245BC"/>
    <w:rsid w:val="00F24710"/>
    <w:rsid w:val="00F25142"/>
    <w:rsid w:val="00F2530A"/>
    <w:rsid w:val="00F2579A"/>
    <w:rsid w:val="00F25A14"/>
    <w:rsid w:val="00F25A81"/>
    <w:rsid w:val="00F25ACC"/>
    <w:rsid w:val="00F25DF9"/>
    <w:rsid w:val="00F261E2"/>
    <w:rsid w:val="00F262F8"/>
    <w:rsid w:val="00F26471"/>
    <w:rsid w:val="00F26A63"/>
    <w:rsid w:val="00F26AFE"/>
    <w:rsid w:val="00F276CF"/>
    <w:rsid w:val="00F27833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B76"/>
    <w:rsid w:val="00F30D58"/>
    <w:rsid w:val="00F30D70"/>
    <w:rsid w:val="00F30DEA"/>
    <w:rsid w:val="00F30EB8"/>
    <w:rsid w:val="00F30FA2"/>
    <w:rsid w:val="00F30FE9"/>
    <w:rsid w:val="00F313D0"/>
    <w:rsid w:val="00F314ED"/>
    <w:rsid w:val="00F318D0"/>
    <w:rsid w:val="00F31B9D"/>
    <w:rsid w:val="00F31BE2"/>
    <w:rsid w:val="00F31E21"/>
    <w:rsid w:val="00F323B1"/>
    <w:rsid w:val="00F32A58"/>
    <w:rsid w:val="00F32AAE"/>
    <w:rsid w:val="00F32E26"/>
    <w:rsid w:val="00F32F9D"/>
    <w:rsid w:val="00F3301C"/>
    <w:rsid w:val="00F331E4"/>
    <w:rsid w:val="00F33220"/>
    <w:rsid w:val="00F33239"/>
    <w:rsid w:val="00F33601"/>
    <w:rsid w:val="00F338BE"/>
    <w:rsid w:val="00F33909"/>
    <w:rsid w:val="00F34099"/>
    <w:rsid w:val="00F34104"/>
    <w:rsid w:val="00F3414B"/>
    <w:rsid w:val="00F3420A"/>
    <w:rsid w:val="00F34258"/>
    <w:rsid w:val="00F342CA"/>
    <w:rsid w:val="00F34302"/>
    <w:rsid w:val="00F343CE"/>
    <w:rsid w:val="00F349AD"/>
    <w:rsid w:val="00F34A64"/>
    <w:rsid w:val="00F34D05"/>
    <w:rsid w:val="00F35256"/>
    <w:rsid w:val="00F354C2"/>
    <w:rsid w:val="00F35955"/>
    <w:rsid w:val="00F35E86"/>
    <w:rsid w:val="00F360D2"/>
    <w:rsid w:val="00F365DD"/>
    <w:rsid w:val="00F36651"/>
    <w:rsid w:val="00F36811"/>
    <w:rsid w:val="00F36A90"/>
    <w:rsid w:val="00F36B4F"/>
    <w:rsid w:val="00F36BF3"/>
    <w:rsid w:val="00F36EFF"/>
    <w:rsid w:val="00F36F8E"/>
    <w:rsid w:val="00F3706D"/>
    <w:rsid w:val="00F37543"/>
    <w:rsid w:val="00F37A57"/>
    <w:rsid w:val="00F37B76"/>
    <w:rsid w:val="00F40060"/>
    <w:rsid w:val="00F40096"/>
    <w:rsid w:val="00F40217"/>
    <w:rsid w:val="00F4038A"/>
    <w:rsid w:val="00F406CE"/>
    <w:rsid w:val="00F40A60"/>
    <w:rsid w:val="00F40ADB"/>
    <w:rsid w:val="00F40E6C"/>
    <w:rsid w:val="00F411E7"/>
    <w:rsid w:val="00F4137A"/>
    <w:rsid w:val="00F413A5"/>
    <w:rsid w:val="00F41436"/>
    <w:rsid w:val="00F41532"/>
    <w:rsid w:val="00F4165A"/>
    <w:rsid w:val="00F41946"/>
    <w:rsid w:val="00F41BEA"/>
    <w:rsid w:val="00F41CAD"/>
    <w:rsid w:val="00F41E12"/>
    <w:rsid w:val="00F41FEC"/>
    <w:rsid w:val="00F42180"/>
    <w:rsid w:val="00F42195"/>
    <w:rsid w:val="00F42202"/>
    <w:rsid w:val="00F42208"/>
    <w:rsid w:val="00F4231A"/>
    <w:rsid w:val="00F42444"/>
    <w:rsid w:val="00F42629"/>
    <w:rsid w:val="00F429DC"/>
    <w:rsid w:val="00F42C01"/>
    <w:rsid w:val="00F42FC4"/>
    <w:rsid w:val="00F42FF0"/>
    <w:rsid w:val="00F431DC"/>
    <w:rsid w:val="00F432BE"/>
    <w:rsid w:val="00F43379"/>
    <w:rsid w:val="00F433FF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406"/>
    <w:rsid w:val="00F44BDA"/>
    <w:rsid w:val="00F44D4F"/>
    <w:rsid w:val="00F44DD5"/>
    <w:rsid w:val="00F44FD2"/>
    <w:rsid w:val="00F45121"/>
    <w:rsid w:val="00F45225"/>
    <w:rsid w:val="00F456C4"/>
    <w:rsid w:val="00F459E2"/>
    <w:rsid w:val="00F45B13"/>
    <w:rsid w:val="00F45BD2"/>
    <w:rsid w:val="00F45C2E"/>
    <w:rsid w:val="00F45CFF"/>
    <w:rsid w:val="00F45D48"/>
    <w:rsid w:val="00F45D6C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D0B"/>
    <w:rsid w:val="00F47DBF"/>
    <w:rsid w:val="00F500CB"/>
    <w:rsid w:val="00F504D8"/>
    <w:rsid w:val="00F505AC"/>
    <w:rsid w:val="00F5070B"/>
    <w:rsid w:val="00F509E5"/>
    <w:rsid w:val="00F50B43"/>
    <w:rsid w:val="00F50F14"/>
    <w:rsid w:val="00F51662"/>
    <w:rsid w:val="00F516FA"/>
    <w:rsid w:val="00F5182A"/>
    <w:rsid w:val="00F519A7"/>
    <w:rsid w:val="00F519B3"/>
    <w:rsid w:val="00F51C40"/>
    <w:rsid w:val="00F51DE3"/>
    <w:rsid w:val="00F51E90"/>
    <w:rsid w:val="00F5205F"/>
    <w:rsid w:val="00F5227E"/>
    <w:rsid w:val="00F52536"/>
    <w:rsid w:val="00F52716"/>
    <w:rsid w:val="00F52DE0"/>
    <w:rsid w:val="00F533DC"/>
    <w:rsid w:val="00F534ED"/>
    <w:rsid w:val="00F534F7"/>
    <w:rsid w:val="00F53730"/>
    <w:rsid w:val="00F5377A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814"/>
    <w:rsid w:val="00F54943"/>
    <w:rsid w:val="00F54AF2"/>
    <w:rsid w:val="00F54B4D"/>
    <w:rsid w:val="00F54CF7"/>
    <w:rsid w:val="00F5513C"/>
    <w:rsid w:val="00F552CA"/>
    <w:rsid w:val="00F55354"/>
    <w:rsid w:val="00F553FC"/>
    <w:rsid w:val="00F5543F"/>
    <w:rsid w:val="00F5548C"/>
    <w:rsid w:val="00F5559D"/>
    <w:rsid w:val="00F55631"/>
    <w:rsid w:val="00F559C4"/>
    <w:rsid w:val="00F55A02"/>
    <w:rsid w:val="00F55B13"/>
    <w:rsid w:val="00F55B26"/>
    <w:rsid w:val="00F55FF9"/>
    <w:rsid w:val="00F5622C"/>
    <w:rsid w:val="00F56317"/>
    <w:rsid w:val="00F564F9"/>
    <w:rsid w:val="00F56756"/>
    <w:rsid w:val="00F56822"/>
    <w:rsid w:val="00F56A8C"/>
    <w:rsid w:val="00F56DB3"/>
    <w:rsid w:val="00F57011"/>
    <w:rsid w:val="00F576A1"/>
    <w:rsid w:val="00F57AFB"/>
    <w:rsid w:val="00F57D1F"/>
    <w:rsid w:val="00F57FAC"/>
    <w:rsid w:val="00F57FF5"/>
    <w:rsid w:val="00F60602"/>
    <w:rsid w:val="00F60871"/>
    <w:rsid w:val="00F60EEE"/>
    <w:rsid w:val="00F612BF"/>
    <w:rsid w:val="00F612FC"/>
    <w:rsid w:val="00F616F3"/>
    <w:rsid w:val="00F618D1"/>
    <w:rsid w:val="00F619AD"/>
    <w:rsid w:val="00F61C5B"/>
    <w:rsid w:val="00F61DA9"/>
    <w:rsid w:val="00F61F5A"/>
    <w:rsid w:val="00F62500"/>
    <w:rsid w:val="00F626C8"/>
    <w:rsid w:val="00F62CFE"/>
    <w:rsid w:val="00F62E40"/>
    <w:rsid w:val="00F6308D"/>
    <w:rsid w:val="00F639C8"/>
    <w:rsid w:val="00F63A0B"/>
    <w:rsid w:val="00F63A62"/>
    <w:rsid w:val="00F64016"/>
    <w:rsid w:val="00F6411A"/>
    <w:rsid w:val="00F643FB"/>
    <w:rsid w:val="00F64669"/>
    <w:rsid w:val="00F64A7B"/>
    <w:rsid w:val="00F64BA7"/>
    <w:rsid w:val="00F64BFA"/>
    <w:rsid w:val="00F64C03"/>
    <w:rsid w:val="00F6501C"/>
    <w:rsid w:val="00F651EE"/>
    <w:rsid w:val="00F6527B"/>
    <w:rsid w:val="00F652B2"/>
    <w:rsid w:val="00F654A3"/>
    <w:rsid w:val="00F65535"/>
    <w:rsid w:val="00F656A0"/>
    <w:rsid w:val="00F65764"/>
    <w:rsid w:val="00F65778"/>
    <w:rsid w:val="00F65C55"/>
    <w:rsid w:val="00F66068"/>
    <w:rsid w:val="00F6614B"/>
    <w:rsid w:val="00F662C1"/>
    <w:rsid w:val="00F6648F"/>
    <w:rsid w:val="00F66DA6"/>
    <w:rsid w:val="00F66ED0"/>
    <w:rsid w:val="00F66EE2"/>
    <w:rsid w:val="00F66FD8"/>
    <w:rsid w:val="00F673FC"/>
    <w:rsid w:val="00F67473"/>
    <w:rsid w:val="00F6751A"/>
    <w:rsid w:val="00F67B0F"/>
    <w:rsid w:val="00F67BE0"/>
    <w:rsid w:val="00F67C1C"/>
    <w:rsid w:val="00F67E4B"/>
    <w:rsid w:val="00F7017F"/>
    <w:rsid w:val="00F70331"/>
    <w:rsid w:val="00F70685"/>
    <w:rsid w:val="00F706B8"/>
    <w:rsid w:val="00F70910"/>
    <w:rsid w:val="00F70BEA"/>
    <w:rsid w:val="00F71143"/>
    <w:rsid w:val="00F712AD"/>
    <w:rsid w:val="00F7153E"/>
    <w:rsid w:val="00F71602"/>
    <w:rsid w:val="00F718D7"/>
    <w:rsid w:val="00F71943"/>
    <w:rsid w:val="00F719F3"/>
    <w:rsid w:val="00F71A0F"/>
    <w:rsid w:val="00F71CD1"/>
    <w:rsid w:val="00F71D4E"/>
    <w:rsid w:val="00F71D94"/>
    <w:rsid w:val="00F71FEF"/>
    <w:rsid w:val="00F7201B"/>
    <w:rsid w:val="00F72730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BE5"/>
    <w:rsid w:val="00F73BFA"/>
    <w:rsid w:val="00F73CBD"/>
    <w:rsid w:val="00F73E9D"/>
    <w:rsid w:val="00F73F09"/>
    <w:rsid w:val="00F73F17"/>
    <w:rsid w:val="00F740DF"/>
    <w:rsid w:val="00F74549"/>
    <w:rsid w:val="00F74637"/>
    <w:rsid w:val="00F74AAE"/>
    <w:rsid w:val="00F74AFA"/>
    <w:rsid w:val="00F74E5C"/>
    <w:rsid w:val="00F7513F"/>
    <w:rsid w:val="00F7531B"/>
    <w:rsid w:val="00F755AA"/>
    <w:rsid w:val="00F756A1"/>
    <w:rsid w:val="00F75ADA"/>
    <w:rsid w:val="00F75B85"/>
    <w:rsid w:val="00F75CBD"/>
    <w:rsid w:val="00F75ED4"/>
    <w:rsid w:val="00F763E6"/>
    <w:rsid w:val="00F76554"/>
    <w:rsid w:val="00F76746"/>
    <w:rsid w:val="00F7678D"/>
    <w:rsid w:val="00F7679C"/>
    <w:rsid w:val="00F76961"/>
    <w:rsid w:val="00F76F1B"/>
    <w:rsid w:val="00F771E4"/>
    <w:rsid w:val="00F77407"/>
    <w:rsid w:val="00F77477"/>
    <w:rsid w:val="00F776F3"/>
    <w:rsid w:val="00F77CE3"/>
    <w:rsid w:val="00F77D55"/>
    <w:rsid w:val="00F80229"/>
    <w:rsid w:val="00F805A0"/>
    <w:rsid w:val="00F80709"/>
    <w:rsid w:val="00F80793"/>
    <w:rsid w:val="00F808A3"/>
    <w:rsid w:val="00F8096B"/>
    <w:rsid w:val="00F809EB"/>
    <w:rsid w:val="00F80AB8"/>
    <w:rsid w:val="00F80B83"/>
    <w:rsid w:val="00F80BFC"/>
    <w:rsid w:val="00F81206"/>
    <w:rsid w:val="00F81261"/>
    <w:rsid w:val="00F813AC"/>
    <w:rsid w:val="00F8196F"/>
    <w:rsid w:val="00F819ED"/>
    <w:rsid w:val="00F81EC7"/>
    <w:rsid w:val="00F82141"/>
    <w:rsid w:val="00F82507"/>
    <w:rsid w:val="00F82A25"/>
    <w:rsid w:val="00F82D06"/>
    <w:rsid w:val="00F830DC"/>
    <w:rsid w:val="00F83576"/>
    <w:rsid w:val="00F83673"/>
    <w:rsid w:val="00F836E2"/>
    <w:rsid w:val="00F839AD"/>
    <w:rsid w:val="00F83C13"/>
    <w:rsid w:val="00F83F91"/>
    <w:rsid w:val="00F84214"/>
    <w:rsid w:val="00F84600"/>
    <w:rsid w:val="00F8463E"/>
    <w:rsid w:val="00F846A6"/>
    <w:rsid w:val="00F848FA"/>
    <w:rsid w:val="00F84BA5"/>
    <w:rsid w:val="00F84D75"/>
    <w:rsid w:val="00F84D87"/>
    <w:rsid w:val="00F84FE6"/>
    <w:rsid w:val="00F85221"/>
    <w:rsid w:val="00F85AFD"/>
    <w:rsid w:val="00F8609D"/>
    <w:rsid w:val="00F8699D"/>
    <w:rsid w:val="00F86A42"/>
    <w:rsid w:val="00F86AE9"/>
    <w:rsid w:val="00F86BA4"/>
    <w:rsid w:val="00F86E0E"/>
    <w:rsid w:val="00F870FB"/>
    <w:rsid w:val="00F87297"/>
    <w:rsid w:val="00F87411"/>
    <w:rsid w:val="00F87DFF"/>
    <w:rsid w:val="00F87E8F"/>
    <w:rsid w:val="00F902B4"/>
    <w:rsid w:val="00F90349"/>
    <w:rsid w:val="00F903F3"/>
    <w:rsid w:val="00F905F2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320"/>
    <w:rsid w:val="00F915C1"/>
    <w:rsid w:val="00F9189D"/>
    <w:rsid w:val="00F91B02"/>
    <w:rsid w:val="00F91BB1"/>
    <w:rsid w:val="00F91C27"/>
    <w:rsid w:val="00F91C9D"/>
    <w:rsid w:val="00F91CC8"/>
    <w:rsid w:val="00F91D23"/>
    <w:rsid w:val="00F91D5E"/>
    <w:rsid w:val="00F91DD6"/>
    <w:rsid w:val="00F921CA"/>
    <w:rsid w:val="00F92573"/>
    <w:rsid w:val="00F928E7"/>
    <w:rsid w:val="00F92DC9"/>
    <w:rsid w:val="00F93044"/>
    <w:rsid w:val="00F93300"/>
    <w:rsid w:val="00F93465"/>
    <w:rsid w:val="00F934BD"/>
    <w:rsid w:val="00F935A8"/>
    <w:rsid w:val="00F93708"/>
    <w:rsid w:val="00F9370A"/>
    <w:rsid w:val="00F9394C"/>
    <w:rsid w:val="00F93D7F"/>
    <w:rsid w:val="00F93E47"/>
    <w:rsid w:val="00F940D7"/>
    <w:rsid w:val="00F94273"/>
    <w:rsid w:val="00F943A0"/>
    <w:rsid w:val="00F94A5A"/>
    <w:rsid w:val="00F94D73"/>
    <w:rsid w:val="00F94F24"/>
    <w:rsid w:val="00F94F8A"/>
    <w:rsid w:val="00F951C9"/>
    <w:rsid w:val="00F9527D"/>
    <w:rsid w:val="00F9562A"/>
    <w:rsid w:val="00F958E7"/>
    <w:rsid w:val="00F95958"/>
    <w:rsid w:val="00F95A35"/>
    <w:rsid w:val="00F95A61"/>
    <w:rsid w:val="00F95E0E"/>
    <w:rsid w:val="00F961D5"/>
    <w:rsid w:val="00F96468"/>
    <w:rsid w:val="00F967A2"/>
    <w:rsid w:val="00F96B69"/>
    <w:rsid w:val="00F96F06"/>
    <w:rsid w:val="00F96F99"/>
    <w:rsid w:val="00F96FAA"/>
    <w:rsid w:val="00F97432"/>
    <w:rsid w:val="00F97750"/>
    <w:rsid w:val="00F97A12"/>
    <w:rsid w:val="00FA0341"/>
    <w:rsid w:val="00FA03D5"/>
    <w:rsid w:val="00FA06FC"/>
    <w:rsid w:val="00FA07BE"/>
    <w:rsid w:val="00FA0A36"/>
    <w:rsid w:val="00FA0AA4"/>
    <w:rsid w:val="00FA0DE2"/>
    <w:rsid w:val="00FA1748"/>
    <w:rsid w:val="00FA17EE"/>
    <w:rsid w:val="00FA1D10"/>
    <w:rsid w:val="00FA26B7"/>
    <w:rsid w:val="00FA294C"/>
    <w:rsid w:val="00FA2B5F"/>
    <w:rsid w:val="00FA3546"/>
    <w:rsid w:val="00FA3710"/>
    <w:rsid w:val="00FA3991"/>
    <w:rsid w:val="00FA3A1C"/>
    <w:rsid w:val="00FA3C9B"/>
    <w:rsid w:val="00FA3E12"/>
    <w:rsid w:val="00FA417B"/>
    <w:rsid w:val="00FA4B23"/>
    <w:rsid w:val="00FA4DE0"/>
    <w:rsid w:val="00FA4F0A"/>
    <w:rsid w:val="00FA4F96"/>
    <w:rsid w:val="00FA5000"/>
    <w:rsid w:val="00FA558D"/>
    <w:rsid w:val="00FA568B"/>
    <w:rsid w:val="00FA593E"/>
    <w:rsid w:val="00FA5B07"/>
    <w:rsid w:val="00FA5BF0"/>
    <w:rsid w:val="00FA5E7A"/>
    <w:rsid w:val="00FA6026"/>
    <w:rsid w:val="00FA6068"/>
    <w:rsid w:val="00FA637C"/>
    <w:rsid w:val="00FA678B"/>
    <w:rsid w:val="00FA6A5F"/>
    <w:rsid w:val="00FA6AF1"/>
    <w:rsid w:val="00FA7048"/>
    <w:rsid w:val="00FA7136"/>
    <w:rsid w:val="00FA7421"/>
    <w:rsid w:val="00FA745B"/>
    <w:rsid w:val="00FA7481"/>
    <w:rsid w:val="00FA7567"/>
    <w:rsid w:val="00FA7774"/>
    <w:rsid w:val="00FA7814"/>
    <w:rsid w:val="00FA79C6"/>
    <w:rsid w:val="00FA7A74"/>
    <w:rsid w:val="00FA7C2D"/>
    <w:rsid w:val="00FA7ED2"/>
    <w:rsid w:val="00FB03EA"/>
    <w:rsid w:val="00FB0765"/>
    <w:rsid w:val="00FB0CBC"/>
    <w:rsid w:val="00FB0CC1"/>
    <w:rsid w:val="00FB0E6B"/>
    <w:rsid w:val="00FB0E6D"/>
    <w:rsid w:val="00FB10B2"/>
    <w:rsid w:val="00FB119B"/>
    <w:rsid w:val="00FB153F"/>
    <w:rsid w:val="00FB15CE"/>
    <w:rsid w:val="00FB1786"/>
    <w:rsid w:val="00FB17CD"/>
    <w:rsid w:val="00FB1902"/>
    <w:rsid w:val="00FB1974"/>
    <w:rsid w:val="00FB1C11"/>
    <w:rsid w:val="00FB1CBC"/>
    <w:rsid w:val="00FB1D68"/>
    <w:rsid w:val="00FB1E13"/>
    <w:rsid w:val="00FB222A"/>
    <w:rsid w:val="00FB26AF"/>
    <w:rsid w:val="00FB29F0"/>
    <w:rsid w:val="00FB2B0C"/>
    <w:rsid w:val="00FB2CE4"/>
    <w:rsid w:val="00FB307F"/>
    <w:rsid w:val="00FB3178"/>
    <w:rsid w:val="00FB32AE"/>
    <w:rsid w:val="00FB3552"/>
    <w:rsid w:val="00FB3560"/>
    <w:rsid w:val="00FB3604"/>
    <w:rsid w:val="00FB367E"/>
    <w:rsid w:val="00FB3734"/>
    <w:rsid w:val="00FB3745"/>
    <w:rsid w:val="00FB3C4C"/>
    <w:rsid w:val="00FB4079"/>
    <w:rsid w:val="00FB41A0"/>
    <w:rsid w:val="00FB41C1"/>
    <w:rsid w:val="00FB41C5"/>
    <w:rsid w:val="00FB47E4"/>
    <w:rsid w:val="00FB490E"/>
    <w:rsid w:val="00FB4AF9"/>
    <w:rsid w:val="00FB4BC0"/>
    <w:rsid w:val="00FB4E6F"/>
    <w:rsid w:val="00FB5286"/>
    <w:rsid w:val="00FB5B15"/>
    <w:rsid w:val="00FB5E33"/>
    <w:rsid w:val="00FB61CA"/>
    <w:rsid w:val="00FB61D1"/>
    <w:rsid w:val="00FB62D8"/>
    <w:rsid w:val="00FB62FE"/>
    <w:rsid w:val="00FB6406"/>
    <w:rsid w:val="00FB65A3"/>
    <w:rsid w:val="00FB6673"/>
    <w:rsid w:val="00FB66D2"/>
    <w:rsid w:val="00FB6723"/>
    <w:rsid w:val="00FB6A9B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B4"/>
    <w:rsid w:val="00FC0796"/>
    <w:rsid w:val="00FC0889"/>
    <w:rsid w:val="00FC0B52"/>
    <w:rsid w:val="00FC0B88"/>
    <w:rsid w:val="00FC0BDC"/>
    <w:rsid w:val="00FC0C1D"/>
    <w:rsid w:val="00FC1463"/>
    <w:rsid w:val="00FC1479"/>
    <w:rsid w:val="00FC16CE"/>
    <w:rsid w:val="00FC18E6"/>
    <w:rsid w:val="00FC1C01"/>
    <w:rsid w:val="00FC1C07"/>
    <w:rsid w:val="00FC1D42"/>
    <w:rsid w:val="00FC1E15"/>
    <w:rsid w:val="00FC1F95"/>
    <w:rsid w:val="00FC2152"/>
    <w:rsid w:val="00FC2178"/>
    <w:rsid w:val="00FC2329"/>
    <w:rsid w:val="00FC25ED"/>
    <w:rsid w:val="00FC2655"/>
    <w:rsid w:val="00FC2A90"/>
    <w:rsid w:val="00FC2AE9"/>
    <w:rsid w:val="00FC2AEC"/>
    <w:rsid w:val="00FC2DD0"/>
    <w:rsid w:val="00FC31FA"/>
    <w:rsid w:val="00FC3295"/>
    <w:rsid w:val="00FC358F"/>
    <w:rsid w:val="00FC3CDA"/>
    <w:rsid w:val="00FC3D03"/>
    <w:rsid w:val="00FC3FB0"/>
    <w:rsid w:val="00FC404C"/>
    <w:rsid w:val="00FC432E"/>
    <w:rsid w:val="00FC46B5"/>
    <w:rsid w:val="00FC4784"/>
    <w:rsid w:val="00FC4936"/>
    <w:rsid w:val="00FC4F10"/>
    <w:rsid w:val="00FC504C"/>
    <w:rsid w:val="00FC5755"/>
    <w:rsid w:val="00FC58C1"/>
    <w:rsid w:val="00FC5C39"/>
    <w:rsid w:val="00FC5C74"/>
    <w:rsid w:val="00FC5E4B"/>
    <w:rsid w:val="00FC5F1F"/>
    <w:rsid w:val="00FC6078"/>
    <w:rsid w:val="00FC6AA0"/>
    <w:rsid w:val="00FC7115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F38"/>
    <w:rsid w:val="00FD05A6"/>
    <w:rsid w:val="00FD0A49"/>
    <w:rsid w:val="00FD0B23"/>
    <w:rsid w:val="00FD0C94"/>
    <w:rsid w:val="00FD0CCA"/>
    <w:rsid w:val="00FD153B"/>
    <w:rsid w:val="00FD1BA6"/>
    <w:rsid w:val="00FD22A9"/>
    <w:rsid w:val="00FD242C"/>
    <w:rsid w:val="00FD26BB"/>
    <w:rsid w:val="00FD2796"/>
    <w:rsid w:val="00FD2C0F"/>
    <w:rsid w:val="00FD2C2E"/>
    <w:rsid w:val="00FD3586"/>
    <w:rsid w:val="00FD3ABF"/>
    <w:rsid w:val="00FD3AED"/>
    <w:rsid w:val="00FD3C93"/>
    <w:rsid w:val="00FD474F"/>
    <w:rsid w:val="00FD47A8"/>
    <w:rsid w:val="00FD4813"/>
    <w:rsid w:val="00FD4897"/>
    <w:rsid w:val="00FD4923"/>
    <w:rsid w:val="00FD49B2"/>
    <w:rsid w:val="00FD4A15"/>
    <w:rsid w:val="00FD4ADF"/>
    <w:rsid w:val="00FD4BE3"/>
    <w:rsid w:val="00FD4C3B"/>
    <w:rsid w:val="00FD4E1A"/>
    <w:rsid w:val="00FD5084"/>
    <w:rsid w:val="00FD5498"/>
    <w:rsid w:val="00FD5502"/>
    <w:rsid w:val="00FD570C"/>
    <w:rsid w:val="00FD579F"/>
    <w:rsid w:val="00FD5B37"/>
    <w:rsid w:val="00FD5C24"/>
    <w:rsid w:val="00FD5D1D"/>
    <w:rsid w:val="00FD6373"/>
    <w:rsid w:val="00FD6395"/>
    <w:rsid w:val="00FD640B"/>
    <w:rsid w:val="00FD65BE"/>
    <w:rsid w:val="00FD67EA"/>
    <w:rsid w:val="00FD69B0"/>
    <w:rsid w:val="00FD6ED5"/>
    <w:rsid w:val="00FD70E5"/>
    <w:rsid w:val="00FD774C"/>
    <w:rsid w:val="00FD7CE7"/>
    <w:rsid w:val="00FD7FCF"/>
    <w:rsid w:val="00FE0417"/>
    <w:rsid w:val="00FE0455"/>
    <w:rsid w:val="00FE0750"/>
    <w:rsid w:val="00FE0B20"/>
    <w:rsid w:val="00FE0DD7"/>
    <w:rsid w:val="00FE0F9B"/>
    <w:rsid w:val="00FE1242"/>
    <w:rsid w:val="00FE1495"/>
    <w:rsid w:val="00FE199C"/>
    <w:rsid w:val="00FE1D7E"/>
    <w:rsid w:val="00FE2072"/>
    <w:rsid w:val="00FE20DA"/>
    <w:rsid w:val="00FE2364"/>
    <w:rsid w:val="00FE2387"/>
    <w:rsid w:val="00FE2401"/>
    <w:rsid w:val="00FE26C5"/>
    <w:rsid w:val="00FE2D0F"/>
    <w:rsid w:val="00FE2F46"/>
    <w:rsid w:val="00FE3220"/>
    <w:rsid w:val="00FE328A"/>
    <w:rsid w:val="00FE34C6"/>
    <w:rsid w:val="00FE35EC"/>
    <w:rsid w:val="00FE394D"/>
    <w:rsid w:val="00FE39B2"/>
    <w:rsid w:val="00FE3ADF"/>
    <w:rsid w:val="00FE3B60"/>
    <w:rsid w:val="00FE3DFD"/>
    <w:rsid w:val="00FE3E41"/>
    <w:rsid w:val="00FE3E98"/>
    <w:rsid w:val="00FE3FCB"/>
    <w:rsid w:val="00FE40BE"/>
    <w:rsid w:val="00FE42F6"/>
    <w:rsid w:val="00FE4618"/>
    <w:rsid w:val="00FE4AF5"/>
    <w:rsid w:val="00FE5066"/>
    <w:rsid w:val="00FE5076"/>
    <w:rsid w:val="00FE5384"/>
    <w:rsid w:val="00FE5495"/>
    <w:rsid w:val="00FE562C"/>
    <w:rsid w:val="00FE5750"/>
    <w:rsid w:val="00FE649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975"/>
    <w:rsid w:val="00FF09A5"/>
    <w:rsid w:val="00FF0B93"/>
    <w:rsid w:val="00FF1047"/>
    <w:rsid w:val="00FF1094"/>
    <w:rsid w:val="00FF12F3"/>
    <w:rsid w:val="00FF1608"/>
    <w:rsid w:val="00FF19E5"/>
    <w:rsid w:val="00FF1A13"/>
    <w:rsid w:val="00FF1B7E"/>
    <w:rsid w:val="00FF1B8A"/>
    <w:rsid w:val="00FF1CA1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357"/>
    <w:rsid w:val="00FF3638"/>
    <w:rsid w:val="00FF3ADA"/>
    <w:rsid w:val="00FF3C91"/>
    <w:rsid w:val="00FF3FD4"/>
    <w:rsid w:val="00FF3FDB"/>
    <w:rsid w:val="00FF412F"/>
    <w:rsid w:val="00FF47A4"/>
    <w:rsid w:val="00FF47F8"/>
    <w:rsid w:val="00FF5091"/>
    <w:rsid w:val="00FF5407"/>
    <w:rsid w:val="00FF55CA"/>
    <w:rsid w:val="00FF5AA2"/>
    <w:rsid w:val="00FF5B62"/>
    <w:rsid w:val="00FF5CD7"/>
    <w:rsid w:val="00FF5CF2"/>
    <w:rsid w:val="00FF5F2F"/>
    <w:rsid w:val="00FF618E"/>
    <w:rsid w:val="00FF64EB"/>
    <w:rsid w:val="00FF66C6"/>
    <w:rsid w:val="00FF6769"/>
    <w:rsid w:val="00FF6D21"/>
    <w:rsid w:val="00FF6EF5"/>
    <w:rsid w:val="00FF721D"/>
    <w:rsid w:val="00FF743A"/>
    <w:rsid w:val="00FF76B6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B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A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95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2038-6597-4FA5-9AF2-F11FF7A4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7</cp:revision>
  <cp:lastPrinted>2020-12-01T11:29:00Z</cp:lastPrinted>
  <dcterms:created xsi:type="dcterms:W3CDTF">2019-01-14T11:34:00Z</dcterms:created>
  <dcterms:modified xsi:type="dcterms:W3CDTF">2020-12-28T08:41:00Z</dcterms:modified>
</cp:coreProperties>
</file>