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5D" w:rsidRPr="00CD3D74" w:rsidRDefault="000B2A5D" w:rsidP="000B2A5D">
      <w:pPr>
        <w:jc w:val="right"/>
        <w:rPr>
          <w:rFonts w:ascii="Arial" w:hAnsi="Arial" w:cs="Arial"/>
        </w:rPr>
      </w:pPr>
      <w:r w:rsidRPr="00CD3D74">
        <w:rPr>
          <w:rFonts w:ascii="Arial" w:hAnsi="Arial" w:cs="Arial"/>
        </w:rPr>
        <w:t xml:space="preserve">Приложение </w:t>
      </w:r>
      <w:r w:rsidR="00F95A61" w:rsidRPr="00CD3D74">
        <w:rPr>
          <w:rFonts w:ascii="Arial" w:hAnsi="Arial" w:cs="Arial"/>
        </w:rPr>
        <w:t>№1</w:t>
      </w:r>
    </w:p>
    <w:p w:rsidR="000B2A5D" w:rsidRPr="00CD3D74" w:rsidRDefault="000B2A5D" w:rsidP="000B2A5D">
      <w:pPr>
        <w:jc w:val="right"/>
        <w:rPr>
          <w:rFonts w:ascii="Arial" w:hAnsi="Arial" w:cs="Arial"/>
        </w:rPr>
      </w:pPr>
      <w:r w:rsidRPr="00CD3D74">
        <w:rPr>
          <w:rFonts w:ascii="Arial" w:hAnsi="Arial" w:cs="Arial"/>
        </w:rPr>
        <w:t xml:space="preserve">к постановлению  администрации </w:t>
      </w:r>
    </w:p>
    <w:p w:rsidR="000B2A5D" w:rsidRPr="00CD3D74" w:rsidRDefault="00F95A61" w:rsidP="000B2A5D">
      <w:pPr>
        <w:jc w:val="right"/>
        <w:rPr>
          <w:rFonts w:ascii="Arial" w:hAnsi="Arial" w:cs="Arial"/>
        </w:rPr>
      </w:pPr>
      <w:r w:rsidRPr="00CD3D74">
        <w:rPr>
          <w:rFonts w:ascii="Arial" w:hAnsi="Arial" w:cs="Arial"/>
        </w:rPr>
        <w:t>Рыбин</w:t>
      </w:r>
      <w:r w:rsidR="000B2A5D" w:rsidRPr="00CD3D74">
        <w:rPr>
          <w:rFonts w:ascii="Arial" w:hAnsi="Arial" w:cs="Arial"/>
        </w:rPr>
        <w:t>ского сельского поселения</w:t>
      </w:r>
    </w:p>
    <w:p w:rsidR="00A51174" w:rsidRPr="00CD3D74" w:rsidRDefault="000B2A5D" w:rsidP="00A51174">
      <w:pPr>
        <w:rPr>
          <w:rFonts w:ascii="Arial" w:hAnsi="Arial" w:cs="Arial"/>
        </w:rPr>
      </w:pPr>
      <w:r w:rsidRPr="00CD3D74">
        <w:rPr>
          <w:rFonts w:ascii="Arial" w:hAnsi="Arial" w:cs="Arial"/>
        </w:rPr>
        <w:t xml:space="preserve"> </w:t>
      </w:r>
      <w:r w:rsidR="00A51174" w:rsidRPr="00CD3D74">
        <w:rPr>
          <w:rFonts w:ascii="Arial" w:hAnsi="Arial" w:cs="Arial"/>
        </w:rPr>
        <w:t xml:space="preserve">                                                                                                  </w:t>
      </w:r>
      <w:r w:rsidRPr="00CD3D74">
        <w:rPr>
          <w:rFonts w:ascii="Arial" w:hAnsi="Arial" w:cs="Arial"/>
        </w:rPr>
        <w:t xml:space="preserve">от </w:t>
      </w:r>
      <w:r w:rsidR="00B6791F" w:rsidRPr="00CD3D74">
        <w:rPr>
          <w:rFonts w:ascii="Arial" w:hAnsi="Arial" w:cs="Arial"/>
        </w:rPr>
        <w:t>27 ноября  2020 № 34</w:t>
      </w:r>
    </w:p>
    <w:p w:rsidR="002D19FC" w:rsidRPr="00CD3D74" w:rsidRDefault="002D19FC" w:rsidP="00A51174">
      <w:pPr>
        <w:rPr>
          <w:rFonts w:ascii="Arial" w:hAnsi="Arial" w:cs="Arial"/>
        </w:rPr>
      </w:pPr>
    </w:p>
    <w:p w:rsidR="002D19FC" w:rsidRPr="00CD3D74" w:rsidRDefault="002D19FC" w:rsidP="002D19FC">
      <w:pPr>
        <w:jc w:val="center"/>
        <w:rPr>
          <w:rFonts w:ascii="Arial" w:hAnsi="Arial" w:cs="Arial"/>
        </w:rPr>
      </w:pPr>
      <w:r w:rsidRPr="00CD3D74">
        <w:rPr>
          <w:rFonts w:ascii="Arial" w:hAnsi="Arial" w:cs="Arial"/>
        </w:rPr>
        <w:t>МУНИЦИПАЛЬНАЯ ЦЕЛЕВАЯ ПРОГРАММА</w:t>
      </w:r>
    </w:p>
    <w:p w:rsidR="002D19FC" w:rsidRPr="00CD3D74" w:rsidRDefault="002D19FC" w:rsidP="002D19FC">
      <w:pPr>
        <w:jc w:val="center"/>
        <w:rPr>
          <w:rFonts w:ascii="Arial" w:hAnsi="Arial" w:cs="Arial"/>
        </w:rPr>
      </w:pPr>
    </w:p>
    <w:p w:rsidR="002D19FC" w:rsidRPr="00CD3D74" w:rsidRDefault="002D19FC" w:rsidP="002D19FC">
      <w:pPr>
        <w:jc w:val="center"/>
        <w:rPr>
          <w:rFonts w:ascii="Arial" w:hAnsi="Arial" w:cs="Arial"/>
        </w:rPr>
      </w:pPr>
      <w:r w:rsidRPr="00CD3D74">
        <w:rPr>
          <w:rFonts w:ascii="Arial" w:hAnsi="Arial" w:cs="Arial"/>
        </w:rPr>
        <w:t>«Благоустройство территории Рыбинского</w:t>
      </w:r>
    </w:p>
    <w:p w:rsidR="002D19FC" w:rsidRPr="00CD3D74" w:rsidRDefault="002D19FC" w:rsidP="002D19FC">
      <w:pPr>
        <w:jc w:val="center"/>
        <w:rPr>
          <w:rFonts w:ascii="Arial" w:hAnsi="Arial" w:cs="Arial"/>
        </w:rPr>
      </w:pPr>
      <w:r w:rsidRPr="00CD3D74">
        <w:rPr>
          <w:rFonts w:ascii="Arial" w:hAnsi="Arial" w:cs="Arial"/>
        </w:rPr>
        <w:t>сельского поселения на 2021-2025 годы»</w:t>
      </w:r>
    </w:p>
    <w:p w:rsidR="002D19FC" w:rsidRPr="00CD3D74" w:rsidRDefault="002D19FC" w:rsidP="002D19FC">
      <w:pPr>
        <w:jc w:val="center"/>
        <w:rPr>
          <w:rFonts w:ascii="Arial" w:hAnsi="Arial" w:cs="Arial"/>
        </w:rPr>
      </w:pPr>
    </w:p>
    <w:p w:rsidR="002D19FC" w:rsidRPr="00CD3D74" w:rsidRDefault="002D19FC" w:rsidP="002D19FC">
      <w:pPr>
        <w:jc w:val="center"/>
        <w:rPr>
          <w:rFonts w:ascii="Arial" w:hAnsi="Arial" w:cs="Arial"/>
          <w:b/>
        </w:rPr>
      </w:pPr>
      <w:r w:rsidRPr="00CD3D74">
        <w:rPr>
          <w:rFonts w:ascii="Arial" w:hAnsi="Arial" w:cs="Arial"/>
          <w:b/>
        </w:rPr>
        <w:t>ПАСПОРТ</w:t>
      </w:r>
    </w:p>
    <w:p w:rsidR="002D19FC" w:rsidRPr="00CD3D74" w:rsidRDefault="002D19FC" w:rsidP="002D19FC">
      <w:pPr>
        <w:jc w:val="center"/>
        <w:rPr>
          <w:rFonts w:ascii="Arial" w:hAnsi="Arial" w:cs="Arial"/>
        </w:rPr>
      </w:pPr>
      <w:r w:rsidRPr="00CD3D74">
        <w:rPr>
          <w:rFonts w:ascii="Arial" w:hAnsi="Arial" w:cs="Arial"/>
        </w:rPr>
        <w:t>муниципальной целевой программы</w:t>
      </w:r>
    </w:p>
    <w:p w:rsidR="002D19FC" w:rsidRPr="00CD3D74" w:rsidRDefault="002D19FC" w:rsidP="002D19FC">
      <w:pPr>
        <w:jc w:val="center"/>
        <w:rPr>
          <w:rFonts w:ascii="Arial" w:hAnsi="Arial" w:cs="Arial"/>
        </w:rPr>
      </w:pPr>
      <w:r w:rsidRPr="00CD3D74">
        <w:rPr>
          <w:rFonts w:ascii="Arial" w:hAnsi="Arial" w:cs="Arial"/>
        </w:rPr>
        <w:t>«Благоустройство территории Рыбинского</w:t>
      </w:r>
    </w:p>
    <w:p w:rsidR="002D19FC" w:rsidRPr="00CD3D74" w:rsidRDefault="002D19FC" w:rsidP="002D19FC">
      <w:pPr>
        <w:jc w:val="center"/>
        <w:rPr>
          <w:rFonts w:ascii="Arial" w:hAnsi="Arial" w:cs="Arial"/>
        </w:rPr>
      </w:pPr>
      <w:r w:rsidRPr="00CD3D74">
        <w:rPr>
          <w:rFonts w:ascii="Arial" w:hAnsi="Arial" w:cs="Arial"/>
        </w:rPr>
        <w:t>сельского поселения на 2021-2025 годы»</w:t>
      </w:r>
    </w:p>
    <w:p w:rsidR="002D19FC" w:rsidRPr="00CD3D74" w:rsidRDefault="002D19FC" w:rsidP="002D19FC">
      <w:pPr>
        <w:jc w:val="center"/>
        <w:rPr>
          <w:rFonts w:ascii="Arial" w:hAnsi="Arial" w:cs="Arial"/>
        </w:rPr>
      </w:pPr>
      <w:r w:rsidRPr="00CD3D74">
        <w:rPr>
          <w:rFonts w:ascii="Arial" w:hAnsi="Arial" w:cs="Arial"/>
        </w:rPr>
        <w:t xml:space="preserve"> </w:t>
      </w:r>
    </w:p>
    <w:p w:rsidR="002D19FC" w:rsidRPr="00CD3D74" w:rsidRDefault="002D19FC" w:rsidP="002D19FC">
      <w:pPr>
        <w:jc w:val="center"/>
        <w:rPr>
          <w:rFonts w:ascii="Arial" w:hAnsi="Arial" w:cs="Arial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1965"/>
        <w:gridCol w:w="8100"/>
      </w:tblGrid>
      <w:tr w:rsidR="002D19FC" w:rsidRPr="00CD3D74" w:rsidTr="002D19FC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2D19FC" w:rsidP="001C6FAD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9FC" w:rsidRPr="00CD3D74" w:rsidRDefault="002D19FC" w:rsidP="002D19FC">
            <w:pPr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 xml:space="preserve">«Благоустройство территории Рыбинского </w:t>
            </w:r>
          </w:p>
          <w:p w:rsidR="002D19FC" w:rsidRPr="00CD3D74" w:rsidRDefault="002D19FC" w:rsidP="002D19FC">
            <w:pPr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сельского поселения на 2021-2025 годы»</w:t>
            </w:r>
          </w:p>
          <w:p w:rsidR="002D19FC" w:rsidRPr="00CD3D74" w:rsidRDefault="002D19FC" w:rsidP="001C6FAD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D19FC" w:rsidRPr="00CD3D74" w:rsidTr="002D19FC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2D19FC" w:rsidP="001C6FAD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 xml:space="preserve">Разработчик программы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9FC" w:rsidRPr="00CD3D74" w:rsidRDefault="002D19FC" w:rsidP="002D19FC">
            <w:pPr>
              <w:snapToGrid w:val="0"/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Администрация Рыбинского сельского поселения Ольховского муниципального района Волгоградской области</w:t>
            </w:r>
          </w:p>
        </w:tc>
      </w:tr>
      <w:tr w:rsidR="002D19FC" w:rsidRPr="00CD3D74" w:rsidTr="002D19FC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2D19FC" w:rsidP="001C6FAD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9FC" w:rsidRPr="00CD3D74" w:rsidRDefault="002D19FC" w:rsidP="002D19FC">
            <w:pPr>
              <w:snapToGrid w:val="0"/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Комплексное решение проблем благоустройства, обеспечение и улучшение внешнего вида территории Рыбинского сельского поселения,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2D19FC" w:rsidRPr="00CD3D74" w:rsidTr="002D19FC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2D19FC" w:rsidP="001C6FAD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9FC" w:rsidRPr="00CD3D74" w:rsidRDefault="002D19FC" w:rsidP="001C6FAD">
            <w:pPr>
              <w:snapToGrid w:val="0"/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2D19FC" w:rsidRPr="00CD3D74" w:rsidRDefault="002D19FC" w:rsidP="001C6FAD">
            <w:pPr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- Приведение в качественное состояние элементов благоустройства населенных пунктов;</w:t>
            </w:r>
          </w:p>
          <w:p w:rsidR="002D19FC" w:rsidRPr="00CD3D74" w:rsidRDefault="002D19FC" w:rsidP="001C6FAD">
            <w:pPr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2D19FC" w:rsidRPr="00CD3D74" w:rsidTr="002D19FC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2D19FC" w:rsidP="001C6FAD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Исполнитель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9FC" w:rsidRPr="00CD3D74" w:rsidRDefault="002D19FC" w:rsidP="002D19FC">
            <w:pPr>
              <w:snapToGrid w:val="0"/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 xml:space="preserve">Администрация Рыбинского сельского поселения </w:t>
            </w:r>
          </w:p>
        </w:tc>
      </w:tr>
      <w:tr w:rsidR="002D19FC" w:rsidRPr="00CD3D74" w:rsidTr="002D19FC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2D19FC" w:rsidP="001C6FAD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Срок реализации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9FC" w:rsidRPr="00CD3D74" w:rsidRDefault="002D19FC" w:rsidP="001C6FAD">
            <w:pPr>
              <w:snapToGrid w:val="0"/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2021-2025 г.г.</w:t>
            </w:r>
          </w:p>
        </w:tc>
      </w:tr>
      <w:tr w:rsidR="002D19FC" w:rsidRPr="00CD3D74" w:rsidTr="002D19FC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2D19FC" w:rsidP="001C6FAD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Источник финансирования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9FC" w:rsidRPr="00CD3D74" w:rsidRDefault="002D19FC" w:rsidP="002D19FC">
            <w:pPr>
              <w:snapToGrid w:val="0"/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 xml:space="preserve"> Средства бюджета Рыбинского сельского поселения Ольховского муниципального района</w:t>
            </w:r>
          </w:p>
        </w:tc>
      </w:tr>
      <w:tr w:rsidR="002D19FC" w:rsidRPr="00CD3D74" w:rsidTr="002D19FC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2D19FC" w:rsidP="001C6FAD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 xml:space="preserve">Объем </w:t>
            </w:r>
            <w:proofErr w:type="spellStart"/>
            <w:proofErr w:type="gramStart"/>
            <w:r w:rsidRPr="00CD3D74">
              <w:rPr>
                <w:rFonts w:ascii="Arial" w:hAnsi="Arial" w:cs="Arial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9FC" w:rsidRPr="00CD3D74" w:rsidRDefault="002D19FC" w:rsidP="001C6FAD">
            <w:pPr>
              <w:snapToGrid w:val="0"/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Общий объем финансирования за счет средств м</w:t>
            </w:r>
            <w:r w:rsidR="00B83DB3" w:rsidRPr="00CD3D74">
              <w:rPr>
                <w:rFonts w:ascii="Arial" w:hAnsi="Arial" w:cs="Arial"/>
              </w:rPr>
              <w:t xml:space="preserve">естного бюджета составляет 1 млн. </w:t>
            </w:r>
            <w:r w:rsidR="0035378F" w:rsidRPr="00CD3D74">
              <w:rPr>
                <w:rFonts w:ascii="Arial" w:hAnsi="Arial" w:cs="Arial"/>
              </w:rPr>
              <w:t>32</w:t>
            </w:r>
            <w:r w:rsidR="00B83DB3" w:rsidRPr="00CD3D74">
              <w:rPr>
                <w:rFonts w:ascii="Arial" w:hAnsi="Arial" w:cs="Arial"/>
              </w:rPr>
              <w:t xml:space="preserve">0 тысяч </w:t>
            </w:r>
            <w:r w:rsidRPr="00CD3D74">
              <w:rPr>
                <w:rFonts w:ascii="Arial" w:hAnsi="Arial" w:cs="Arial"/>
              </w:rPr>
              <w:t>рублей, в том числе:</w:t>
            </w:r>
          </w:p>
          <w:p w:rsidR="002D19FC" w:rsidRPr="00CD3D74" w:rsidRDefault="0035378F" w:rsidP="001C6FAD">
            <w:pPr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2021 год  32</w:t>
            </w:r>
            <w:r w:rsidR="002D19FC" w:rsidRPr="00CD3D74">
              <w:rPr>
                <w:rFonts w:ascii="Arial" w:hAnsi="Arial" w:cs="Arial"/>
              </w:rPr>
              <w:t>0,0  тыс. рублей;</w:t>
            </w:r>
          </w:p>
          <w:p w:rsidR="002D19FC" w:rsidRPr="00CD3D74" w:rsidRDefault="00B83DB3" w:rsidP="001C6FAD">
            <w:pPr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2022 год  25</w:t>
            </w:r>
            <w:r w:rsidR="002D19FC" w:rsidRPr="00CD3D74">
              <w:rPr>
                <w:rFonts w:ascii="Arial" w:hAnsi="Arial" w:cs="Arial"/>
              </w:rPr>
              <w:t>0,0  тыс. рублей;</w:t>
            </w:r>
          </w:p>
          <w:p w:rsidR="002D19FC" w:rsidRPr="00CD3D74" w:rsidRDefault="00B83DB3" w:rsidP="001C6FAD">
            <w:pPr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2023 год  25</w:t>
            </w:r>
            <w:r w:rsidR="002D19FC" w:rsidRPr="00CD3D74">
              <w:rPr>
                <w:rFonts w:ascii="Arial" w:hAnsi="Arial" w:cs="Arial"/>
              </w:rPr>
              <w:t>0,0  тыс. рублей;</w:t>
            </w:r>
          </w:p>
          <w:p w:rsidR="002D19FC" w:rsidRPr="00CD3D74" w:rsidRDefault="00B83DB3" w:rsidP="001C6FAD">
            <w:pPr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2024 год  25</w:t>
            </w:r>
            <w:r w:rsidR="002D19FC" w:rsidRPr="00CD3D74">
              <w:rPr>
                <w:rFonts w:ascii="Arial" w:hAnsi="Arial" w:cs="Arial"/>
              </w:rPr>
              <w:t>0,0  тыс. рублей;</w:t>
            </w:r>
          </w:p>
          <w:p w:rsidR="002D19FC" w:rsidRPr="00CD3D74" w:rsidRDefault="00B83DB3" w:rsidP="001C6FAD">
            <w:pPr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2025 год  25</w:t>
            </w:r>
            <w:r w:rsidR="002D19FC" w:rsidRPr="00CD3D74">
              <w:rPr>
                <w:rFonts w:ascii="Arial" w:hAnsi="Arial" w:cs="Arial"/>
              </w:rPr>
              <w:t>0,0  тыс. рублей.</w:t>
            </w:r>
          </w:p>
        </w:tc>
      </w:tr>
      <w:tr w:rsidR="002D19FC" w:rsidRPr="00CD3D74" w:rsidTr="002D19FC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2D19FC" w:rsidP="001C6FAD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 xml:space="preserve">Ожидаемые и конечные результаты от реализации </w:t>
            </w:r>
            <w:r w:rsidRPr="00CD3D74">
              <w:rPr>
                <w:rFonts w:ascii="Arial" w:hAnsi="Arial" w:cs="Arial"/>
              </w:rPr>
              <w:lastRenderedPageBreak/>
              <w:t>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9FC" w:rsidRPr="00CD3D74" w:rsidRDefault="002D19FC" w:rsidP="001C6FAD">
            <w:pPr>
              <w:snapToGrid w:val="0"/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lastRenderedPageBreak/>
              <w:t xml:space="preserve">Повышение </w:t>
            </w:r>
            <w:proofErr w:type="gramStart"/>
            <w:r w:rsidRPr="00CD3D74">
              <w:rPr>
                <w:rFonts w:ascii="Arial" w:hAnsi="Arial" w:cs="Arial"/>
              </w:rPr>
              <w:t xml:space="preserve">уровня благоустройства территории </w:t>
            </w:r>
            <w:r w:rsidR="00B83DB3" w:rsidRPr="00CD3D74">
              <w:rPr>
                <w:rFonts w:ascii="Arial" w:hAnsi="Arial" w:cs="Arial"/>
              </w:rPr>
              <w:t>Рыбин</w:t>
            </w:r>
            <w:r w:rsidRPr="00CD3D74">
              <w:rPr>
                <w:rFonts w:ascii="Arial" w:hAnsi="Arial" w:cs="Arial"/>
              </w:rPr>
              <w:t>ского сельского поселения Ольховского муниципального района</w:t>
            </w:r>
            <w:proofErr w:type="gramEnd"/>
            <w:r w:rsidRPr="00CD3D74">
              <w:rPr>
                <w:rFonts w:ascii="Arial" w:hAnsi="Arial" w:cs="Arial"/>
              </w:rPr>
              <w:t>;</w:t>
            </w:r>
          </w:p>
          <w:p w:rsidR="002D19FC" w:rsidRPr="00CD3D74" w:rsidRDefault="002D19FC" w:rsidP="001C6FAD">
            <w:pPr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Развитие положительных тенденций в создании благоприятной среды жизнедеятельности;</w:t>
            </w:r>
          </w:p>
          <w:p w:rsidR="002D19FC" w:rsidRPr="00CD3D74" w:rsidRDefault="002D19FC" w:rsidP="001C6FAD">
            <w:pPr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lastRenderedPageBreak/>
              <w:t>Повышение степени удовлетворенности населения уровнем благоустройства;</w:t>
            </w:r>
          </w:p>
          <w:p w:rsidR="002D19FC" w:rsidRPr="00CD3D74" w:rsidRDefault="002D19FC" w:rsidP="001C6FAD">
            <w:pPr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Улучшение санитарного и экологического состояния населенных пунктов;</w:t>
            </w:r>
          </w:p>
          <w:p w:rsidR="002D19FC" w:rsidRPr="00CD3D74" w:rsidRDefault="002D19FC" w:rsidP="001C6FAD">
            <w:pPr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Привлечение молодого поколения к участию по благоустройству населенных пунктов.</w:t>
            </w:r>
          </w:p>
        </w:tc>
      </w:tr>
    </w:tbl>
    <w:p w:rsidR="002D19FC" w:rsidRPr="00CD3D74" w:rsidRDefault="002D19FC" w:rsidP="002D19FC">
      <w:pPr>
        <w:jc w:val="center"/>
        <w:rPr>
          <w:rFonts w:ascii="Arial" w:hAnsi="Arial" w:cs="Arial"/>
          <w:b/>
        </w:rPr>
      </w:pPr>
      <w:r w:rsidRPr="00CD3D74">
        <w:rPr>
          <w:rFonts w:ascii="Arial" w:hAnsi="Arial" w:cs="Arial"/>
          <w:b/>
        </w:rPr>
        <w:lastRenderedPageBreak/>
        <w:t>Характеристика проблемы.</w:t>
      </w:r>
    </w:p>
    <w:p w:rsidR="002D19FC" w:rsidRPr="00CD3D74" w:rsidRDefault="002D19FC" w:rsidP="002D19FC">
      <w:pPr>
        <w:ind w:firstLine="708"/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>Решение задач благоустройства населенных пунктов необходимо проводить программно-целевым методом.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 xml:space="preserve"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</w:t>
      </w:r>
      <w:r w:rsidR="00B83DB3" w:rsidRPr="00CD3D74">
        <w:rPr>
          <w:rFonts w:ascii="Arial" w:hAnsi="Arial" w:cs="Arial"/>
        </w:rPr>
        <w:t>Рыбин</w:t>
      </w:r>
      <w:r w:rsidRPr="00CD3D74">
        <w:rPr>
          <w:rFonts w:ascii="Arial" w:hAnsi="Arial" w:cs="Arial"/>
        </w:rPr>
        <w:t>ского сельского поселения Ольховско</w:t>
      </w:r>
      <w:r w:rsidR="00B83DB3" w:rsidRPr="00CD3D74">
        <w:rPr>
          <w:rFonts w:ascii="Arial" w:hAnsi="Arial" w:cs="Arial"/>
        </w:rPr>
        <w:t>го муниципального района на 2021 – 2025</w:t>
      </w:r>
      <w:r w:rsidRPr="00CD3D74">
        <w:rPr>
          <w:rFonts w:ascii="Arial" w:hAnsi="Arial" w:cs="Arial"/>
        </w:rPr>
        <w:t xml:space="preserve"> г.г.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 xml:space="preserve">Финансово – </w:t>
      </w:r>
      <w:proofErr w:type="gramStart"/>
      <w:r w:rsidRPr="00CD3D74">
        <w:rPr>
          <w:rFonts w:ascii="Arial" w:hAnsi="Arial" w:cs="Arial"/>
        </w:rPr>
        <w:t>экономические механизмы</w:t>
      </w:r>
      <w:proofErr w:type="gramEnd"/>
      <w:r w:rsidRPr="00CD3D74">
        <w:rPr>
          <w:rFonts w:ascii="Arial" w:hAnsi="Arial" w:cs="Arial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 xml:space="preserve">Программа полностью соответствует приоритетам социально-экономического развития </w:t>
      </w:r>
      <w:r w:rsidR="00B83DB3" w:rsidRPr="00CD3D74">
        <w:rPr>
          <w:rFonts w:ascii="Arial" w:hAnsi="Arial" w:cs="Arial"/>
        </w:rPr>
        <w:t>Рыбин</w:t>
      </w:r>
      <w:r w:rsidRPr="00CD3D74">
        <w:rPr>
          <w:rFonts w:ascii="Arial" w:hAnsi="Arial" w:cs="Arial"/>
        </w:rPr>
        <w:t xml:space="preserve">ского сельского поселения на среднесрочную перспективу. Реализация программы направлена </w:t>
      </w:r>
      <w:proofErr w:type="gramStart"/>
      <w:r w:rsidRPr="00CD3D74">
        <w:rPr>
          <w:rFonts w:ascii="Arial" w:hAnsi="Arial" w:cs="Arial"/>
        </w:rPr>
        <w:t>на</w:t>
      </w:r>
      <w:proofErr w:type="gramEnd"/>
      <w:r w:rsidRPr="00CD3D74">
        <w:rPr>
          <w:rFonts w:ascii="Arial" w:hAnsi="Arial" w:cs="Arial"/>
        </w:rPr>
        <w:t>: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>- создание условий для улучшения качества жизни населения;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>Анализ показывает, что проблема заключается в низком уровне культуры поведения жителей поселения, в небрежном отношении к окружающим элементам благоустройства.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2D19FC" w:rsidRPr="00CD3D74" w:rsidRDefault="00B83DB3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>В течение 2021-2025</w:t>
      </w:r>
      <w:r w:rsidR="002D19FC" w:rsidRPr="00CD3D74">
        <w:rPr>
          <w:rFonts w:ascii="Arial" w:hAnsi="Arial" w:cs="Arial"/>
        </w:rPr>
        <w:t xml:space="preserve"> годов необходимо организовать и провести: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 xml:space="preserve">- смотры – конкурсы, направленные на благоустройство муниципального образования: «За лучшее проведение работ по благоустройству, санитарному </w:t>
      </w:r>
      <w:r w:rsidRPr="00CD3D74">
        <w:rPr>
          <w:rFonts w:ascii="Arial" w:hAnsi="Arial" w:cs="Arial"/>
        </w:rPr>
        <w:lastRenderedPageBreak/>
        <w:t>содержанию прилегающих территорий» с привлечением предприятий, организаций и учреждений;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>- различные конкурсы, направленные на озеленение дворов, улиц.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</w:p>
    <w:p w:rsidR="002D19FC" w:rsidRPr="00CD3D74" w:rsidRDefault="002D19FC" w:rsidP="002D19FC">
      <w:pPr>
        <w:jc w:val="center"/>
        <w:rPr>
          <w:rFonts w:ascii="Arial" w:hAnsi="Arial" w:cs="Arial"/>
          <w:b/>
        </w:rPr>
      </w:pPr>
      <w:r w:rsidRPr="00CD3D74">
        <w:rPr>
          <w:rFonts w:ascii="Arial" w:hAnsi="Arial" w:cs="Arial"/>
          <w:b/>
        </w:rPr>
        <w:t>Цели и задачи программы.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</w:t>
      </w:r>
      <w:r w:rsidR="00B83DB3" w:rsidRPr="00CD3D74">
        <w:rPr>
          <w:rFonts w:ascii="Arial" w:hAnsi="Arial" w:cs="Arial"/>
        </w:rPr>
        <w:t>Рыбин</w:t>
      </w:r>
      <w:r w:rsidRPr="00CD3D74">
        <w:rPr>
          <w:rFonts w:ascii="Arial" w:hAnsi="Arial" w:cs="Arial"/>
        </w:rPr>
        <w:t xml:space="preserve">ского сельского поселения,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</w:t>
      </w:r>
      <w:r w:rsidR="00B83DB3" w:rsidRPr="00CD3D74">
        <w:rPr>
          <w:rFonts w:ascii="Arial" w:hAnsi="Arial" w:cs="Arial"/>
        </w:rPr>
        <w:t>Рыбин</w:t>
      </w:r>
      <w:r w:rsidRPr="00CD3D74">
        <w:rPr>
          <w:rFonts w:ascii="Arial" w:hAnsi="Arial" w:cs="Arial"/>
        </w:rPr>
        <w:t>ского сельского поселения.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>Для достижения цели необходимо решить следующие задачи:</w:t>
      </w:r>
    </w:p>
    <w:p w:rsidR="002D19FC" w:rsidRPr="00CD3D74" w:rsidRDefault="002D19FC" w:rsidP="002D19FC">
      <w:pPr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>организация благоустройства и озеленения территории поселения;</w:t>
      </w:r>
    </w:p>
    <w:p w:rsidR="002D19FC" w:rsidRPr="00CD3D74" w:rsidRDefault="002D19FC" w:rsidP="002D19FC">
      <w:pPr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>приведение в качественное состояние элементов благоустройства населенного пункта;</w:t>
      </w:r>
    </w:p>
    <w:p w:rsidR="002D19FC" w:rsidRPr="00CD3D74" w:rsidRDefault="002D19FC" w:rsidP="002D19FC">
      <w:pPr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>привлечение жителей к участию в решении проблем благоустройства населенных пунктов;</w:t>
      </w:r>
    </w:p>
    <w:p w:rsidR="002D19FC" w:rsidRPr="00CD3D74" w:rsidRDefault="002D19FC" w:rsidP="002D19FC">
      <w:pPr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2D19FC" w:rsidRPr="00CD3D74" w:rsidRDefault="002D19FC" w:rsidP="002D19FC">
      <w:pPr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>рациональное и эффективное использование средств местного бюджета;</w:t>
      </w:r>
    </w:p>
    <w:p w:rsidR="002D19FC" w:rsidRPr="00CD3D74" w:rsidRDefault="002D19FC" w:rsidP="002D19FC">
      <w:pPr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 xml:space="preserve">организация взаимодействия между предприятиями, организациями и учреждениями при решении вопросов благоустройства </w:t>
      </w:r>
      <w:r w:rsidR="00B83DB3" w:rsidRPr="00CD3D74">
        <w:rPr>
          <w:rFonts w:ascii="Arial" w:hAnsi="Arial" w:cs="Arial"/>
        </w:rPr>
        <w:t>Рыбин</w:t>
      </w:r>
      <w:r w:rsidRPr="00CD3D74">
        <w:rPr>
          <w:rFonts w:ascii="Arial" w:hAnsi="Arial" w:cs="Arial"/>
        </w:rPr>
        <w:t>ского сельского поселения.</w:t>
      </w:r>
    </w:p>
    <w:p w:rsidR="002D19FC" w:rsidRPr="00CD3D74" w:rsidRDefault="002D19FC" w:rsidP="002D19FC">
      <w:pPr>
        <w:ind w:left="705"/>
        <w:jc w:val="center"/>
        <w:rPr>
          <w:rFonts w:ascii="Arial" w:hAnsi="Arial" w:cs="Arial"/>
          <w:b/>
        </w:rPr>
      </w:pPr>
      <w:r w:rsidRPr="00CD3D74">
        <w:rPr>
          <w:rFonts w:ascii="Arial" w:hAnsi="Arial" w:cs="Arial"/>
          <w:b/>
        </w:rPr>
        <w:t>Срок реализации Программы и источники финансирования</w:t>
      </w:r>
    </w:p>
    <w:p w:rsidR="002D19FC" w:rsidRPr="00CD3D74" w:rsidRDefault="002D19FC" w:rsidP="002D19FC">
      <w:pPr>
        <w:ind w:left="705"/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>Реализа</w:t>
      </w:r>
      <w:r w:rsidR="00B83DB3" w:rsidRPr="00CD3D74">
        <w:rPr>
          <w:rFonts w:ascii="Arial" w:hAnsi="Arial" w:cs="Arial"/>
        </w:rPr>
        <w:t>ция Программы рассчитана на 2021-2025</w:t>
      </w:r>
      <w:r w:rsidRPr="00CD3D74">
        <w:rPr>
          <w:rFonts w:ascii="Arial" w:hAnsi="Arial" w:cs="Arial"/>
        </w:rPr>
        <w:t xml:space="preserve"> годы.</w:t>
      </w:r>
    </w:p>
    <w:p w:rsidR="002D19FC" w:rsidRPr="00CD3D74" w:rsidRDefault="002D19FC" w:rsidP="002D19FC">
      <w:pPr>
        <w:tabs>
          <w:tab w:val="left" w:pos="540"/>
        </w:tabs>
        <w:ind w:firstLine="180"/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</w:r>
      <w:r w:rsidRPr="00CD3D74">
        <w:rPr>
          <w:rFonts w:ascii="Arial" w:hAnsi="Arial" w:cs="Arial"/>
        </w:rPr>
        <w:tab/>
        <w:t xml:space="preserve">Источником финансирования Программы являются средства бюджета </w:t>
      </w:r>
      <w:r w:rsidR="00B83DB3" w:rsidRPr="00CD3D74">
        <w:rPr>
          <w:rFonts w:ascii="Arial" w:hAnsi="Arial" w:cs="Arial"/>
        </w:rPr>
        <w:t>Рыбин</w:t>
      </w:r>
      <w:r w:rsidRPr="00CD3D74">
        <w:rPr>
          <w:rFonts w:ascii="Arial" w:hAnsi="Arial" w:cs="Arial"/>
        </w:rPr>
        <w:t>ского сельского поселения Ольховского муниципального района.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 xml:space="preserve">Общий объем финансирования на реализацию Программы составляет </w:t>
      </w:r>
      <w:r w:rsidR="00B83DB3" w:rsidRPr="00CD3D74">
        <w:rPr>
          <w:rFonts w:ascii="Arial" w:hAnsi="Arial" w:cs="Arial"/>
        </w:rPr>
        <w:t xml:space="preserve">1 млн. 250 тысяч </w:t>
      </w:r>
      <w:r w:rsidRPr="00CD3D74">
        <w:rPr>
          <w:rFonts w:ascii="Arial" w:hAnsi="Arial" w:cs="Arial"/>
        </w:rPr>
        <w:t>рублей, в том числе по годам:</w:t>
      </w:r>
    </w:p>
    <w:p w:rsidR="002D19FC" w:rsidRPr="00CD3D74" w:rsidRDefault="00EC08BE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 xml:space="preserve"> </w:t>
      </w:r>
      <w:r w:rsidRPr="00CD3D74">
        <w:rPr>
          <w:rFonts w:ascii="Arial" w:hAnsi="Arial" w:cs="Arial"/>
        </w:rPr>
        <w:tab/>
        <w:t>- на 2021</w:t>
      </w:r>
      <w:r w:rsidR="002D19FC" w:rsidRPr="00CD3D74">
        <w:rPr>
          <w:rFonts w:ascii="Arial" w:hAnsi="Arial" w:cs="Arial"/>
        </w:rPr>
        <w:t xml:space="preserve"> год –</w:t>
      </w:r>
      <w:r w:rsidR="0035378F" w:rsidRPr="00CD3D74">
        <w:rPr>
          <w:rFonts w:ascii="Arial" w:hAnsi="Arial" w:cs="Arial"/>
        </w:rPr>
        <w:t>320</w:t>
      </w:r>
      <w:r w:rsidRPr="00CD3D74">
        <w:rPr>
          <w:rFonts w:ascii="Arial" w:hAnsi="Arial" w:cs="Arial"/>
        </w:rPr>
        <w:t xml:space="preserve">,0 </w:t>
      </w:r>
      <w:r w:rsidR="002D19FC" w:rsidRPr="00CD3D74">
        <w:rPr>
          <w:rFonts w:ascii="Arial" w:hAnsi="Arial" w:cs="Arial"/>
        </w:rPr>
        <w:t>тыс. рублей;</w:t>
      </w:r>
    </w:p>
    <w:p w:rsidR="002D19FC" w:rsidRPr="00CD3D74" w:rsidRDefault="00EC08BE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>- на 2022</w:t>
      </w:r>
      <w:r w:rsidR="002D19FC" w:rsidRPr="00CD3D74">
        <w:rPr>
          <w:rFonts w:ascii="Arial" w:hAnsi="Arial" w:cs="Arial"/>
        </w:rPr>
        <w:t xml:space="preserve"> год – </w:t>
      </w:r>
      <w:r w:rsidRPr="00CD3D74">
        <w:rPr>
          <w:rFonts w:ascii="Arial" w:hAnsi="Arial" w:cs="Arial"/>
        </w:rPr>
        <w:t xml:space="preserve">250,0 </w:t>
      </w:r>
      <w:r w:rsidR="002D19FC" w:rsidRPr="00CD3D74">
        <w:rPr>
          <w:rFonts w:ascii="Arial" w:hAnsi="Arial" w:cs="Arial"/>
        </w:rPr>
        <w:t>тыс. рублей;</w:t>
      </w:r>
    </w:p>
    <w:p w:rsidR="002D19FC" w:rsidRPr="00CD3D74" w:rsidRDefault="00EC08BE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>- на 2023</w:t>
      </w:r>
      <w:r w:rsidR="002D19FC" w:rsidRPr="00CD3D74">
        <w:rPr>
          <w:rFonts w:ascii="Arial" w:hAnsi="Arial" w:cs="Arial"/>
        </w:rPr>
        <w:t xml:space="preserve"> год – </w:t>
      </w:r>
      <w:r w:rsidRPr="00CD3D74">
        <w:rPr>
          <w:rFonts w:ascii="Arial" w:hAnsi="Arial" w:cs="Arial"/>
        </w:rPr>
        <w:t xml:space="preserve">250,0 </w:t>
      </w:r>
      <w:r w:rsidR="002D19FC" w:rsidRPr="00CD3D74">
        <w:rPr>
          <w:rFonts w:ascii="Arial" w:hAnsi="Arial" w:cs="Arial"/>
        </w:rPr>
        <w:t>тыс. рублей;</w:t>
      </w:r>
    </w:p>
    <w:p w:rsidR="002D19FC" w:rsidRPr="00CD3D74" w:rsidRDefault="00EC08BE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 xml:space="preserve">          - на 2024</w:t>
      </w:r>
      <w:r w:rsidR="002D19FC" w:rsidRPr="00CD3D74">
        <w:rPr>
          <w:rFonts w:ascii="Arial" w:hAnsi="Arial" w:cs="Arial"/>
        </w:rPr>
        <w:t xml:space="preserve"> год –  </w:t>
      </w:r>
      <w:r w:rsidRPr="00CD3D74">
        <w:rPr>
          <w:rFonts w:ascii="Arial" w:hAnsi="Arial" w:cs="Arial"/>
        </w:rPr>
        <w:t xml:space="preserve">250,0 </w:t>
      </w:r>
      <w:r w:rsidR="002D19FC" w:rsidRPr="00CD3D74">
        <w:rPr>
          <w:rFonts w:ascii="Arial" w:hAnsi="Arial" w:cs="Arial"/>
        </w:rPr>
        <w:t>тыс. рублей;</w:t>
      </w:r>
    </w:p>
    <w:p w:rsidR="002D19FC" w:rsidRPr="00CD3D74" w:rsidRDefault="00EC08BE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 xml:space="preserve">          - на 2025</w:t>
      </w:r>
      <w:r w:rsidR="002D19FC" w:rsidRPr="00CD3D74">
        <w:rPr>
          <w:rFonts w:ascii="Arial" w:hAnsi="Arial" w:cs="Arial"/>
        </w:rPr>
        <w:t xml:space="preserve"> год –  </w:t>
      </w:r>
      <w:r w:rsidRPr="00CD3D74">
        <w:rPr>
          <w:rFonts w:ascii="Arial" w:hAnsi="Arial" w:cs="Arial"/>
        </w:rPr>
        <w:t xml:space="preserve">250,0 </w:t>
      </w:r>
      <w:r w:rsidR="002D19FC" w:rsidRPr="00CD3D74">
        <w:rPr>
          <w:rFonts w:ascii="Arial" w:hAnsi="Arial" w:cs="Arial"/>
        </w:rPr>
        <w:t>тыс. рублей.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 xml:space="preserve">Объемы финансирования Программы по мероприятиям и годам подлежат уточнению при формировании бюджета </w:t>
      </w:r>
      <w:r w:rsidR="00EC08BE" w:rsidRPr="00CD3D74">
        <w:rPr>
          <w:rFonts w:ascii="Arial" w:hAnsi="Arial" w:cs="Arial"/>
        </w:rPr>
        <w:t>Рыбин</w:t>
      </w:r>
      <w:r w:rsidRPr="00CD3D74">
        <w:rPr>
          <w:rFonts w:ascii="Arial" w:hAnsi="Arial" w:cs="Arial"/>
        </w:rPr>
        <w:t>ского сельского поселения на соответствующий финансовый год.</w:t>
      </w:r>
    </w:p>
    <w:p w:rsidR="002D19FC" w:rsidRPr="00CD3D74" w:rsidRDefault="002D19FC" w:rsidP="002D19FC">
      <w:pPr>
        <w:jc w:val="center"/>
        <w:rPr>
          <w:rFonts w:ascii="Arial" w:hAnsi="Arial" w:cs="Arial"/>
          <w:b/>
        </w:rPr>
      </w:pPr>
      <w:r w:rsidRPr="00CD3D74">
        <w:rPr>
          <w:rFonts w:ascii="Arial" w:hAnsi="Arial" w:cs="Arial"/>
          <w:b/>
        </w:rPr>
        <w:t>Мероприятия, предусмотренные Программой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 xml:space="preserve">Для обеспечения Программы благоустройства территории </w:t>
      </w:r>
      <w:r w:rsidR="00EC08BE" w:rsidRPr="00CD3D74">
        <w:rPr>
          <w:rFonts w:ascii="Arial" w:hAnsi="Arial" w:cs="Arial"/>
        </w:rPr>
        <w:t>Рыбин</w:t>
      </w:r>
      <w:r w:rsidRPr="00CD3D74">
        <w:rPr>
          <w:rFonts w:ascii="Arial" w:hAnsi="Arial" w:cs="Arial"/>
        </w:rPr>
        <w:t>ского сельского поселения регулярно проводить следующие работы:</w:t>
      </w:r>
    </w:p>
    <w:p w:rsidR="00EC08BE" w:rsidRPr="00CD3D74" w:rsidRDefault="00EC08BE" w:rsidP="00EC08BE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>- мероприятия по реконструкции существующих и установке новых детских площадок;</w:t>
      </w:r>
    </w:p>
    <w:p w:rsidR="00EC08BE" w:rsidRPr="00CD3D74" w:rsidRDefault="00EC08BE" w:rsidP="00EC08BE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>- благоустройство</w:t>
      </w:r>
      <w:r w:rsidR="005426D9" w:rsidRPr="00CD3D74">
        <w:rPr>
          <w:rFonts w:ascii="Arial" w:hAnsi="Arial" w:cs="Arial"/>
        </w:rPr>
        <w:t xml:space="preserve"> территорий объектов торговли</w:t>
      </w:r>
      <w:r w:rsidRPr="00CD3D74">
        <w:rPr>
          <w:rFonts w:ascii="Arial" w:hAnsi="Arial" w:cs="Arial"/>
        </w:rPr>
        <w:t>;</w:t>
      </w:r>
    </w:p>
    <w:p w:rsidR="00EC08BE" w:rsidRPr="00CD3D74" w:rsidRDefault="00EC08BE" w:rsidP="00EC08BE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>- мероприятия по удалению сухостойных, больных и аварийных деревьев;</w:t>
      </w:r>
    </w:p>
    <w:p w:rsidR="00EC08BE" w:rsidRPr="00CD3D74" w:rsidRDefault="00EC08BE" w:rsidP="00EC08BE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>- установка мемориальной плиты землякам, участникам Великой отечественной войны;</w:t>
      </w:r>
    </w:p>
    <w:p w:rsidR="00EC08BE" w:rsidRPr="00CD3D74" w:rsidRDefault="00EC08BE" w:rsidP="00EC08BE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>- мероприятия по скашиванию травы в летний период;</w:t>
      </w:r>
    </w:p>
    <w:p w:rsidR="005426D9" w:rsidRPr="00CD3D74" w:rsidRDefault="005426D9" w:rsidP="00EC08BE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lastRenderedPageBreak/>
        <w:t>-уличное освещение;</w:t>
      </w:r>
    </w:p>
    <w:p w:rsidR="00EC08BE" w:rsidRPr="00CD3D74" w:rsidRDefault="005426D9" w:rsidP="00EC08BE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>-</w:t>
      </w:r>
      <w:r w:rsidR="00EC08BE" w:rsidRPr="00CD3D74">
        <w:rPr>
          <w:rFonts w:ascii="Arial" w:hAnsi="Arial" w:cs="Arial"/>
        </w:rPr>
        <w:t>мероприятия по озеленению (содержание зеленых насаждений мест общего пользования: полив, прополка, обрезка сухих веток, удаление поросли, посадка цветов, кустарников, деревьев);</w:t>
      </w:r>
    </w:p>
    <w:p w:rsidR="00EC08BE" w:rsidRPr="00CD3D74" w:rsidRDefault="00EC08BE" w:rsidP="00EC08BE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</w:p>
    <w:p w:rsidR="002D19FC" w:rsidRPr="00CD3D74" w:rsidRDefault="002D19FC" w:rsidP="002D19FC">
      <w:pPr>
        <w:jc w:val="center"/>
        <w:rPr>
          <w:rFonts w:ascii="Arial" w:hAnsi="Arial" w:cs="Arial"/>
          <w:b/>
        </w:rPr>
      </w:pPr>
      <w:r w:rsidRPr="00CD3D74">
        <w:rPr>
          <w:rFonts w:ascii="Arial" w:hAnsi="Arial" w:cs="Arial"/>
          <w:b/>
        </w:rPr>
        <w:t>Перечень программных мероприятий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198" w:type="dxa"/>
        <w:tblInd w:w="-25" w:type="dxa"/>
        <w:tblLayout w:type="fixed"/>
        <w:tblLook w:val="0000"/>
      </w:tblPr>
      <w:tblGrid>
        <w:gridCol w:w="559"/>
        <w:gridCol w:w="3543"/>
        <w:gridCol w:w="993"/>
        <w:gridCol w:w="992"/>
        <w:gridCol w:w="992"/>
        <w:gridCol w:w="992"/>
        <w:gridCol w:w="993"/>
        <w:gridCol w:w="1134"/>
      </w:tblGrid>
      <w:tr w:rsidR="002D19FC" w:rsidRPr="00CD3D74" w:rsidTr="001C6FA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2D19FC" w:rsidP="001C6FAD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 xml:space="preserve">№ </w:t>
            </w:r>
            <w:proofErr w:type="spellStart"/>
            <w:r w:rsidRPr="00CD3D74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2D19FC" w:rsidP="001C6FAD">
            <w:pPr>
              <w:snapToGrid w:val="0"/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Наименование мероприятия</w:t>
            </w:r>
            <w:r w:rsidR="005426D9" w:rsidRPr="00CD3D74">
              <w:rPr>
                <w:rFonts w:ascii="Arial" w:hAnsi="Arial" w:cs="Arial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262365" w:rsidP="001C6FAD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2021</w:t>
            </w:r>
            <w:r w:rsidR="002D19FC" w:rsidRPr="00CD3D74">
              <w:rPr>
                <w:rFonts w:ascii="Arial" w:hAnsi="Arial" w:cs="Arial"/>
              </w:rPr>
              <w:t>г. (тыс</w:t>
            </w:r>
            <w:proofErr w:type="gramStart"/>
            <w:r w:rsidR="002D19FC" w:rsidRPr="00CD3D74">
              <w:rPr>
                <w:rFonts w:ascii="Arial" w:hAnsi="Arial" w:cs="Arial"/>
              </w:rPr>
              <w:t>.р</w:t>
            </w:r>
            <w:proofErr w:type="gramEnd"/>
            <w:r w:rsidR="002D19FC" w:rsidRPr="00CD3D74">
              <w:rPr>
                <w:rFonts w:ascii="Arial" w:hAnsi="Arial" w:cs="Arial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262365" w:rsidP="001C6FAD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2022</w:t>
            </w:r>
            <w:r w:rsidR="002D19FC" w:rsidRPr="00CD3D74">
              <w:rPr>
                <w:rFonts w:ascii="Arial" w:hAnsi="Arial" w:cs="Arial"/>
              </w:rPr>
              <w:t>г. (тыс</w:t>
            </w:r>
            <w:proofErr w:type="gramStart"/>
            <w:r w:rsidR="002D19FC" w:rsidRPr="00CD3D74">
              <w:rPr>
                <w:rFonts w:ascii="Arial" w:hAnsi="Arial" w:cs="Arial"/>
              </w:rPr>
              <w:t>.р</w:t>
            </w:r>
            <w:proofErr w:type="gramEnd"/>
            <w:r w:rsidR="002D19FC" w:rsidRPr="00CD3D74">
              <w:rPr>
                <w:rFonts w:ascii="Arial" w:hAnsi="Arial" w:cs="Arial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9FC" w:rsidRPr="00CD3D74" w:rsidRDefault="00262365" w:rsidP="001C6FAD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2023</w:t>
            </w:r>
            <w:r w:rsidR="002D19FC" w:rsidRPr="00CD3D74">
              <w:rPr>
                <w:rFonts w:ascii="Arial" w:hAnsi="Arial" w:cs="Arial"/>
              </w:rPr>
              <w:t>г. (тыс</w:t>
            </w:r>
            <w:proofErr w:type="gramStart"/>
            <w:r w:rsidR="002D19FC" w:rsidRPr="00CD3D74">
              <w:rPr>
                <w:rFonts w:ascii="Arial" w:hAnsi="Arial" w:cs="Arial"/>
              </w:rPr>
              <w:t>.р</w:t>
            </w:r>
            <w:proofErr w:type="gramEnd"/>
            <w:r w:rsidR="002D19FC" w:rsidRPr="00CD3D74">
              <w:rPr>
                <w:rFonts w:ascii="Arial" w:hAnsi="Arial" w:cs="Arial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262365" w:rsidP="001C6FAD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2024</w:t>
            </w:r>
            <w:r w:rsidR="002D19FC" w:rsidRPr="00CD3D74">
              <w:rPr>
                <w:rFonts w:ascii="Arial" w:hAnsi="Arial" w:cs="Arial"/>
              </w:rPr>
              <w:t>г. (тыс</w:t>
            </w:r>
            <w:proofErr w:type="gramStart"/>
            <w:r w:rsidR="002D19FC" w:rsidRPr="00CD3D74">
              <w:rPr>
                <w:rFonts w:ascii="Arial" w:hAnsi="Arial" w:cs="Arial"/>
              </w:rPr>
              <w:t>.р</w:t>
            </w:r>
            <w:proofErr w:type="gramEnd"/>
            <w:r w:rsidR="002D19FC" w:rsidRPr="00CD3D74">
              <w:rPr>
                <w:rFonts w:ascii="Arial" w:hAnsi="Arial" w:cs="Arial"/>
              </w:rPr>
              <w:t>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262365" w:rsidP="001C6FAD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2025</w:t>
            </w:r>
            <w:r w:rsidR="002D19FC" w:rsidRPr="00CD3D74">
              <w:rPr>
                <w:rFonts w:ascii="Arial" w:hAnsi="Arial" w:cs="Arial"/>
              </w:rPr>
              <w:t xml:space="preserve"> г. (тыс</w:t>
            </w:r>
            <w:proofErr w:type="gramStart"/>
            <w:r w:rsidR="002D19FC" w:rsidRPr="00CD3D74">
              <w:rPr>
                <w:rFonts w:ascii="Arial" w:hAnsi="Arial" w:cs="Arial"/>
              </w:rPr>
              <w:t>.р</w:t>
            </w:r>
            <w:proofErr w:type="gramEnd"/>
            <w:r w:rsidR="002D19FC" w:rsidRPr="00CD3D74">
              <w:rPr>
                <w:rFonts w:ascii="Arial" w:hAnsi="Arial" w:cs="Arial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2D19FC" w:rsidP="001C6FAD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Итого:</w:t>
            </w:r>
          </w:p>
          <w:p w:rsidR="002D19FC" w:rsidRPr="00CD3D74" w:rsidRDefault="002D19FC" w:rsidP="001C6FA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D19FC" w:rsidRPr="00CD3D74" w:rsidTr="001C6FA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2D19FC" w:rsidP="001C6FAD">
            <w:pPr>
              <w:snapToGrid w:val="0"/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5426D9" w:rsidP="005426D9">
            <w:pPr>
              <w:snapToGrid w:val="0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 xml:space="preserve">мероприятия по реконструкции существующих и установке новых детских площадок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CB7C45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</w:t>
            </w:r>
            <w:r w:rsidR="00C84823" w:rsidRPr="00CD3D74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C84823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9FC" w:rsidRPr="00CD3D74" w:rsidRDefault="00C84823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CB7C45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</w:t>
            </w:r>
            <w:r w:rsidR="00C84823" w:rsidRPr="00CD3D7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CB7C45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</w:t>
            </w:r>
            <w:r w:rsidR="00C84823" w:rsidRPr="00CD3D7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890B78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100</w:t>
            </w:r>
          </w:p>
        </w:tc>
      </w:tr>
      <w:tr w:rsidR="002D19FC" w:rsidRPr="00CD3D74" w:rsidTr="001C6FA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2D19FC" w:rsidP="001C6FAD">
            <w:pPr>
              <w:snapToGrid w:val="0"/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5426D9" w:rsidP="001C6FAD">
            <w:pPr>
              <w:snapToGrid w:val="0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благоустройство территорий объектов торговли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35378F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15</w:t>
            </w:r>
            <w:r w:rsidR="00C84823" w:rsidRPr="00CD3D74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35378F" w:rsidP="0035378F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9FC" w:rsidRPr="00CD3D74" w:rsidRDefault="00C84823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C84823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35378F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35378F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40</w:t>
            </w:r>
            <w:r w:rsidR="00890B78" w:rsidRPr="00CD3D74">
              <w:rPr>
                <w:rFonts w:ascii="Arial" w:hAnsi="Arial" w:cs="Arial"/>
              </w:rPr>
              <w:t>0</w:t>
            </w:r>
          </w:p>
        </w:tc>
      </w:tr>
      <w:tr w:rsidR="002D19FC" w:rsidRPr="00CD3D74" w:rsidTr="001C6FA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2D19FC" w:rsidP="001C6FAD">
            <w:pPr>
              <w:snapToGrid w:val="0"/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5426D9" w:rsidP="001C6FAD">
            <w:pPr>
              <w:snapToGrid w:val="0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CB7C45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1</w:t>
            </w:r>
            <w:r w:rsidR="00C84823" w:rsidRPr="00CD3D74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CB7C45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1</w:t>
            </w:r>
            <w:r w:rsidR="00C84823" w:rsidRPr="00CD3D74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9FC" w:rsidRPr="00CD3D74" w:rsidRDefault="00CB7C45" w:rsidP="00262365">
            <w:pPr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1</w:t>
            </w:r>
            <w:r w:rsidR="00C84823" w:rsidRPr="00CD3D74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CB7C45" w:rsidP="00262365">
            <w:pPr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1</w:t>
            </w:r>
            <w:r w:rsidR="00C84823" w:rsidRPr="00CD3D7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CB7C45" w:rsidP="00262365">
            <w:pPr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1</w:t>
            </w:r>
            <w:r w:rsidR="00C84823" w:rsidRPr="00CD3D7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890B78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50</w:t>
            </w:r>
          </w:p>
        </w:tc>
      </w:tr>
      <w:tr w:rsidR="002D19FC" w:rsidRPr="00CD3D74" w:rsidTr="001C6FA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2D19FC" w:rsidP="001C6FAD">
            <w:pPr>
              <w:snapToGrid w:val="0"/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5426D9" w:rsidP="001C6FAD">
            <w:pPr>
              <w:snapToGrid w:val="0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установка мемориальной плиты землякам, участникам Великой отечественной войны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35378F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6</w:t>
            </w:r>
            <w:r w:rsidR="00CB7C45" w:rsidRPr="00CD3D74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35378F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9FC" w:rsidRPr="00CD3D74" w:rsidRDefault="00CB7C45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CB7C45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35378F" w:rsidP="0035378F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35378F" w:rsidP="0035378F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410</w:t>
            </w:r>
          </w:p>
        </w:tc>
      </w:tr>
      <w:tr w:rsidR="002D19FC" w:rsidRPr="00CD3D74" w:rsidTr="001C6FA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E62C59" w:rsidP="001C6FAD">
            <w:pPr>
              <w:snapToGrid w:val="0"/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5426D9" w:rsidP="001C6FAD">
            <w:pPr>
              <w:snapToGrid w:val="0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мероприятия по скашиванию травы в летний период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CB7C45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CB7C45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9FC" w:rsidRPr="00CD3D74" w:rsidRDefault="00CB7C45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CB7C45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CB7C45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890B78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100</w:t>
            </w:r>
          </w:p>
        </w:tc>
      </w:tr>
      <w:tr w:rsidR="002D19FC" w:rsidRPr="00CD3D74" w:rsidTr="001C6FA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E62C59" w:rsidP="001C6FAD">
            <w:pPr>
              <w:snapToGrid w:val="0"/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5426D9" w:rsidP="001C6FAD">
            <w:pPr>
              <w:snapToGrid w:val="0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мероприятия по озеленению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35378F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</w:t>
            </w:r>
            <w:r w:rsidR="00890B78" w:rsidRPr="00CD3D74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890B78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9FC" w:rsidRPr="00CD3D74" w:rsidRDefault="00890B78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890B78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890B78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35378F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6</w:t>
            </w:r>
            <w:r w:rsidR="00890B78" w:rsidRPr="00CD3D74">
              <w:rPr>
                <w:rFonts w:ascii="Arial" w:hAnsi="Arial" w:cs="Arial"/>
              </w:rPr>
              <w:t>0</w:t>
            </w:r>
          </w:p>
        </w:tc>
      </w:tr>
      <w:tr w:rsidR="002D19FC" w:rsidRPr="00CD3D74" w:rsidTr="001C6FA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E62C59" w:rsidP="001C6FAD">
            <w:pPr>
              <w:snapToGrid w:val="0"/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5426D9" w:rsidP="001C6FAD">
            <w:pPr>
              <w:snapToGrid w:val="0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CB7C45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3</w:t>
            </w:r>
            <w:r w:rsidR="00890B78" w:rsidRPr="00CD3D74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890B78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9FC" w:rsidRPr="00CD3D74" w:rsidRDefault="00890B78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890B78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890B78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890B78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175</w:t>
            </w:r>
          </w:p>
        </w:tc>
      </w:tr>
      <w:tr w:rsidR="002D19FC" w:rsidRPr="00CD3D74" w:rsidTr="001C6FA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E62C59" w:rsidP="001C6FAD">
            <w:pPr>
              <w:snapToGrid w:val="0"/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5426D9" w:rsidP="001C6FAD">
            <w:pPr>
              <w:snapToGrid w:val="0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проведение субботников и месячников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890B78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890B78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9FC" w:rsidRPr="00CD3D74" w:rsidRDefault="00890B78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890B78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890B78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890B78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25</w:t>
            </w:r>
          </w:p>
        </w:tc>
      </w:tr>
      <w:tr w:rsidR="002D19FC" w:rsidRPr="00CD3D74" w:rsidTr="001C6FA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2D19FC" w:rsidP="001C6FA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2D19FC" w:rsidP="001C6FAD">
            <w:pPr>
              <w:snapToGrid w:val="0"/>
              <w:jc w:val="both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35378F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32</w:t>
            </w:r>
            <w:r w:rsidR="005426D9" w:rsidRPr="00CD3D74">
              <w:rPr>
                <w:rFonts w:ascii="Arial" w:hAnsi="Arial" w:cs="Arial"/>
              </w:rPr>
              <w:t>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9FC" w:rsidRPr="00CD3D74" w:rsidRDefault="005426D9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250.0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9FC" w:rsidRPr="00CD3D74" w:rsidRDefault="005426D9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5426D9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250.0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5426D9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>250.0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19FC" w:rsidRPr="00CD3D74" w:rsidRDefault="00C84823" w:rsidP="00262365">
            <w:pPr>
              <w:snapToGrid w:val="0"/>
              <w:jc w:val="center"/>
              <w:rPr>
                <w:rFonts w:ascii="Arial" w:hAnsi="Arial" w:cs="Arial"/>
              </w:rPr>
            </w:pPr>
            <w:r w:rsidRPr="00CD3D74">
              <w:rPr>
                <w:rFonts w:ascii="Arial" w:hAnsi="Arial" w:cs="Arial"/>
              </w:rPr>
              <w:t xml:space="preserve">1 млн. </w:t>
            </w:r>
            <w:r w:rsidR="0035378F" w:rsidRPr="00CD3D74">
              <w:rPr>
                <w:rFonts w:ascii="Arial" w:hAnsi="Arial" w:cs="Arial"/>
              </w:rPr>
              <w:t>32</w:t>
            </w:r>
            <w:r w:rsidRPr="00CD3D74">
              <w:rPr>
                <w:rFonts w:ascii="Arial" w:hAnsi="Arial" w:cs="Arial"/>
              </w:rPr>
              <w:t>0,0</w:t>
            </w:r>
          </w:p>
        </w:tc>
      </w:tr>
    </w:tbl>
    <w:p w:rsidR="002D19FC" w:rsidRPr="00CD3D74" w:rsidRDefault="002D19FC" w:rsidP="002D19FC">
      <w:pPr>
        <w:jc w:val="center"/>
        <w:rPr>
          <w:rFonts w:ascii="Arial" w:hAnsi="Arial" w:cs="Arial"/>
          <w:b/>
          <w:bCs/>
        </w:rPr>
      </w:pPr>
      <w:r w:rsidRPr="00CD3D74">
        <w:rPr>
          <w:rFonts w:ascii="Arial" w:hAnsi="Arial" w:cs="Arial"/>
          <w:b/>
          <w:bCs/>
        </w:rPr>
        <w:t>Ожидаемые результаты реализации Программы, социально-экономическая эффективность Программы.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2D19FC" w:rsidRPr="00CD3D74" w:rsidRDefault="002D19FC" w:rsidP="002D19FC">
      <w:pPr>
        <w:jc w:val="both"/>
        <w:rPr>
          <w:rFonts w:ascii="Arial" w:hAnsi="Arial" w:cs="Arial"/>
          <w:b/>
          <w:bCs/>
        </w:rPr>
      </w:pPr>
      <w:r w:rsidRPr="00CD3D74">
        <w:rPr>
          <w:rFonts w:ascii="Arial" w:hAnsi="Arial" w:cs="Arial"/>
        </w:rPr>
        <w:tab/>
      </w:r>
      <w:r w:rsidRPr="00CD3D74">
        <w:rPr>
          <w:rFonts w:ascii="Arial" w:hAnsi="Arial" w:cs="Arial"/>
          <w:b/>
          <w:bCs/>
        </w:rPr>
        <w:t>1. Организация благоустройства и озеленения территории поселения:</w:t>
      </w:r>
    </w:p>
    <w:p w:rsidR="002D19FC" w:rsidRPr="00CD3D74" w:rsidRDefault="002D19FC" w:rsidP="002D19FC">
      <w:pPr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 xml:space="preserve">увеличение уровня </w:t>
      </w:r>
      <w:r w:rsidR="00F91B02" w:rsidRPr="00CD3D74">
        <w:rPr>
          <w:rFonts w:ascii="Arial" w:hAnsi="Arial" w:cs="Arial"/>
        </w:rPr>
        <w:t xml:space="preserve">благоустройства и </w:t>
      </w:r>
      <w:r w:rsidRPr="00CD3D74">
        <w:rPr>
          <w:rFonts w:ascii="Arial" w:hAnsi="Arial" w:cs="Arial"/>
        </w:rPr>
        <w:t>озеленения территории поселения;</w:t>
      </w:r>
    </w:p>
    <w:p w:rsidR="002D19FC" w:rsidRPr="00CD3D74" w:rsidRDefault="002D19FC" w:rsidP="002D19FC">
      <w:pPr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>стабилизация количества аварийных зеленых насаждений, подлежащих сносу;</w:t>
      </w:r>
    </w:p>
    <w:p w:rsidR="002D19FC" w:rsidRPr="00CD3D74" w:rsidRDefault="002D19FC" w:rsidP="002D19FC">
      <w:pPr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>увеличение площади газонов и цветников на объектах зеленого фонда.</w:t>
      </w:r>
    </w:p>
    <w:p w:rsidR="002D19FC" w:rsidRPr="00CD3D74" w:rsidRDefault="002D19FC" w:rsidP="002D19FC">
      <w:pPr>
        <w:ind w:left="1080"/>
        <w:jc w:val="both"/>
        <w:rPr>
          <w:rFonts w:ascii="Arial" w:hAnsi="Arial" w:cs="Arial"/>
        </w:rPr>
      </w:pPr>
    </w:p>
    <w:p w:rsidR="002D19FC" w:rsidRPr="00CD3D74" w:rsidRDefault="002D19FC" w:rsidP="002D19FC">
      <w:pPr>
        <w:jc w:val="both"/>
        <w:rPr>
          <w:rFonts w:ascii="Arial" w:hAnsi="Arial" w:cs="Arial"/>
          <w:b/>
          <w:bCs/>
        </w:rPr>
      </w:pPr>
      <w:r w:rsidRPr="00CD3D74">
        <w:rPr>
          <w:rFonts w:ascii="Arial" w:hAnsi="Arial" w:cs="Arial"/>
        </w:rPr>
        <w:tab/>
      </w:r>
      <w:r w:rsidRPr="00CD3D74">
        <w:rPr>
          <w:rFonts w:ascii="Arial" w:hAnsi="Arial" w:cs="Arial"/>
          <w:b/>
          <w:bCs/>
        </w:rPr>
        <w:t>2. Организация прочих мероприятий по благоустройству поселения:</w:t>
      </w:r>
    </w:p>
    <w:p w:rsidR="002D19FC" w:rsidRPr="00CD3D74" w:rsidRDefault="002D19FC" w:rsidP="002D19FC">
      <w:pPr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>проведение организационно-хозяйственных мероприятий по сбору и вывозу несанкционированных свалок.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 xml:space="preserve">Ожидаемые конечные результаты Программы связаны с обеспечением надежной работы объектов благоустройства, увеличением безопасности </w:t>
      </w:r>
      <w:r w:rsidRPr="00CD3D74">
        <w:rPr>
          <w:rFonts w:ascii="Arial" w:hAnsi="Arial" w:cs="Arial"/>
        </w:rPr>
        <w:lastRenderedPageBreak/>
        <w:t>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ab/>
        <w:t>Реализация мероприятий Программы предполагает достижение следующих результатов:</w:t>
      </w:r>
    </w:p>
    <w:p w:rsidR="002D19FC" w:rsidRPr="00CD3D74" w:rsidRDefault="002D19FC" w:rsidP="002D19FC">
      <w:pPr>
        <w:numPr>
          <w:ilvl w:val="1"/>
          <w:numId w:val="4"/>
        </w:numPr>
        <w:suppressAutoHyphens/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>развитие положительных тенденций в создании благоприятной среды жизнедеятельности;</w:t>
      </w:r>
    </w:p>
    <w:p w:rsidR="002D19FC" w:rsidRPr="00CD3D74" w:rsidRDefault="002D19FC" w:rsidP="002D19FC">
      <w:pPr>
        <w:numPr>
          <w:ilvl w:val="1"/>
          <w:numId w:val="4"/>
        </w:numPr>
        <w:suppressAutoHyphens/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>повышение степени удовлетворенности населения уровнем благоустройства;</w:t>
      </w:r>
    </w:p>
    <w:p w:rsidR="002D19FC" w:rsidRPr="00CD3D74" w:rsidRDefault="002D19FC" w:rsidP="002D19FC">
      <w:pPr>
        <w:numPr>
          <w:ilvl w:val="1"/>
          <w:numId w:val="4"/>
        </w:numPr>
        <w:suppressAutoHyphens/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>улучшение технического состояния отдельных объектов благоустройства;</w:t>
      </w:r>
    </w:p>
    <w:p w:rsidR="002D19FC" w:rsidRPr="00CD3D74" w:rsidRDefault="002D19FC" w:rsidP="002D19FC">
      <w:pPr>
        <w:numPr>
          <w:ilvl w:val="1"/>
          <w:numId w:val="4"/>
        </w:numPr>
        <w:suppressAutoHyphens/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>улучшение санитарного и экологического состояния населенных пунктов поселения;</w:t>
      </w:r>
    </w:p>
    <w:p w:rsidR="002D19FC" w:rsidRPr="00CD3D74" w:rsidRDefault="002D19FC" w:rsidP="002D19FC">
      <w:pPr>
        <w:numPr>
          <w:ilvl w:val="1"/>
          <w:numId w:val="4"/>
        </w:numPr>
        <w:suppressAutoHyphens/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>повышение уровня эстетики поселения;</w:t>
      </w:r>
    </w:p>
    <w:p w:rsidR="002D19FC" w:rsidRPr="00CD3D74" w:rsidRDefault="002D19FC" w:rsidP="002D19FC">
      <w:pPr>
        <w:numPr>
          <w:ilvl w:val="1"/>
          <w:numId w:val="4"/>
        </w:numPr>
        <w:suppressAutoHyphens/>
        <w:jc w:val="both"/>
        <w:rPr>
          <w:rFonts w:ascii="Arial" w:hAnsi="Arial" w:cs="Arial"/>
        </w:rPr>
      </w:pPr>
      <w:r w:rsidRPr="00CD3D74">
        <w:rPr>
          <w:rFonts w:ascii="Arial" w:hAnsi="Arial" w:cs="Arial"/>
        </w:rPr>
        <w:t>привлечение молодого поколения к участию по благоустройству населенных пунктов в поселении.</w:t>
      </w:r>
    </w:p>
    <w:p w:rsidR="002D19FC" w:rsidRPr="00CD3D74" w:rsidRDefault="002D19FC" w:rsidP="002D19FC">
      <w:pPr>
        <w:jc w:val="both"/>
        <w:rPr>
          <w:rFonts w:ascii="Arial" w:hAnsi="Arial" w:cs="Arial"/>
        </w:rPr>
      </w:pPr>
    </w:p>
    <w:p w:rsidR="002D19FC" w:rsidRPr="00CD3D74" w:rsidRDefault="002D19FC" w:rsidP="002D19FC">
      <w:pPr>
        <w:jc w:val="center"/>
        <w:rPr>
          <w:rFonts w:ascii="Arial" w:hAnsi="Arial" w:cs="Arial"/>
          <w:b/>
          <w:bCs/>
        </w:rPr>
      </w:pPr>
      <w:r w:rsidRPr="00CD3D74">
        <w:rPr>
          <w:rFonts w:ascii="Arial" w:hAnsi="Arial" w:cs="Arial"/>
          <w:b/>
          <w:bCs/>
        </w:rPr>
        <w:t>Организация управления Программой</w:t>
      </w:r>
    </w:p>
    <w:p w:rsidR="002D19FC" w:rsidRPr="00CD3D74" w:rsidRDefault="002D19FC" w:rsidP="00F91B02">
      <w:pPr>
        <w:rPr>
          <w:rFonts w:ascii="Arial" w:hAnsi="Arial" w:cs="Arial"/>
        </w:rPr>
      </w:pPr>
      <w:r w:rsidRPr="00CD3D74">
        <w:rPr>
          <w:rFonts w:ascii="Arial" w:hAnsi="Arial" w:cs="Arial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</w:t>
      </w:r>
      <w:r w:rsidR="00F91B02" w:rsidRPr="00CD3D74">
        <w:rPr>
          <w:rFonts w:ascii="Arial" w:hAnsi="Arial" w:cs="Arial"/>
        </w:rPr>
        <w:t>Рыбин</w:t>
      </w:r>
      <w:r w:rsidRPr="00CD3D74">
        <w:rPr>
          <w:rFonts w:ascii="Arial" w:hAnsi="Arial" w:cs="Arial"/>
        </w:rPr>
        <w:t xml:space="preserve">ского сельского поселения Ольховского муниципального района, определяющими механизм реализации муниципальных целевых программ </w:t>
      </w:r>
      <w:r w:rsidR="00F91B02" w:rsidRPr="00CD3D74">
        <w:rPr>
          <w:rFonts w:ascii="Arial" w:hAnsi="Arial" w:cs="Arial"/>
        </w:rPr>
        <w:t>Рыбин</w:t>
      </w:r>
      <w:r w:rsidRPr="00CD3D74">
        <w:rPr>
          <w:rFonts w:ascii="Arial" w:hAnsi="Arial" w:cs="Arial"/>
        </w:rPr>
        <w:t>ского  сельского поселения.</w:t>
      </w:r>
    </w:p>
    <w:p w:rsidR="002D19FC" w:rsidRPr="00CD3D74" w:rsidRDefault="002D19FC" w:rsidP="00F91B02">
      <w:pPr>
        <w:rPr>
          <w:rFonts w:ascii="Arial" w:hAnsi="Arial" w:cs="Arial"/>
        </w:rPr>
      </w:pPr>
      <w:r w:rsidRPr="00CD3D74">
        <w:rPr>
          <w:rFonts w:ascii="Arial" w:hAnsi="Arial" w:cs="Arial"/>
        </w:rPr>
        <w:tab/>
        <w:t xml:space="preserve">Администрация </w:t>
      </w:r>
      <w:r w:rsidR="00F91B02" w:rsidRPr="00CD3D74">
        <w:rPr>
          <w:rFonts w:ascii="Arial" w:hAnsi="Arial" w:cs="Arial"/>
        </w:rPr>
        <w:t>Рыбин</w:t>
      </w:r>
      <w:r w:rsidRPr="00CD3D74">
        <w:rPr>
          <w:rFonts w:ascii="Arial" w:hAnsi="Arial" w:cs="Arial"/>
        </w:rPr>
        <w:t>ского  сельского поселения:</w:t>
      </w:r>
    </w:p>
    <w:p w:rsidR="002D19FC" w:rsidRPr="00CD3D74" w:rsidRDefault="002D19FC" w:rsidP="00F91B02">
      <w:pPr>
        <w:numPr>
          <w:ilvl w:val="1"/>
          <w:numId w:val="5"/>
        </w:numPr>
        <w:suppressAutoHyphens/>
        <w:rPr>
          <w:rFonts w:ascii="Arial" w:hAnsi="Arial" w:cs="Arial"/>
        </w:rPr>
      </w:pPr>
      <w:r w:rsidRPr="00CD3D74">
        <w:rPr>
          <w:rFonts w:ascii="Arial" w:hAnsi="Arial" w:cs="Arial"/>
        </w:rPr>
        <w:t xml:space="preserve">осуществляет </w:t>
      </w:r>
      <w:proofErr w:type="gramStart"/>
      <w:r w:rsidRPr="00CD3D74">
        <w:rPr>
          <w:rFonts w:ascii="Arial" w:hAnsi="Arial" w:cs="Arial"/>
        </w:rPr>
        <w:t>контроль за</w:t>
      </w:r>
      <w:proofErr w:type="gramEnd"/>
      <w:r w:rsidRPr="00CD3D74">
        <w:rPr>
          <w:rFonts w:ascii="Arial" w:hAnsi="Arial" w:cs="Arial"/>
        </w:rPr>
        <w:t xml:space="preserve"> выполнением мероприятий Программы;</w:t>
      </w:r>
    </w:p>
    <w:p w:rsidR="002D19FC" w:rsidRPr="00CD3D74" w:rsidRDefault="002D19FC" w:rsidP="00F91B02">
      <w:pPr>
        <w:numPr>
          <w:ilvl w:val="1"/>
          <w:numId w:val="5"/>
        </w:numPr>
        <w:suppressAutoHyphens/>
        <w:rPr>
          <w:rFonts w:ascii="Arial" w:hAnsi="Arial" w:cs="Arial"/>
        </w:rPr>
      </w:pPr>
      <w:r w:rsidRPr="00CD3D74">
        <w:rPr>
          <w:rFonts w:ascii="Arial" w:hAnsi="Arial" w:cs="Arial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19FC" w:rsidRPr="00CD3D74" w:rsidRDefault="002D19FC" w:rsidP="00F91B02">
      <w:pPr>
        <w:numPr>
          <w:ilvl w:val="1"/>
          <w:numId w:val="5"/>
        </w:numPr>
        <w:suppressAutoHyphens/>
        <w:rPr>
          <w:rFonts w:ascii="Arial" w:hAnsi="Arial" w:cs="Arial"/>
        </w:rPr>
      </w:pPr>
      <w:r w:rsidRPr="00CD3D74">
        <w:rPr>
          <w:rFonts w:ascii="Arial" w:hAnsi="Arial" w:cs="Arial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2D19FC" w:rsidRPr="00CD3D74" w:rsidRDefault="002D19FC" w:rsidP="00F91B02">
      <w:pPr>
        <w:pStyle w:val="a4"/>
        <w:rPr>
          <w:rFonts w:ascii="Arial" w:hAnsi="Arial" w:cs="Arial"/>
        </w:rPr>
      </w:pPr>
      <w:r w:rsidRPr="00CD3D74">
        <w:rPr>
          <w:rFonts w:ascii="Arial" w:hAnsi="Arial" w:cs="Arial"/>
        </w:rPr>
        <w:t> </w:t>
      </w:r>
    </w:p>
    <w:p w:rsidR="002D19FC" w:rsidRPr="00CD3D74" w:rsidRDefault="002D19FC" w:rsidP="002D19FC">
      <w:pPr>
        <w:rPr>
          <w:rFonts w:ascii="Arial" w:hAnsi="Arial" w:cs="Arial"/>
        </w:rPr>
      </w:pPr>
    </w:p>
    <w:p w:rsidR="002D19FC" w:rsidRPr="00CD3D74" w:rsidRDefault="002D19FC" w:rsidP="002D19FC">
      <w:pPr>
        <w:rPr>
          <w:rFonts w:ascii="Arial" w:hAnsi="Arial" w:cs="Arial"/>
        </w:rPr>
      </w:pPr>
    </w:p>
    <w:p w:rsidR="000B2A5D" w:rsidRPr="00CD3D74" w:rsidRDefault="000B2A5D" w:rsidP="000B2A5D">
      <w:pPr>
        <w:jc w:val="right"/>
        <w:rPr>
          <w:rFonts w:ascii="Arial" w:hAnsi="Arial" w:cs="Arial"/>
        </w:rPr>
      </w:pPr>
    </w:p>
    <w:p w:rsidR="000B2A5D" w:rsidRPr="00CD3D74" w:rsidRDefault="000B2A5D" w:rsidP="000B2A5D">
      <w:pPr>
        <w:jc w:val="center"/>
        <w:rPr>
          <w:rFonts w:ascii="Arial" w:hAnsi="Arial" w:cs="Arial"/>
          <w:b/>
        </w:rPr>
      </w:pPr>
    </w:p>
    <w:sectPr w:rsidR="000B2A5D" w:rsidRPr="00CD3D74" w:rsidSect="0000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0B2A5D"/>
    <w:rsid w:val="000000AE"/>
    <w:rsid w:val="0000062B"/>
    <w:rsid w:val="0000095B"/>
    <w:rsid w:val="00000A30"/>
    <w:rsid w:val="00000A64"/>
    <w:rsid w:val="00000B2B"/>
    <w:rsid w:val="00000F05"/>
    <w:rsid w:val="0000114E"/>
    <w:rsid w:val="0000147E"/>
    <w:rsid w:val="0000156C"/>
    <w:rsid w:val="00001612"/>
    <w:rsid w:val="00001720"/>
    <w:rsid w:val="00001949"/>
    <w:rsid w:val="00001993"/>
    <w:rsid w:val="000019C3"/>
    <w:rsid w:val="00001BEF"/>
    <w:rsid w:val="00001C62"/>
    <w:rsid w:val="00001CA5"/>
    <w:rsid w:val="00001D24"/>
    <w:rsid w:val="00001DA5"/>
    <w:rsid w:val="00001E63"/>
    <w:rsid w:val="00002219"/>
    <w:rsid w:val="0000267C"/>
    <w:rsid w:val="00003003"/>
    <w:rsid w:val="00003045"/>
    <w:rsid w:val="000030AD"/>
    <w:rsid w:val="0000317D"/>
    <w:rsid w:val="000031C9"/>
    <w:rsid w:val="00003327"/>
    <w:rsid w:val="00003412"/>
    <w:rsid w:val="00003688"/>
    <w:rsid w:val="00003D7D"/>
    <w:rsid w:val="00003E4C"/>
    <w:rsid w:val="00004190"/>
    <w:rsid w:val="00004236"/>
    <w:rsid w:val="00004250"/>
    <w:rsid w:val="000042FD"/>
    <w:rsid w:val="000044FE"/>
    <w:rsid w:val="000045AC"/>
    <w:rsid w:val="00004D4C"/>
    <w:rsid w:val="00004FA1"/>
    <w:rsid w:val="000050EC"/>
    <w:rsid w:val="000051D4"/>
    <w:rsid w:val="0000534D"/>
    <w:rsid w:val="00005495"/>
    <w:rsid w:val="000055FF"/>
    <w:rsid w:val="0000581D"/>
    <w:rsid w:val="000059A9"/>
    <w:rsid w:val="00005A30"/>
    <w:rsid w:val="00005A67"/>
    <w:rsid w:val="00005A75"/>
    <w:rsid w:val="00005ADC"/>
    <w:rsid w:val="00005C2A"/>
    <w:rsid w:val="00005D26"/>
    <w:rsid w:val="00006717"/>
    <w:rsid w:val="00006815"/>
    <w:rsid w:val="000069BF"/>
    <w:rsid w:val="00006B07"/>
    <w:rsid w:val="00006B34"/>
    <w:rsid w:val="00006B8B"/>
    <w:rsid w:val="0000739F"/>
    <w:rsid w:val="000073B7"/>
    <w:rsid w:val="00007473"/>
    <w:rsid w:val="000076C3"/>
    <w:rsid w:val="00007AB0"/>
    <w:rsid w:val="00007B24"/>
    <w:rsid w:val="00007B72"/>
    <w:rsid w:val="00007BD9"/>
    <w:rsid w:val="00007C12"/>
    <w:rsid w:val="00007D5E"/>
    <w:rsid w:val="00010008"/>
    <w:rsid w:val="000100AC"/>
    <w:rsid w:val="000107F6"/>
    <w:rsid w:val="00010A27"/>
    <w:rsid w:val="00010A8F"/>
    <w:rsid w:val="00010BAE"/>
    <w:rsid w:val="00010DDF"/>
    <w:rsid w:val="00011049"/>
    <w:rsid w:val="000110C3"/>
    <w:rsid w:val="000110F2"/>
    <w:rsid w:val="000111B7"/>
    <w:rsid w:val="00011222"/>
    <w:rsid w:val="000113D4"/>
    <w:rsid w:val="000114E6"/>
    <w:rsid w:val="00011762"/>
    <w:rsid w:val="00011B68"/>
    <w:rsid w:val="00012092"/>
    <w:rsid w:val="000121A7"/>
    <w:rsid w:val="00012944"/>
    <w:rsid w:val="00012BA3"/>
    <w:rsid w:val="00012CDE"/>
    <w:rsid w:val="00013088"/>
    <w:rsid w:val="0001326F"/>
    <w:rsid w:val="00013544"/>
    <w:rsid w:val="00013754"/>
    <w:rsid w:val="00013A0E"/>
    <w:rsid w:val="00013C19"/>
    <w:rsid w:val="00013E96"/>
    <w:rsid w:val="00013F55"/>
    <w:rsid w:val="0001407A"/>
    <w:rsid w:val="000140E3"/>
    <w:rsid w:val="00014189"/>
    <w:rsid w:val="000143B0"/>
    <w:rsid w:val="0001450F"/>
    <w:rsid w:val="00014A8D"/>
    <w:rsid w:val="00014ADC"/>
    <w:rsid w:val="00014C79"/>
    <w:rsid w:val="00014E00"/>
    <w:rsid w:val="00014E55"/>
    <w:rsid w:val="000155B2"/>
    <w:rsid w:val="00015762"/>
    <w:rsid w:val="00015A9F"/>
    <w:rsid w:val="00015F2B"/>
    <w:rsid w:val="00015F2F"/>
    <w:rsid w:val="00016020"/>
    <w:rsid w:val="0001653C"/>
    <w:rsid w:val="00016828"/>
    <w:rsid w:val="00016C2D"/>
    <w:rsid w:val="00016E6B"/>
    <w:rsid w:val="00016FBE"/>
    <w:rsid w:val="00017057"/>
    <w:rsid w:val="00017157"/>
    <w:rsid w:val="00017292"/>
    <w:rsid w:val="00017882"/>
    <w:rsid w:val="00017939"/>
    <w:rsid w:val="00017D84"/>
    <w:rsid w:val="00017F02"/>
    <w:rsid w:val="000200EC"/>
    <w:rsid w:val="00020BFD"/>
    <w:rsid w:val="00021012"/>
    <w:rsid w:val="0002111D"/>
    <w:rsid w:val="0002118F"/>
    <w:rsid w:val="00021441"/>
    <w:rsid w:val="00021466"/>
    <w:rsid w:val="0002151B"/>
    <w:rsid w:val="0002196E"/>
    <w:rsid w:val="00021C82"/>
    <w:rsid w:val="0002225B"/>
    <w:rsid w:val="0002246A"/>
    <w:rsid w:val="000224CB"/>
    <w:rsid w:val="000226AA"/>
    <w:rsid w:val="00022A17"/>
    <w:rsid w:val="0002309A"/>
    <w:rsid w:val="000234CF"/>
    <w:rsid w:val="000234E9"/>
    <w:rsid w:val="00023770"/>
    <w:rsid w:val="000237EA"/>
    <w:rsid w:val="00023EF6"/>
    <w:rsid w:val="000240DB"/>
    <w:rsid w:val="00024148"/>
    <w:rsid w:val="00024737"/>
    <w:rsid w:val="00024882"/>
    <w:rsid w:val="00024898"/>
    <w:rsid w:val="00024938"/>
    <w:rsid w:val="00024A75"/>
    <w:rsid w:val="00024BA7"/>
    <w:rsid w:val="00024D0D"/>
    <w:rsid w:val="00024E67"/>
    <w:rsid w:val="000251D3"/>
    <w:rsid w:val="00025292"/>
    <w:rsid w:val="000257A8"/>
    <w:rsid w:val="000259CA"/>
    <w:rsid w:val="000259DC"/>
    <w:rsid w:val="00025C25"/>
    <w:rsid w:val="00025CDE"/>
    <w:rsid w:val="0002622F"/>
    <w:rsid w:val="00026253"/>
    <w:rsid w:val="000263CA"/>
    <w:rsid w:val="0002668F"/>
    <w:rsid w:val="00026844"/>
    <w:rsid w:val="0002688E"/>
    <w:rsid w:val="000268F6"/>
    <w:rsid w:val="00026990"/>
    <w:rsid w:val="00026B08"/>
    <w:rsid w:val="00026C01"/>
    <w:rsid w:val="00026C9B"/>
    <w:rsid w:val="00026F51"/>
    <w:rsid w:val="00027137"/>
    <w:rsid w:val="00027212"/>
    <w:rsid w:val="00027739"/>
    <w:rsid w:val="0002773D"/>
    <w:rsid w:val="00027C82"/>
    <w:rsid w:val="00027DAF"/>
    <w:rsid w:val="00027FED"/>
    <w:rsid w:val="000301FD"/>
    <w:rsid w:val="000306CA"/>
    <w:rsid w:val="000306FE"/>
    <w:rsid w:val="0003073B"/>
    <w:rsid w:val="000307D7"/>
    <w:rsid w:val="00030D34"/>
    <w:rsid w:val="00030F69"/>
    <w:rsid w:val="000310CC"/>
    <w:rsid w:val="0003170E"/>
    <w:rsid w:val="00032286"/>
    <w:rsid w:val="0003263C"/>
    <w:rsid w:val="00032C2D"/>
    <w:rsid w:val="00032D8E"/>
    <w:rsid w:val="00032E17"/>
    <w:rsid w:val="00032E58"/>
    <w:rsid w:val="00032F68"/>
    <w:rsid w:val="000331AB"/>
    <w:rsid w:val="00033254"/>
    <w:rsid w:val="000332DE"/>
    <w:rsid w:val="00033355"/>
    <w:rsid w:val="000334F2"/>
    <w:rsid w:val="000335F0"/>
    <w:rsid w:val="00033BB0"/>
    <w:rsid w:val="00033D6A"/>
    <w:rsid w:val="000340CF"/>
    <w:rsid w:val="000343A0"/>
    <w:rsid w:val="0003470A"/>
    <w:rsid w:val="00034959"/>
    <w:rsid w:val="00034AF0"/>
    <w:rsid w:val="00034C85"/>
    <w:rsid w:val="00034E02"/>
    <w:rsid w:val="00034EF5"/>
    <w:rsid w:val="00035010"/>
    <w:rsid w:val="00035017"/>
    <w:rsid w:val="00035084"/>
    <w:rsid w:val="000353E5"/>
    <w:rsid w:val="000355AC"/>
    <w:rsid w:val="00035C23"/>
    <w:rsid w:val="000364A1"/>
    <w:rsid w:val="0003692D"/>
    <w:rsid w:val="00036AF9"/>
    <w:rsid w:val="00036C94"/>
    <w:rsid w:val="00037050"/>
    <w:rsid w:val="000370F2"/>
    <w:rsid w:val="00037225"/>
    <w:rsid w:val="00037241"/>
    <w:rsid w:val="000372FB"/>
    <w:rsid w:val="000375B5"/>
    <w:rsid w:val="0003764F"/>
    <w:rsid w:val="00037686"/>
    <w:rsid w:val="000378E4"/>
    <w:rsid w:val="0003799E"/>
    <w:rsid w:val="00037B3E"/>
    <w:rsid w:val="00037C2C"/>
    <w:rsid w:val="00037E01"/>
    <w:rsid w:val="00037ED0"/>
    <w:rsid w:val="0004014F"/>
    <w:rsid w:val="00040354"/>
    <w:rsid w:val="0004055D"/>
    <w:rsid w:val="00040561"/>
    <w:rsid w:val="000405F9"/>
    <w:rsid w:val="00040720"/>
    <w:rsid w:val="000408FA"/>
    <w:rsid w:val="0004097B"/>
    <w:rsid w:val="00040A6F"/>
    <w:rsid w:val="00041050"/>
    <w:rsid w:val="0004105E"/>
    <w:rsid w:val="000415F3"/>
    <w:rsid w:val="0004172B"/>
    <w:rsid w:val="000417F7"/>
    <w:rsid w:val="0004190A"/>
    <w:rsid w:val="0004193F"/>
    <w:rsid w:val="00041C7F"/>
    <w:rsid w:val="00042130"/>
    <w:rsid w:val="0004214B"/>
    <w:rsid w:val="00042205"/>
    <w:rsid w:val="00042237"/>
    <w:rsid w:val="0004223E"/>
    <w:rsid w:val="000422C8"/>
    <w:rsid w:val="00042353"/>
    <w:rsid w:val="00042371"/>
    <w:rsid w:val="0004252F"/>
    <w:rsid w:val="000427D5"/>
    <w:rsid w:val="00042CC6"/>
    <w:rsid w:val="00042DA1"/>
    <w:rsid w:val="00042FD1"/>
    <w:rsid w:val="0004310F"/>
    <w:rsid w:val="000431D0"/>
    <w:rsid w:val="0004349E"/>
    <w:rsid w:val="000435A9"/>
    <w:rsid w:val="00043A33"/>
    <w:rsid w:val="00043A89"/>
    <w:rsid w:val="00043B75"/>
    <w:rsid w:val="00043E0B"/>
    <w:rsid w:val="00044020"/>
    <w:rsid w:val="00044621"/>
    <w:rsid w:val="00044890"/>
    <w:rsid w:val="00044B7F"/>
    <w:rsid w:val="00044E00"/>
    <w:rsid w:val="00045A06"/>
    <w:rsid w:val="00045ADD"/>
    <w:rsid w:val="00045B5E"/>
    <w:rsid w:val="00045C18"/>
    <w:rsid w:val="0004603B"/>
    <w:rsid w:val="00046221"/>
    <w:rsid w:val="0004624C"/>
    <w:rsid w:val="00046372"/>
    <w:rsid w:val="00046F48"/>
    <w:rsid w:val="0004704A"/>
    <w:rsid w:val="000471DF"/>
    <w:rsid w:val="000471FE"/>
    <w:rsid w:val="000473BE"/>
    <w:rsid w:val="00047591"/>
    <w:rsid w:val="00047F04"/>
    <w:rsid w:val="00047F29"/>
    <w:rsid w:val="00047F44"/>
    <w:rsid w:val="00050062"/>
    <w:rsid w:val="00050157"/>
    <w:rsid w:val="00050195"/>
    <w:rsid w:val="000501EF"/>
    <w:rsid w:val="00050725"/>
    <w:rsid w:val="0005076F"/>
    <w:rsid w:val="00050958"/>
    <w:rsid w:val="00050B11"/>
    <w:rsid w:val="00050FBC"/>
    <w:rsid w:val="00051547"/>
    <w:rsid w:val="00051696"/>
    <w:rsid w:val="000517DA"/>
    <w:rsid w:val="00051895"/>
    <w:rsid w:val="000518A9"/>
    <w:rsid w:val="00051A86"/>
    <w:rsid w:val="00051D43"/>
    <w:rsid w:val="00051E7D"/>
    <w:rsid w:val="00051F27"/>
    <w:rsid w:val="000523AB"/>
    <w:rsid w:val="00052491"/>
    <w:rsid w:val="00052B87"/>
    <w:rsid w:val="00052CEC"/>
    <w:rsid w:val="00052EDF"/>
    <w:rsid w:val="000530AE"/>
    <w:rsid w:val="000530C2"/>
    <w:rsid w:val="00053212"/>
    <w:rsid w:val="0005343A"/>
    <w:rsid w:val="0005369E"/>
    <w:rsid w:val="000537A2"/>
    <w:rsid w:val="00053A95"/>
    <w:rsid w:val="00053BBC"/>
    <w:rsid w:val="00053C4D"/>
    <w:rsid w:val="00053CDE"/>
    <w:rsid w:val="00053DDD"/>
    <w:rsid w:val="00053E5B"/>
    <w:rsid w:val="00054014"/>
    <w:rsid w:val="000540A2"/>
    <w:rsid w:val="00054283"/>
    <w:rsid w:val="000542E6"/>
    <w:rsid w:val="0005457E"/>
    <w:rsid w:val="0005462B"/>
    <w:rsid w:val="000549FE"/>
    <w:rsid w:val="00054AC9"/>
    <w:rsid w:val="00054D40"/>
    <w:rsid w:val="000550B5"/>
    <w:rsid w:val="000552F4"/>
    <w:rsid w:val="0005545C"/>
    <w:rsid w:val="000555D2"/>
    <w:rsid w:val="0005574B"/>
    <w:rsid w:val="00055BC8"/>
    <w:rsid w:val="00055DE8"/>
    <w:rsid w:val="00055FF5"/>
    <w:rsid w:val="000560B2"/>
    <w:rsid w:val="000560F7"/>
    <w:rsid w:val="000560FE"/>
    <w:rsid w:val="00056175"/>
    <w:rsid w:val="000561C3"/>
    <w:rsid w:val="0005659D"/>
    <w:rsid w:val="000565F9"/>
    <w:rsid w:val="000567AD"/>
    <w:rsid w:val="00056D7E"/>
    <w:rsid w:val="00056E74"/>
    <w:rsid w:val="00056EA3"/>
    <w:rsid w:val="00057134"/>
    <w:rsid w:val="0005749B"/>
    <w:rsid w:val="000578A7"/>
    <w:rsid w:val="00057AF0"/>
    <w:rsid w:val="00057E0C"/>
    <w:rsid w:val="00057FF8"/>
    <w:rsid w:val="000602FA"/>
    <w:rsid w:val="000605F7"/>
    <w:rsid w:val="0006092E"/>
    <w:rsid w:val="00060B61"/>
    <w:rsid w:val="00060D8F"/>
    <w:rsid w:val="0006101B"/>
    <w:rsid w:val="00061049"/>
    <w:rsid w:val="00061122"/>
    <w:rsid w:val="000611C1"/>
    <w:rsid w:val="00061396"/>
    <w:rsid w:val="000617A2"/>
    <w:rsid w:val="00061BC8"/>
    <w:rsid w:val="00061BCD"/>
    <w:rsid w:val="00061C3F"/>
    <w:rsid w:val="00061D34"/>
    <w:rsid w:val="00061E71"/>
    <w:rsid w:val="000620F5"/>
    <w:rsid w:val="000622B7"/>
    <w:rsid w:val="000623B7"/>
    <w:rsid w:val="000625EC"/>
    <w:rsid w:val="00062A4C"/>
    <w:rsid w:val="00062DD7"/>
    <w:rsid w:val="00062E44"/>
    <w:rsid w:val="00062ED4"/>
    <w:rsid w:val="00062FD1"/>
    <w:rsid w:val="0006300A"/>
    <w:rsid w:val="00063242"/>
    <w:rsid w:val="0006326B"/>
    <w:rsid w:val="0006391C"/>
    <w:rsid w:val="00063B5C"/>
    <w:rsid w:val="00063C2C"/>
    <w:rsid w:val="00064399"/>
    <w:rsid w:val="00064782"/>
    <w:rsid w:val="000648AE"/>
    <w:rsid w:val="00064955"/>
    <w:rsid w:val="00064A40"/>
    <w:rsid w:val="00064C9A"/>
    <w:rsid w:val="000652E3"/>
    <w:rsid w:val="00065309"/>
    <w:rsid w:val="00065312"/>
    <w:rsid w:val="00065437"/>
    <w:rsid w:val="00065610"/>
    <w:rsid w:val="000658ED"/>
    <w:rsid w:val="000659E0"/>
    <w:rsid w:val="000660F6"/>
    <w:rsid w:val="000663DD"/>
    <w:rsid w:val="00066A3C"/>
    <w:rsid w:val="00066B16"/>
    <w:rsid w:val="00066D85"/>
    <w:rsid w:val="00066DB7"/>
    <w:rsid w:val="00067063"/>
    <w:rsid w:val="0006717B"/>
    <w:rsid w:val="000672F9"/>
    <w:rsid w:val="00067522"/>
    <w:rsid w:val="0006757B"/>
    <w:rsid w:val="00067BAD"/>
    <w:rsid w:val="00067C78"/>
    <w:rsid w:val="00067E0C"/>
    <w:rsid w:val="00067FB3"/>
    <w:rsid w:val="000700D0"/>
    <w:rsid w:val="00070129"/>
    <w:rsid w:val="00070567"/>
    <w:rsid w:val="0007065F"/>
    <w:rsid w:val="0007078E"/>
    <w:rsid w:val="00070824"/>
    <w:rsid w:val="00070A5A"/>
    <w:rsid w:val="00070A69"/>
    <w:rsid w:val="00070C6C"/>
    <w:rsid w:val="00070E3C"/>
    <w:rsid w:val="00070FDB"/>
    <w:rsid w:val="000714B3"/>
    <w:rsid w:val="00071501"/>
    <w:rsid w:val="000715DD"/>
    <w:rsid w:val="00071A2E"/>
    <w:rsid w:val="00071B82"/>
    <w:rsid w:val="00071D0B"/>
    <w:rsid w:val="00071D8D"/>
    <w:rsid w:val="0007221A"/>
    <w:rsid w:val="000729BE"/>
    <w:rsid w:val="00072C5C"/>
    <w:rsid w:val="00072C74"/>
    <w:rsid w:val="00072DAB"/>
    <w:rsid w:val="000730F3"/>
    <w:rsid w:val="000739BE"/>
    <w:rsid w:val="000739C4"/>
    <w:rsid w:val="000739CD"/>
    <w:rsid w:val="00073EAB"/>
    <w:rsid w:val="00074742"/>
    <w:rsid w:val="00074913"/>
    <w:rsid w:val="0007498C"/>
    <w:rsid w:val="00074B32"/>
    <w:rsid w:val="00074EF5"/>
    <w:rsid w:val="0007509E"/>
    <w:rsid w:val="0007521B"/>
    <w:rsid w:val="000754EC"/>
    <w:rsid w:val="000757FE"/>
    <w:rsid w:val="00075A04"/>
    <w:rsid w:val="00075C6A"/>
    <w:rsid w:val="00075C91"/>
    <w:rsid w:val="00075F43"/>
    <w:rsid w:val="00075FB4"/>
    <w:rsid w:val="000761F9"/>
    <w:rsid w:val="0007620E"/>
    <w:rsid w:val="00076897"/>
    <w:rsid w:val="00076EF8"/>
    <w:rsid w:val="000770C8"/>
    <w:rsid w:val="00077318"/>
    <w:rsid w:val="00077562"/>
    <w:rsid w:val="000779A8"/>
    <w:rsid w:val="000779B3"/>
    <w:rsid w:val="00080283"/>
    <w:rsid w:val="00080464"/>
    <w:rsid w:val="000808C8"/>
    <w:rsid w:val="00080D15"/>
    <w:rsid w:val="00080E2F"/>
    <w:rsid w:val="00080EF0"/>
    <w:rsid w:val="0008131F"/>
    <w:rsid w:val="00081BF2"/>
    <w:rsid w:val="00081CC3"/>
    <w:rsid w:val="00082830"/>
    <w:rsid w:val="00082959"/>
    <w:rsid w:val="00082A38"/>
    <w:rsid w:val="00082B94"/>
    <w:rsid w:val="00082C78"/>
    <w:rsid w:val="00082E5A"/>
    <w:rsid w:val="00083209"/>
    <w:rsid w:val="0008330D"/>
    <w:rsid w:val="0008353B"/>
    <w:rsid w:val="00083811"/>
    <w:rsid w:val="00083A12"/>
    <w:rsid w:val="00083B8E"/>
    <w:rsid w:val="00083C2A"/>
    <w:rsid w:val="00083FD4"/>
    <w:rsid w:val="000842A5"/>
    <w:rsid w:val="000844DF"/>
    <w:rsid w:val="00084877"/>
    <w:rsid w:val="00084AD3"/>
    <w:rsid w:val="0008510E"/>
    <w:rsid w:val="0008579E"/>
    <w:rsid w:val="00085841"/>
    <w:rsid w:val="00085B06"/>
    <w:rsid w:val="00085DA2"/>
    <w:rsid w:val="00085EDC"/>
    <w:rsid w:val="00086619"/>
    <w:rsid w:val="00086715"/>
    <w:rsid w:val="00086BB3"/>
    <w:rsid w:val="00086FA3"/>
    <w:rsid w:val="000872CC"/>
    <w:rsid w:val="000873F4"/>
    <w:rsid w:val="000875FA"/>
    <w:rsid w:val="000877BE"/>
    <w:rsid w:val="00087B54"/>
    <w:rsid w:val="00087C41"/>
    <w:rsid w:val="00087DB1"/>
    <w:rsid w:val="0009003D"/>
    <w:rsid w:val="000903C1"/>
    <w:rsid w:val="00090643"/>
    <w:rsid w:val="00090658"/>
    <w:rsid w:val="00090708"/>
    <w:rsid w:val="00090E8E"/>
    <w:rsid w:val="00090ED9"/>
    <w:rsid w:val="00090F5A"/>
    <w:rsid w:val="0009112A"/>
    <w:rsid w:val="00091AD4"/>
    <w:rsid w:val="00091D10"/>
    <w:rsid w:val="00091EF3"/>
    <w:rsid w:val="00092038"/>
    <w:rsid w:val="0009245B"/>
    <w:rsid w:val="00092556"/>
    <w:rsid w:val="00092664"/>
    <w:rsid w:val="0009280C"/>
    <w:rsid w:val="00093021"/>
    <w:rsid w:val="00093173"/>
    <w:rsid w:val="0009380B"/>
    <w:rsid w:val="00093BB3"/>
    <w:rsid w:val="00093C74"/>
    <w:rsid w:val="00093DA5"/>
    <w:rsid w:val="00094212"/>
    <w:rsid w:val="00094489"/>
    <w:rsid w:val="00094590"/>
    <w:rsid w:val="000946F3"/>
    <w:rsid w:val="0009494F"/>
    <w:rsid w:val="00094BBF"/>
    <w:rsid w:val="00094C14"/>
    <w:rsid w:val="00094C1D"/>
    <w:rsid w:val="00094CE8"/>
    <w:rsid w:val="00094D51"/>
    <w:rsid w:val="00094EFD"/>
    <w:rsid w:val="00095070"/>
    <w:rsid w:val="00095128"/>
    <w:rsid w:val="00095217"/>
    <w:rsid w:val="000956BC"/>
    <w:rsid w:val="00095A08"/>
    <w:rsid w:val="00095C5E"/>
    <w:rsid w:val="00095DCD"/>
    <w:rsid w:val="000960B4"/>
    <w:rsid w:val="00096260"/>
    <w:rsid w:val="0009650F"/>
    <w:rsid w:val="00096584"/>
    <w:rsid w:val="000965AE"/>
    <w:rsid w:val="00096701"/>
    <w:rsid w:val="00096846"/>
    <w:rsid w:val="00096951"/>
    <w:rsid w:val="0009696C"/>
    <w:rsid w:val="00096B41"/>
    <w:rsid w:val="00096C86"/>
    <w:rsid w:val="00096F5A"/>
    <w:rsid w:val="00097086"/>
    <w:rsid w:val="00097530"/>
    <w:rsid w:val="00097AD8"/>
    <w:rsid w:val="00097B3F"/>
    <w:rsid w:val="00097D4F"/>
    <w:rsid w:val="00097E3E"/>
    <w:rsid w:val="00097E59"/>
    <w:rsid w:val="00097EBA"/>
    <w:rsid w:val="000A0089"/>
    <w:rsid w:val="000A01E4"/>
    <w:rsid w:val="000A027E"/>
    <w:rsid w:val="000A0411"/>
    <w:rsid w:val="000A0B04"/>
    <w:rsid w:val="000A0CB7"/>
    <w:rsid w:val="000A0D43"/>
    <w:rsid w:val="000A0EA4"/>
    <w:rsid w:val="000A0EC7"/>
    <w:rsid w:val="000A107F"/>
    <w:rsid w:val="000A1248"/>
    <w:rsid w:val="000A157E"/>
    <w:rsid w:val="000A168C"/>
    <w:rsid w:val="000A16C8"/>
    <w:rsid w:val="000A19A3"/>
    <w:rsid w:val="000A19D8"/>
    <w:rsid w:val="000A261D"/>
    <w:rsid w:val="000A2699"/>
    <w:rsid w:val="000A2703"/>
    <w:rsid w:val="000A28D2"/>
    <w:rsid w:val="000A29B8"/>
    <w:rsid w:val="000A2ACE"/>
    <w:rsid w:val="000A2BFA"/>
    <w:rsid w:val="000A3027"/>
    <w:rsid w:val="000A3188"/>
    <w:rsid w:val="000A3553"/>
    <w:rsid w:val="000A36C1"/>
    <w:rsid w:val="000A3E17"/>
    <w:rsid w:val="000A3F95"/>
    <w:rsid w:val="000A4028"/>
    <w:rsid w:val="000A421A"/>
    <w:rsid w:val="000A4220"/>
    <w:rsid w:val="000A4290"/>
    <w:rsid w:val="000A42DA"/>
    <w:rsid w:val="000A44AB"/>
    <w:rsid w:val="000A4762"/>
    <w:rsid w:val="000A4BD2"/>
    <w:rsid w:val="000A506E"/>
    <w:rsid w:val="000A51FB"/>
    <w:rsid w:val="000A54DD"/>
    <w:rsid w:val="000A558C"/>
    <w:rsid w:val="000A56F5"/>
    <w:rsid w:val="000A5747"/>
    <w:rsid w:val="000A59C2"/>
    <w:rsid w:val="000A5AC2"/>
    <w:rsid w:val="000A5F20"/>
    <w:rsid w:val="000A676C"/>
    <w:rsid w:val="000A6E3A"/>
    <w:rsid w:val="000A7464"/>
    <w:rsid w:val="000A79DF"/>
    <w:rsid w:val="000A7AAB"/>
    <w:rsid w:val="000B0059"/>
    <w:rsid w:val="000B0278"/>
    <w:rsid w:val="000B0510"/>
    <w:rsid w:val="000B0953"/>
    <w:rsid w:val="000B0A9C"/>
    <w:rsid w:val="000B1084"/>
    <w:rsid w:val="000B1124"/>
    <w:rsid w:val="000B116C"/>
    <w:rsid w:val="000B127E"/>
    <w:rsid w:val="000B1297"/>
    <w:rsid w:val="000B1400"/>
    <w:rsid w:val="000B17D5"/>
    <w:rsid w:val="000B18F7"/>
    <w:rsid w:val="000B19A8"/>
    <w:rsid w:val="000B1EBD"/>
    <w:rsid w:val="000B2253"/>
    <w:rsid w:val="000B229B"/>
    <w:rsid w:val="000B22D1"/>
    <w:rsid w:val="000B2315"/>
    <w:rsid w:val="000B2546"/>
    <w:rsid w:val="000B2631"/>
    <w:rsid w:val="000B27B3"/>
    <w:rsid w:val="000B283D"/>
    <w:rsid w:val="000B2959"/>
    <w:rsid w:val="000B2A5D"/>
    <w:rsid w:val="000B2BB8"/>
    <w:rsid w:val="000B2D7D"/>
    <w:rsid w:val="000B3345"/>
    <w:rsid w:val="000B33B2"/>
    <w:rsid w:val="000B341C"/>
    <w:rsid w:val="000B3576"/>
    <w:rsid w:val="000B35D9"/>
    <w:rsid w:val="000B3632"/>
    <w:rsid w:val="000B3689"/>
    <w:rsid w:val="000B3731"/>
    <w:rsid w:val="000B3DCD"/>
    <w:rsid w:val="000B3EF4"/>
    <w:rsid w:val="000B416F"/>
    <w:rsid w:val="000B4185"/>
    <w:rsid w:val="000B494F"/>
    <w:rsid w:val="000B4A72"/>
    <w:rsid w:val="000B4E7F"/>
    <w:rsid w:val="000B5007"/>
    <w:rsid w:val="000B5056"/>
    <w:rsid w:val="000B51FA"/>
    <w:rsid w:val="000B5387"/>
    <w:rsid w:val="000B5510"/>
    <w:rsid w:val="000B58C0"/>
    <w:rsid w:val="000B5C56"/>
    <w:rsid w:val="000B6283"/>
    <w:rsid w:val="000B6296"/>
    <w:rsid w:val="000B629B"/>
    <w:rsid w:val="000B6322"/>
    <w:rsid w:val="000B65B0"/>
    <w:rsid w:val="000B66C5"/>
    <w:rsid w:val="000B6716"/>
    <w:rsid w:val="000B6A58"/>
    <w:rsid w:val="000B6F36"/>
    <w:rsid w:val="000B7164"/>
    <w:rsid w:val="000B771A"/>
    <w:rsid w:val="000B796E"/>
    <w:rsid w:val="000B7975"/>
    <w:rsid w:val="000B7AF9"/>
    <w:rsid w:val="000B7B06"/>
    <w:rsid w:val="000B7BE0"/>
    <w:rsid w:val="000B7E80"/>
    <w:rsid w:val="000C0264"/>
    <w:rsid w:val="000C0393"/>
    <w:rsid w:val="000C0452"/>
    <w:rsid w:val="000C04DD"/>
    <w:rsid w:val="000C07CC"/>
    <w:rsid w:val="000C08B9"/>
    <w:rsid w:val="000C0B73"/>
    <w:rsid w:val="000C0C3D"/>
    <w:rsid w:val="000C0C70"/>
    <w:rsid w:val="000C0F61"/>
    <w:rsid w:val="000C1156"/>
    <w:rsid w:val="000C1829"/>
    <w:rsid w:val="000C191C"/>
    <w:rsid w:val="000C1BC5"/>
    <w:rsid w:val="000C1D58"/>
    <w:rsid w:val="000C20A0"/>
    <w:rsid w:val="000C20E0"/>
    <w:rsid w:val="000C2412"/>
    <w:rsid w:val="000C2458"/>
    <w:rsid w:val="000C2477"/>
    <w:rsid w:val="000C2686"/>
    <w:rsid w:val="000C27E8"/>
    <w:rsid w:val="000C29BB"/>
    <w:rsid w:val="000C2BB7"/>
    <w:rsid w:val="000C2E72"/>
    <w:rsid w:val="000C2FEE"/>
    <w:rsid w:val="000C35DF"/>
    <w:rsid w:val="000C3774"/>
    <w:rsid w:val="000C3945"/>
    <w:rsid w:val="000C3B80"/>
    <w:rsid w:val="000C3D59"/>
    <w:rsid w:val="000C4553"/>
    <w:rsid w:val="000C4EC4"/>
    <w:rsid w:val="000C4F82"/>
    <w:rsid w:val="000C4F8C"/>
    <w:rsid w:val="000C523B"/>
    <w:rsid w:val="000C52AA"/>
    <w:rsid w:val="000C53FE"/>
    <w:rsid w:val="000C577F"/>
    <w:rsid w:val="000C57DC"/>
    <w:rsid w:val="000C588E"/>
    <w:rsid w:val="000C5C2F"/>
    <w:rsid w:val="000C5D70"/>
    <w:rsid w:val="000C5F9D"/>
    <w:rsid w:val="000C6171"/>
    <w:rsid w:val="000C6398"/>
    <w:rsid w:val="000C643B"/>
    <w:rsid w:val="000C64DB"/>
    <w:rsid w:val="000C6605"/>
    <w:rsid w:val="000C670D"/>
    <w:rsid w:val="000C6FA3"/>
    <w:rsid w:val="000C70C7"/>
    <w:rsid w:val="000C7160"/>
    <w:rsid w:val="000C72F6"/>
    <w:rsid w:val="000C73F0"/>
    <w:rsid w:val="000C7589"/>
    <w:rsid w:val="000C75CB"/>
    <w:rsid w:val="000C76BD"/>
    <w:rsid w:val="000C793D"/>
    <w:rsid w:val="000C7BF5"/>
    <w:rsid w:val="000C7CDC"/>
    <w:rsid w:val="000C7F38"/>
    <w:rsid w:val="000D02B3"/>
    <w:rsid w:val="000D0425"/>
    <w:rsid w:val="000D0531"/>
    <w:rsid w:val="000D0628"/>
    <w:rsid w:val="000D08B6"/>
    <w:rsid w:val="000D0B83"/>
    <w:rsid w:val="000D1196"/>
    <w:rsid w:val="000D1395"/>
    <w:rsid w:val="000D13B3"/>
    <w:rsid w:val="000D13BA"/>
    <w:rsid w:val="000D1426"/>
    <w:rsid w:val="000D1617"/>
    <w:rsid w:val="000D17C0"/>
    <w:rsid w:val="000D1ED0"/>
    <w:rsid w:val="000D1F61"/>
    <w:rsid w:val="000D2218"/>
    <w:rsid w:val="000D26B7"/>
    <w:rsid w:val="000D2860"/>
    <w:rsid w:val="000D2968"/>
    <w:rsid w:val="000D2ABF"/>
    <w:rsid w:val="000D2C03"/>
    <w:rsid w:val="000D2F3B"/>
    <w:rsid w:val="000D311C"/>
    <w:rsid w:val="000D318E"/>
    <w:rsid w:val="000D330B"/>
    <w:rsid w:val="000D337D"/>
    <w:rsid w:val="000D350C"/>
    <w:rsid w:val="000D35AF"/>
    <w:rsid w:val="000D3923"/>
    <w:rsid w:val="000D3B5C"/>
    <w:rsid w:val="000D3E81"/>
    <w:rsid w:val="000D3EE4"/>
    <w:rsid w:val="000D481B"/>
    <w:rsid w:val="000D4E17"/>
    <w:rsid w:val="000D4EDF"/>
    <w:rsid w:val="000D501F"/>
    <w:rsid w:val="000D506F"/>
    <w:rsid w:val="000D530E"/>
    <w:rsid w:val="000D54AD"/>
    <w:rsid w:val="000D54DA"/>
    <w:rsid w:val="000D580B"/>
    <w:rsid w:val="000D654C"/>
    <w:rsid w:val="000D65DA"/>
    <w:rsid w:val="000D67CA"/>
    <w:rsid w:val="000D68CF"/>
    <w:rsid w:val="000D68E3"/>
    <w:rsid w:val="000D6B9C"/>
    <w:rsid w:val="000D72E7"/>
    <w:rsid w:val="000D7373"/>
    <w:rsid w:val="000D73FF"/>
    <w:rsid w:val="000D746E"/>
    <w:rsid w:val="000D7487"/>
    <w:rsid w:val="000D79B2"/>
    <w:rsid w:val="000D7C1C"/>
    <w:rsid w:val="000D7CD5"/>
    <w:rsid w:val="000D7D5A"/>
    <w:rsid w:val="000D7D79"/>
    <w:rsid w:val="000D7F29"/>
    <w:rsid w:val="000E03E8"/>
    <w:rsid w:val="000E05F6"/>
    <w:rsid w:val="000E0600"/>
    <w:rsid w:val="000E0737"/>
    <w:rsid w:val="000E0B56"/>
    <w:rsid w:val="000E0F35"/>
    <w:rsid w:val="000E0FB8"/>
    <w:rsid w:val="000E0FBB"/>
    <w:rsid w:val="000E106B"/>
    <w:rsid w:val="000E1365"/>
    <w:rsid w:val="000E13C0"/>
    <w:rsid w:val="000E1774"/>
    <w:rsid w:val="000E1C0A"/>
    <w:rsid w:val="000E1D65"/>
    <w:rsid w:val="000E25B0"/>
    <w:rsid w:val="000E26C5"/>
    <w:rsid w:val="000E2B26"/>
    <w:rsid w:val="000E2B67"/>
    <w:rsid w:val="000E31C6"/>
    <w:rsid w:val="000E345F"/>
    <w:rsid w:val="000E3461"/>
    <w:rsid w:val="000E368E"/>
    <w:rsid w:val="000E3860"/>
    <w:rsid w:val="000E3DD8"/>
    <w:rsid w:val="000E4220"/>
    <w:rsid w:val="000E46E9"/>
    <w:rsid w:val="000E4AAE"/>
    <w:rsid w:val="000E4B09"/>
    <w:rsid w:val="000E4F05"/>
    <w:rsid w:val="000E517C"/>
    <w:rsid w:val="000E589A"/>
    <w:rsid w:val="000E59F4"/>
    <w:rsid w:val="000E6565"/>
    <w:rsid w:val="000E67FB"/>
    <w:rsid w:val="000E68C9"/>
    <w:rsid w:val="000E6A4A"/>
    <w:rsid w:val="000E6D78"/>
    <w:rsid w:val="000E729C"/>
    <w:rsid w:val="000E7671"/>
    <w:rsid w:val="000E799D"/>
    <w:rsid w:val="000F008D"/>
    <w:rsid w:val="000F0A82"/>
    <w:rsid w:val="000F0D0F"/>
    <w:rsid w:val="000F12BE"/>
    <w:rsid w:val="000F14E6"/>
    <w:rsid w:val="000F15B9"/>
    <w:rsid w:val="000F1E07"/>
    <w:rsid w:val="000F1F2E"/>
    <w:rsid w:val="000F2117"/>
    <w:rsid w:val="000F2550"/>
    <w:rsid w:val="000F2D6A"/>
    <w:rsid w:val="000F2E4B"/>
    <w:rsid w:val="000F3148"/>
    <w:rsid w:val="000F348F"/>
    <w:rsid w:val="000F34BC"/>
    <w:rsid w:val="000F3506"/>
    <w:rsid w:val="000F367F"/>
    <w:rsid w:val="000F369D"/>
    <w:rsid w:val="000F3A9F"/>
    <w:rsid w:val="000F3BC4"/>
    <w:rsid w:val="000F3CD9"/>
    <w:rsid w:val="000F3D4A"/>
    <w:rsid w:val="000F3EA7"/>
    <w:rsid w:val="000F4011"/>
    <w:rsid w:val="000F41E1"/>
    <w:rsid w:val="000F42EA"/>
    <w:rsid w:val="000F43ED"/>
    <w:rsid w:val="000F454D"/>
    <w:rsid w:val="000F4622"/>
    <w:rsid w:val="000F4942"/>
    <w:rsid w:val="000F49B6"/>
    <w:rsid w:val="000F4F7A"/>
    <w:rsid w:val="000F505F"/>
    <w:rsid w:val="000F54DD"/>
    <w:rsid w:val="000F565D"/>
    <w:rsid w:val="000F5AA2"/>
    <w:rsid w:val="000F5ABA"/>
    <w:rsid w:val="000F5B6F"/>
    <w:rsid w:val="000F5BDC"/>
    <w:rsid w:val="000F5C57"/>
    <w:rsid w:val="000F610C"/>
    <w:rsid w:val="000F66DF"/>
    <w:rsid w:val="000F677E"/>
    <w:rsid w:val="000F6860"/>
    <w:rsid w:val="000F6901"/>
    <w:rsid w:val="000F6C08"/>
    <w:rsid w:val="000F6CA0"/>
    <w:rsid w:val="000F71F2"/>
    <w:rsid w:val="000F72EB"/>
    <w:rsid w:val="000F7301"/>
    <w:rsid w:val="000F788E"/>
    <w:rsid w:val="001004F7"/>
    <w:rsid w:val="0010066E"/>
    <w:rsid w:val="00100733"/>
    <w:rsid w:val="00100919"/>
    <w:rsid w:val="00100AD6"/>
    <w:rsid w:val="00100B28"/>
    <w:rsid w:val="00100CB8"/>
    <w:rsid w:val="00100ED2"/>
    <w:rsid w:val="001014EF"/>
    <w:rsid w:val="001018D5"/>
    <w:rsid w:val="00101A5E"/>
    <w:rsid w:val="001021DC"/>
    <w:rsid w:val="001027C5"/>
    <w:rsid w:val="00102907"/>
    <w:rsid w:val="00102DD7"/>
    <w:rsid w:val="00102FCF"/>
    <w:rsid w:val="00103102"/>
    <w:rsid w:val="001031A2"/>
    <w:rsid w:val="00103526"/>
    <w:rsid w:val="00103541"/>
    <w:rsid w:val="00103C57"/>
    <w:rsid w:val="00103CAF"/>
    <w:rsid w:val="00103DED"/>
    <w:rsid w:val="00103DFC"/>
    <w:rsid w:val="00103EEB"/>
    <w:rsid w:val="00103F80"/>
    <w:rsid w:val="00103FB8"/>
    <w:rsid w:val="00104278"/>
    <w:rsid w:val="0010427F"/>
    <w:rsid w:val="001043F7"/>
    <w:rsid w:val="001049F6"/>
    <w:rsid w:val="00104B8F"/>
    <w:rsid w:val="00104C0B"/>
    <w:rsid w:val="00104E6B"/>
    <w:rsid w:val="001053FD"/>
    <w:rsid w:val="001059E4"/>
    <w:rsid w:val="00105BA0"/>
    <w:rsid w:val="00105DEC"/>
    <w:rsid w:val="001061A6"/>
    <w:rsid w:val="0010643F"/>
    <w:rsid w:val="00106A54"/>
    <w:rsid w:val="001073AC"/>
    <w:rsid w:val="00107564"/>
    <w:rsid w:val="00107A13"/>
    <w:rsid w:val="00107C3B"/>
    <w:rsid w:val="00107CB9"/>
    <w:rsid w:val="001101B4"/>
    <w:rsid w:val="001108E5"/>
    <w:rsid w:val="00110A0F"/>
    <w:rsid w:val="00110B64"/>
    <w:rsid w:val="00110BF0"/>
    <w:rsid w:val="00110D0A"/>
    <w:rsid w:val="00110D2B"/>
    <w:rsid w:val="00110DC8"/>
    <w:rsid w:val="00110F26"/>
    <w:rsid w:val="00110F7F"/>
    <w:rsid w:val="0011108E"/>
    <w:rsid w:val="001111A5"/>
    <w:rsid w:val="001111D1"/>
    <w:rsid w:val="00111298"/>
    <w:rsid w:val="00111455"/>
    <w:rsid w:val="00111488"/>
    <w:rsid w:val="00111526"/>
    <w:rsid w:val="0011182C"/>
    <w:rsid w:val="00111908"/>
    <w:rsid w:val="00111BCB"/>
    <w:rsid w:val="00111D20"/>
    <w:rsid w:val="00111F6F"/>
    <w:rsid w:val="00112249"/>
    <w:rsid w:val="0011243F"/>
    <w:rsid w:val="00113144"/>
    <w:rsid w:val="00113238"/>
    <w:rsid w:val="00113282"/>
    <w:rsid w:val="001133A4"/>
    <w:rsid w:val="001137ED"/>
    <w:rsid w:val="00113808"/>
    <w:rsid w:val="00113C22"/>
    <w:rsid w:val="00113D1A"/>
    <w:rsid w:val="00113E23"/>
    <w:rsid w:val="00113E81"/>
    <w:rsid w:val="00113EA5"/>
    <w:rsid w:val="00113FE5"/>
    <w:rsid w:val="0011421A"/>
    <w:rsid w:val="00114805"/>
    <w:rsid w:val="00114D83"/>
    <w:rsid w:val="00115324"/>
    <w:rsid w:val="00115517"/>
    <w:rsid w:val="0011575E"/>
    <w:rsid w:val="001159FA"/>
    <w:rsid w:val="00115ABA"/>
    <w:rsid w:val="00115D04"/>
    <w:rsid w:val="00115EF0"/>
    <w:rsid w:val="00115F7E"/>
    <w:rsid w:val="0011601B"/>
    <w:rsid w:val="001161AF"/>
    <w:rsid w:val="00116271"/>
    <w:rsid w:val="0011636B"/>
    <w:rsid w:val="00116516"/>
    <w:rsid w:val="001169C5"/>
    <w:rsid w:val="00116A31"/>
    <w:rsid w:val="00116C11"/>
    <w:rsid w:val="00116F41"/>
    <w:rsid w:val="001170BE"/>
    <w:rsid w:val="0011716E"/>
    <w:rsid w:val="00117275"/>
    <w:rsid w:val="00117504"/>
    <w:rsid w:val="00117567"/>
    <w:rsid w:val="001176D6"/>
    <w:rsid w:val="00120267"/>
    <w:rsid w:val="001205C6"/>
    <w:rsid w:val="00120B00"/>
    <w:rsid w:val="0012107B"/>
    <w:rsid w:val="001211AF"/>
    <w:rsid w:val="00121414"/>
    <w:rsid w:val="001216BC"/>
    <w:rsid w:val="00121CF5"/>
    <w:rsid w:val="00121E3F"/>
    <w:rsid w:val="00121E81"/>
    <w:rsid w:val="00121FA8"/>
    <w:rsid w:val="001220A5"/>
    <w:rsid w:val="001222AF"/>
    <w:rsid w:val="001227F0"/>
    <w:rsid w:val="00122D54"/>
    <w:rsid w:val="00122DBE"/>
    <w:rsid w:val="001232A5"/>
    <w:rsid w:val="00123506"/>
    <w:rsid w:val="0012363F"/>
    <w:rsid w:val="0012391C"/>
    <w:rsid w:val="00123BE0"/>
    <w:rsid w:val="00124110"/>
    <w:rsid w:val="001241E3"/>
    <w:rsid w:val="00124580"/>
    <w:rsid w:val="00124746"/>
    <w:rsid w:val="001247FA"/>
    <w:rsid w:val="00124D4B"/>
    <w:rsid w:val="00125047"/>
    <w:rsid w:val="0012520F"/>
    <w:rsid w:val="0012583B"/>
    <w:rsid w:val="0012592A"/>
    <w:rsid w:val="001259B4"/>
    <w:rsid w:val="00125E61"/>
    <w:rsid w:val="00125EBA"/>
    <w:rsid w:val="00125F13"/>
    <w:rsid w:val="001264C9"/>
    <w:rsid w:val="00126841"/>
    <w:rsid w:val="00126999"/>
    <w:rsid w:val="00126A9D"/>
    <w:rsid w:val="00126B1E"/>
    <w:rsid w:val="00126B84"/>
    <w:rsid w:val="00126E8F"/>
    <w:rsid w:val="00126ED3"/>
    <w:rsid w:val="0012705B"/>
    <w:rsid w:val="001270BD"/>
    <w:rsid w:val="00127620"/>
    <w:rsid w:val="001276AA"/>
    <w:rsid w:val="001276D1"/>
    <w:rsid w:val="00127BAD"/>
    <w:rsid w:val="00127C85"/>
    <w:rsid w:val="00127DEF"/>
    <w:rsid w:val="00127E21"/>
    <w:rsid w:val="00130017"/>
    <w:rsid w:val="001300D6"/>
    <w:rsid w:val="001303F1"/>
    <w:rsid w:val="00130626"/>
    <w:rsid w:val="001306D8"/>
    <w:rsid w:val="001309C6"/>
    <w:rsid w:val="00130A23"/>
    <w:rsid w:val="00130D77"/>
    <w:rsid w:val="00130E01"/>
    <w:rsid w:val="00130FB1"/>
    <w:rsid w:val="00131029"/>
    <w:rsid w:val="00131267"/>
    <w:rsid w:val="001312CD"/>
    <w:rsid w:val="0013172B"/>
    <w:rsid w:val="0013182B"/>
    <w:rsid w:val="00131D13"/>
    <w:rsid w:val="00131E46"/>
    <w:rsid w:val="00131E85"/>
    <w:rsid w:val="00131F28"/>
    <w:rsid w:val="00132113"/>
    <w:rsid w:val="001327EC"/>
    <w:rsid w:val="001328F6"/>
    <w:rsid w:val="00132BE7"/>
    <w:rsid w:val="0013310D"/>
    <w:rsid w:val="00133339"/>
    <w:rsid w:val="0013339F"/>
    <w:rsid w:val="001335D1"/>
    <w:rsid w:val="00133B54"/>
    <w:rsid w:val="00133BBE"/>
    <w:rsid w:val="00133FCD"/>
    <w:rsid w:val="0013407E"/>
    <w:rsid w:val="001341BC"/>
    <w:rsid w:val="00134797"/>
    <w:rsid w:val="001349A7"/>
    <w:rsid w:val="00135118"/>
    <w:rsid w:val="001351CC"/>
    <w:rsid w:val="001351F2"/>
    <w:rsid w:val="00135474"/>
    <w:rsid w:val="001354A7"/>
    <w:rsid w:val="00135521"/>
    <w:rsid w:val="001356C7"/>
    <w:rsid w:val="00135862"/>
    <w:rsid w:val="001358B4"/>
    <w:rsid w:val="00135FB5"/>
    <w:rsid w:val="001361D8"/>
    <w:rsid w:val="001363DB"/>
    <w:rsid w:val="001363E3"/>
    <w:rsid w:val="0013645C"/>
    <w:rsid w:val="001364F5"/>
    <w:rsid w:val="00136595"/>
    <w:rsid w:val="0013665E"/>
    <w:rsid w:val="001366D7"/>
    <w:rsid w:val="001367D8"/>
    <w:rsid w:val="00136B5C"/>
    <w:rsid w:val="001377F0"/>
    <w:rsid w:val="00137901"/>
    <w:rsid w:val="00137A9B"/>
    <w:rsid w:val="00137E46"/>
    <w:rsid w:val="001400D6"/>
    <w:rsid w:val="00140719"/>
    <w:rsid w:val="00140727"/>
    <w:rsid w:val="00140A1D"/>
    <w:rsid w:val="00140AE7"/>
    <w:rsid w:val="00140B4D"/>
    <w:rsid w:val="00140CBB"/>
    <w:rsid w:val="00141072"/>
    <w:rsid w:val="001410E3"/>
    <w:rsid w:val="00141341"/>
    <w:rsid w:val="0014140E"/>
    <w:rsid w:val="00141563"/>
    <w:rsid w:val="0014157A"/>
    <w:rsid w:val="00141AD8"/>
    <w:rsid w:val="00141E06"/>
    <w:rsid w:val="00141EDB"/>
    <w:rsid w:val="00142048"/>
    <w:rsid w:val="001424ED"/>
    <w:rsid w:val="001428B1"/>
    <w:rsid w:val="00142964"/>
    <w:rsid w:val="00142C36"/>
    <w:rsid w:val="00142F7C"/>
    <w:rsid w:val="00143666"/>
    <w:rsid w:val="00143781"/>
    <w:rsid w:val="001437B6"/>
    <w:rsid w:val="00143959"/>
    <w:rsid w:val="0014399C"/>
    <w:rsid w:val="00143C63"/>
    <w:rsid w:val="00143D93"/>
    <w:rsid w:val="00143ECC"/>
    <w:rsid w:val="001441BD"/>
    <w:rsid w:val="0014421B"/>
    <w:rsid w:val="0014458D"/>
    <w:rsid w:val="0014467E"/>
    <w:rsid w:val="0014490A"/>
    <w:rsid w:val="00144B78"/>
    <w:rsid w:val="00144C85"/>
    <w:rsid w:val="00144DC0"/>
    <w:rsid w:val="00144E58"/>
    <w:rsid w:val="00144E98"/>
    <w:rsid w:val="0014500F"/>
    <w:rsid w:val="0014511F"/>
    <w:rsid w:val="001451A0"/>
    <w:rsid w:val="00145642"/>
    <w:rsid w:val="001457B8"/>
    <w:rsid w:val="00145A39"/>
    <w:rsid w:val="00145A67"/>
    <w:rsid w:val="00145AB8"/>
    <w:rsid w:val="00145BA8"/>
    <w:rsid w:val="00145CF3"/>
    <w:rsid w:val="00145D37"/>
    <w:rsid w:val="0014654B"/>
    <w:rsid w:val="00146886"/>
    <w:rsid w:val="001469D2"/>
    <w:rsid w:val="00146D7D"/>
    <w:rsid w:val="00146F35"/>
    <w:rsid w:val="00146FDD"/>
    <w:rsid w:val="0014730D"/>
    <w:rsid w:val="0014771C"/>
    <w:rsid w:val="001477F2"/>
    <w:rsid w:val="001479DD"/>
    <w:rsid w:val="001479E3"/>
    <w:rsid w:val="00147B30"/>
    <w:rsid w:val="00147C9B"/>
    <w:rsid w:val="00147D69"/>
    <w:rsid w:val="00147ECA"/>
    <w:rsid w:val="00147F52"/>
    <w:rsid w:val="0015002A"/>
    <w:rsid w:val="001500B8"/>
    <w:rsid w:val="001502E9"/>
    <w:rsid w:val="0015040C"/>
    <w:rsid w:val="00150456"/>
    <w:rsid w:val="001504D5"/>
    <w:rsid w:val="00150977"/>
    <w:rsid w:val="00150D21"/>
    <w:rsid w:val="00150DC9"/>
    <w:rsid w:val="00150ECC"/>
    <w:rsid w:val="0015143E"/>
    <w:rsid w:val="001514BE"/>
    <w:rsid w:val="0015154F"/>
    <w:rsid w:val="00151589"/>
    <w:rsid w:val="001517DD"/>
    <w:rsid w:val="00151854"/>
    <w:rsid w:val="00151BC4"/>
    <w:rsid w:val="00151BF7"/>
    <w:rsid w:val="00151C8A"/>
    <w:rsid w:val="00151E76"/>
    <w:rsid w:val="0015234F"/>
    <w:rsid w:val="001525F1"/>
    <w:rsid w:val="00152B10"/>
    <w:rsid w:val="00152BF5"/>
    <w:rsid w:val="00152DD0"/>
    <w:rsid w:val="00152E60"/>
    <w:rsid w:val="001531E6"/>
    <w:rsid w:val="001535CF"/>
    <w:rsid w:val="00153846"/>
    <w:rsid w:val="0015384A"/>
    <w:rsid w:val="00153C52"/>
    <w:rsid w:val="00153F1C"/>
    <w:rsid w:val="00153F9C"/>
    <w:rsid w:val="00154262"/>
    <w:rsid w:val="001542F9"/>
    <w:rsid w:val="00154399"/>
    <w:rsid w:val="00154539"/>
    <w:rsid w:val="001548CB"/>
    <w:rsid w:val="001548F7"/>
    <w:rsid w:val="00154C55"/>
    <w:rsid w:val="00154CF9"/>
    <w:rsid w:val="001550CE"/>
    <w:rsid w:val="0015526D"/>
    <w:rsid w:val="001552F2"/>
    <w:rsid w:val="001554D0"/>
    <w:rsid w:val="00155505"/>
    <w:rsid w:val="00155507"/>
    <w:rsid w:val="001555BE"/>
    <w:rsid w:val="00155747"/>
    <w:rsid w:val="00155E39"/>
    <w:rsid w:val="00155EE0"/>
    <w:rsid w:val="001560C4"/>
    <w:rsid w:val="0015614D"/>
    <w:rsid w:val="001561A3"/>
    <w:rsid w:val="00156939"/>
    <w:rsid w:val="001569DA"/>
    <w:rsid w:val="00156AB4"/>
    <w:rsid w:val="00156F58"/>
    <w:rsid w:val="001570FA"/>
    <w:rsid w:val="00157A00"/>
    <w:rsid w:val="00157C83"/>
    <w:rsid w:val="00157FA2"/>
    <w:rsid w:val="00157FA9"/>
    <w:rsid w:val="001602D6"/>
    <w:rsid w:val="001603CA"/>
    <w:rsid w:val="00160429"/>
    <w:rsid w:val="00160439"/>
    <w:rsid w:val="0016080F"/>
    <w:rsid w:val="001612DC"/>
    <w:rsid w:val="00161337"/>
    <w:rsid w:val="0016192C"/>
    <w:rsid w:val="00161A64"/>
    <w:rsid w:val="00161B03"/>
    <w:rsid w:val="00161EC9"/>
    <w:rsid w:val="00161FC2"/>
    <w:rsid w:val="00162300"/>
    <w:rsid w:val="001624DA"/>
    <w:rsid w:val="0016283C"/>
    <w:rsid w:val="00162A97"/>
    <w:rsid w:val="00162D80"/>
    <w:rsid w:val="00162DCD"/>
    <w:rsid w:val="00162E19"/>
    <w:rsid w:val="00163033"/>
    <w:rsid w:val="001631A9"/>
    <w:rsid w:val="001633B6"/>
    <w:rsid w:val="001633FE"/>
    <w:rsid w:val="00163472"/>
    <w:rsid w:val="0016368A"/>
    <w:rsid w:val="00163B70"/>
    <w:rsid w:val="00163F32"/>
    <w:rsid w:val="00164347"/>
    <w:rsid w:val="001643AF"/>
    <w:rsid w:val="00164525"/>
    <w:rsid w:val="0016477E"/>
    <w:rsid w:val="00164795"/>
    <w:rsid w:val="00164857"/>
    <w:rsid w:val="00164895"/>
    <w:rsid w:val="0016495A"/>
    <w:rsid w:val="00164ACB"/>
    <w:rsid w:val="00164B1F"/>
    <w:rsid w:val="00164CFC"/>
    <w:rsid w:val="00164D2E"/>
    <w:rsid w:val="00164E5A"/>
    <w:rsid w:val="0016535E"/>
    <w:rsid w:val="0016535F"/>
    <w:rsid w:val="001655A1"/>
    <w:rsid w:val="001655C2"/>
    <w:rsid w:val="00165738"/>
    <w:rsid w:val="00165771"/>
    <w:rsid w:val="00165816"/>
    <w:rsid w:val="00165A65"/>
    <w:rsid w:val="00165A87"/>
    <w:rsid w:val="00165A97"/>
    <w:rsid w:val="00165E88"/>
    <w:rsid w:val="00165FE9"/>
    <w:rsid w:val="001660C2"/>
    <w:rsid w:val="001661F4"/>
    <w:rsid w:val="00166348"/>
    <w:rsid w:val="0016645C"/>
    <w:rsid w:val="00166873"/>
    <w:rsid w:val="001668B4"/>
    <w:rsid w:val="001669EA"/>
    <w:rsid w:val="00166C4D"/>
    <w:rsid w:val="00166CA6"/>
    <w:rsid w:val="00166D77"/>
    <w:rsid w:val="00166DF9"/>
    <w:rsid w:val="00166EFF"/>
    <w:rsid w:val="00167350"/>
    <w:rsid w:val="001674F6"/>
    <w:rsid w:val="00167708"/>
    <w:rsid w:val="001679E3"/>
    <w:rsid w:val="00167B09"/>
    <w:rsid w:val="00167B38"/>
    <w:rsid w:val="00167C76"/>
    <w:rsid w:val="00167D88"/>
    <w:rsid w:val="00167F3A"/>
    <w:rsid w:val="00170107"/>
    <w:rsid w:val="0017021F"/>
    <w:rsid w:val="0017044F"/>
    <w:rsid w:val="0017051E"/>
    <w:rsid w:val="00170702"/>
    <w:rsid w:val="00170B4A"/>
    <w:rsid w:val="00170E4E"/>
    <w:rsid w:val="00170EF9"/>
    <w:rsid w:val="0017132E"/>
    <w:rsid w:val="00171446"/>
    <w:rsid w:val="0017162D"/>
    <w:rsid w:val="001719AA"/>
    <w:rsid w:val="00171DC6"/>
    <w:rsid w:val="00171E57"/>
    <w:rsid w:val="001720DB"/>
    <w:rsid w:val="0017211C"/>
    <w:rsid w:val="0017222E"/>
    <w:rsid w:val="00172256"/>
    <w:rsid w:val="0017232E"/>
    <w:rsid w:val="00172504"/>
    <w:rsid w:val="00172612"/>
    <w:rsid w:val="001726F0"/>
    <w:rsid w:val="00172811"/>
    <w:rsid w:val="001728F4"/>
    <w:rsid w:val="00172E46"/>
    <w:rsid w:val="00172FEC"/>
    <w:rsid w:val="00173049"/>
    <w:rsid w:val="001731A4"/>
    <w:rsid w:val="00173353"/>
    <w:rsid w:val="0017386E"/>
    <w:rsid w:val="00173C2A"/>
    <w:rsid w:val="0017405F"/>
    <w:rsid w:val="001741A9"/>
    <w:rsid w:val="001741FF"/>
    <w:rsid w:val="00174613"/>
    <w:rsid w:val="00174CB0"/>
    <w:rsid w:val="0017522F"/>
    <w:rsid w:val="001754AC"/>
    <w:rsid w:val="0017554C"/>
    <w:rsid w:val="001755FD"/>
    <w:rsid w:val="00175670"/>
    <w:rsid w:val="0017589B"/>
    <w:rsid w:val="00175A46"/>
    <w:rsid w:val="00175A5F"/>
    <w:rsid w:val="00175B12"/>
    <w:rsid w:val="00175E93"/>
    <w:rsid w:val="00175F11"/>
    <w:rsid w:val="00175FB6"/>
    <w:rsid w:val="001763A3"/>
    <w:rsid w:val="0017660F"/>
    <w:rsid w:val="00176CCF"/>
    <w:rsid w:val="00176E7F"/>
    <w:rsid w:val="00176ED5"/>
    <w:rsid w:val="0017731B"/>
    <w:rsid w:val="0017735A"/>
    <w:rsid w:val="00177393"/>
    <w:rsid w:val="00177459"/>
    <w:rsid w:val="001775BA"/>
    <w:rsid w:val="00177712"/>
    <w:rsid w:val="001778EA"/>
    <w:rsid w:val="00180340"/>
    <w:rsid w:val="0018066B"/>
    <w:rsid w:val="001808F2"/>
    <w:rsid w:val="001809BB"/>
    <w:rsid w:val="00180BE4"/>
    <w:rsid w:val="00180E15"/>
    <w:rsid w:val="00180E64"/>
    <w:rsid w:val="00180EA0"/>
    <w:rsid w:val="0018101A"/>
    <w:rsid w:val="00181A40"/>
    <w:rsid w:val="00181BA1"/>
    <w:rsid w:val="00181DE2"/>
    <w:rsid w:val="0018249C"/>
    <w:rsid w:val="00182B47"/>
    <w:rsid w:val="00182C75"/>
    <w:rsid w:val="00182E11"/>
    <w:rsid w:val="0018355F"/>
    <w:rsid w:val="001836C5"/>
    <w:rsid w:val="0018372C"/>
    <w:rsid w:val="00183A9C"/>
    <w:rsid w:val="00183DBF"/>
    <w:rsid w:val="00183FFF"/>
    <w:rsid w:val="001844D3"/>
    <w:rsid w:val="00184E90"/>
    <w:rsid w:val="00184F4E"/>
    <w:rsid w:val="00185495"/>
    <w:rsid w:val="0018568F"/>
    <w:rsid w:val="0018570D"/>
    <w:rsid w:val="0018583F"/>
    <w:rsid w:val="001858F8"/>
    <w:rsid w:val="00185B60"/>
    <w:rsid w:val="00185E1E"/>
    <w:rsid w:val="0018604F"/>
    <w:rsid w:val="0018635F"/>
    <w:rsid w:val="0018649A"/>
    <w:rsid w:val="00186548"/>
    <w:rsid w:val="001865FD"/>
    <w:rsid w:val="00186793"/>
    <w:rsid w:val="00186DE0"/>
    <w:rsid w:val="00187226"/>
    <w:rsid w:val="00187376"/>
    <w:rsid w:val="001873B4"/>
    <w:rsid w:val="001876D3"/>
    <w:rsid w:val="0018781C"/>
    <w:rsid w:val="001879D4"/>
    <w:rsid w:val="00187E8C"/>
    <w:rsid w:val="00190446"/>
    <w:rsid w:val="001905FF"/>
    <w:rsid w:val="00190936"/>
    <w:rsid w:val="001910B9"/>
    <w:rsid w:val="00191483"/>
    <w:rsid w:val="001918F4"/>
    <w:rsid w:val="00191946"/>
    <w:rsid w:val="00192008"/>
    <w:rsid w:val="001921B1"/>
    <w:rsid w:val="001925A1"/>
    <w:rsid w:val="001925AD"/>
    <w:rsid w:val="00192AF6"/>
    <w:rsid w:val="00192B44"/>
    <w:rsid w:val="00192C5A"/>
    <w:rsid w:val="00192CDA"/>
    <w:rsid w:val="001936AC"/>
    <w:rsid w:val="00193C6F"/>
    <w:rsid w:val="00193EB3"/>
    <w:rsid w:val="001941A2"/>
    <w:rsid w:val="0019428A"/>
    <w:rsid w:val="001942F7"/>
    <w:rsid w:val="00194AA3"/>
    <w:rsid w:val="00194B44"/>
    <w:rsid w:val="00194E9C"/>
    <w:rsid w:val="00194F44"/>
    <w:rsid w:val="0019511F"/>
    <w:rsid w:val="0019580B"/>
    <w:rsid w:val="00195981"/>
    <w:rsid w:val="00195C6F"/>
    <w:rsid w:val="00195FEF"/>
    <w:rsid w:val="0019617E"/>
    <w:rsid w:val="00196274"/>
    <w:rsid w:val="001962B1"/>
    <w:rsid w:val="0019660A"/>
    <w:rsid w:val="0019671B"/>
    <w:rsid w:val="00196958"/>
    <w:rsid w:val="00196996"/>
    <w:rsid w:val="00196B61"/>
    <w:rsid w:val="00196D3B"/>
    <w:rsid w:val="00196EB2"/>
    <w:rsid w:val="0019791E"/>
    <w:rsid w:val="00197A11"/>
    <w:rsid w:val="00197BEB"/>
    <w:rsid w:val="00197D4D"/>
    <w:rsid w:val="00197D5D"/>
    <w:rsid w:val="001A08F1"/>
    <w:rsid w:val="001A0A46"/>
    <w:rsid w:val="001A0B33"/>
    <w:rsid w:val="001A0B7F"/>
    <w:rsid w:val="001A0E2F"/>
    <w:rsid w:val="001A1117"/>
    <w:rsid w:val="001A129C"/>
    <w:rsid w:val="001A1394"/>
    <w:rsid w:val="001A15F5"/>
    <w:rsid w:val="001A168E"/>
    <w:rsid w:val="001A17EE"/>
    <w:rsid w:val="001A19FE"/>
    <w:rsid w:val="001A1D3B"/>
    <w:rsid w:val="001A23BC"/>
    <w:rsid w:val="001A2451"/>
    <w:rsid w:val="001A271F"/>
    <w:rsid w:val="001A300F"/>
    <w:rsid w:val="001A341F"/>
    <w:rsid w:val="001A3447"/>
    <w:rsid w:val="001A3562"/>
    <w:rsid w:val="001A358C"/>
    <w:rsid w:val="001A38F8"/>
    <w:rsid w:val="001A3CCD"/>
    <w:rsid w:val="001A400F"/>
    <w:rsid w:val="001A40F9"/>
    <w:rsid w:val="001A44A3"/>
    <w:rsid w:val="001A4536"/>
    <w:rsid w:val="001A454E"/>
    <w:rsid w:val="001A482A"/>
    <w:rsid w:val="001A4B48"/>
    <w:rsid w:val="001A4B58"/>
    <w:rsid w:val="001A4B71"/>
    <w:rsid w:val="001A4CCF"/>
    <w:rsid w:val="001A51C1"/>
    <w:rsid w:val="001A5202"/>
    <w:rsid w:val="001A55A9"/>
    <w:rsid w:val="001A59B3"/>
    <w:rsid w:val="001A5EA6"/>
    <w:rsid w:val="001A5F10"/>
    <w:rsid w:val="001A6063"/>
    <w:rsid w:val="001A6172"/>
    <w:rsid w:val="001A647E"/>
    <w:rsid w:val="001A69D3"/>
    <w:rsid w:val="001A6A5F"/>
    <w:rsid w:val="001A6B7D"/>
    <w:rsid w:val="001A6CC4"/>
    <w:rsid w:val="001A6E9D"/>
    <w:rsid w:val="001A739D"/>
    <w:rsid w:val="001A75CA"/>
    <w:rsid w:val="001A768C"/>
    <w:rsid w:val="001A7706"/>
    <w:rsid w:val="001A791A"/>
    <w:rsid w:val="001A7A5D"/>
    <w:rsid w:val="001A7DA0"/>
    <w:rsid w:val="001A7EAB"/>
    <w:rsid w:val="001B0735"/>
    <w:rsid w:val="001B0873"/>
    <w:rsid w:val="001B08E5"/>
    <w:rsid w:val="001B08FA"/>
    <w:rsid w:val="001B0B3C"/>
    <w:rsid w:val="001B0D73"/>
    <w:rsid w:val="001B0E12"/>
    <w:rsid w:val="001B0EF7"/>
    <w:rsid w:val="001B1646"/>
    <w:rsid w:val="001B1825"/>
    <w:rsid w:val="001B1CF3"/>
    <w:rsid w:val="001B23D7"/>
    <w:rsid w:val="001B2606"/>
    <w:rsid w:val="001B261A"/>
    <w:rsid w:val="001B27D6"/>
    <w:rsid w:val="001B2D97"/>
    <w:rsid w:val="001B3077"/>
    <w:rsid w:val="001B318F"/>
    <w:rsid w:val="001B31D4"/>
    <w:rsid w:val="001B337A"/>
    <w:rsid w:val="001B37CF"/>
    <w:rsid w:val="001B3A21"/>
    <w:rsid w:val="001B3BFB"/>
    <w:rsid w:val="001B3E77"/>
    <w:rsid w:val="001B4178"/>
    <w:rsid w:val="001B4200"/>
    <w:rsid w:val="001B44A4"/>
    <w:rsid w:val="001B468D"/>
    <w:rsid w:val="001B4B2C"/>
    <w:rsid w:val="001B5386"/>
    <w:rsid w:val="001B5440"/>
    <w:rsid w:val="001B5884"/>
    <w:rsid w:val="001B5905"/>
    <w:rsid w:val="001B59A5"/>
    <w:rsid w:val="001B5A47"/>
    <w:rsid w:val="001B5C57"/>
    <w:rsid w:val="001B5D6F"/>
    <w:rsid w:val="001B5D86"/>
    <w:rsid w:val="001B5F93"/>
    <w:rsid w:val="001B6157"/>
    <w:rsid w:val="001B6184"/>
    <w:rsid w:val="001B6330"/>
    <w:rsid w:val="001B635E"/>
    <w:rsid w:val="001B64D9"/>
    <w:rsid w:val="001B66BF"/>
    <w:rsid w:val="001B6758"/>
    <w:rsid w:val="001B67E6"/>
    <w:rsid w:val="001B688D"/>
    <w:rsid w:val="001B6BA9"/>
    <w:rsid w:val="001B6CA4"/>
    <w:rsid w:val="001B6D78"/>
    <w:rsid w:val="001B6D90"/>
    <w:rsid w:val="001B7492"/>
    <w:rsid w:val="001B77A2"/>
    <w:rsid w:val="001B7893"/>
    <w:rsid w:val="001B7AD8"/>
    <w:rsid w:val="001B7AF9"/>
    <w:rsid w:val="001B7DE2"/>
    <w:rsid w:val="001B7E73"/>
    <w:rsid w:val="001B7ED1"/>
    <w:rsid w:val="001C0451"/>
    <w:rsid w:val="001C0A1B"/>
    <w:rsid w:val="001C0AB9"/>
    <w:rsid w:val="001C0C36"/>
    <w:rsid w:val="001C0FAA"/>
    <w:rsid w:val="001C11EF"/>
    <w:rsid w:val="001C1489"/>
    <w:rsid w:val="001C1589"/>
    <w:rsid w:val="001C1BD5"/>
    <w:rsid w:val="001C1D68"/>
    <w:rsid w:val="001C1EBF"/>
    <w:rsid w:val="001C2251"/>
    <w:rsid w:val="001C2253"/>
    <w:rsid w:val="001C24C0"/>
    <w:rsid w:val="001C283F"/>
    <w:rsid w:val="001C285C"/>
    <w:rsid w:val="001C2A4B"/>
    <w:rsid w:val="001C2CCF"/>
    <w:rsid w:val="001C2D34"/>
    <w:rsid w:val="001C2F0F"/>
    <w:rsid w:val="001C2F14"/>
    <w:rsid w:val="001C2FE2"/>
    <w:rsid w:val="001C32B7"/>
    <w:rsid w:val="001C3447"/>
    <w:rsid w:val="001C34CE"/>
    <w:rsid w:val="001C39C1"/>
    <w:rsid w:val="001C3E7C"/>
    <w:rsid w:val="001C4042"/>
    <w:rsid w:val="001C4264"/>
    <w:rsid w:val="001C45C2"/>
    <w:rsid w:val="001C4DAA"/>
    <w:rsid w:val="001C4FDB"/>
    <w:rsid w:val="001C5096"/>
    <w:rsid w:val="001C52C0"/>
    <w:rsid w:val="001C539F"/>
    <w:rsid w:val="001C5462"/>
    <w:rsid w:val="001C576A"/>
    <w:rsid w:val="001C5CA4"/>
    <w:rsid w:val="001C6027"/>
    <w:rsid w:val="001C6311"/>
    <w:rsid w:val="001C6639"/>
    <w:rsid w:val="001C6790"/>
    <w:rsid w:val="001C695F"/>
    <w:rsid w:val="001C6AC6"/>
    <w:rsid w:val="001C6BDA"/>
    <w:rsid w:val="001C6E3E"/>
    <w:rsid w:val="001C73C8"/>
    <w:rsid w:val="001C766F"/>
    <w:rsid w:val="001C770F"/>
    <w:rsid w:val="001C790C"/>
    <w:rsid w:val="001C7BEE"/>
    <w:rsid w:val="001C7C23"/>
    <w:rsid w:val="001C7CE9"/>
    <w:rsid w:val="001C7E2C"/>
    <w:rsid w:val="001C7E7A"/>
    <w:rsid w:val="001D022B"/>
    <w:rsid w:val="001D0565"/>
    <w:rsid w:val="001D058E"/>
    <w:rsid w:val="001D05A2"/>
    <w:rsid w:val="001D1166"/>
    <w:rsid w:val="001D166F"/>
    <w:rsid w:val="001D191C"/>
    <w:rsid w:val="001D1F85"/>
    <w:rsid w:val="001D1FF7"/>
    <w:rsid w:val="001D21B4"/>
    <w:rsid w:val="001D24E4"/>
    <w:rsid w:val="001D2931"/>
    <w:rsid w:val="001D2B0C"/>
    <w:rsid w:val="001D2C81"/>
    <w:rsid w:val="001D31B8"/>
    <w:rsid w:val="001D32C6"/>
    <w:rsid w:val="001D32FC"/>
    <w:rsid w:val="001D363D"/>
    <w:rsid w:val="001D3BA3"/>
    <w:rsid w:val="001D3C0B"/>
    <w:rsid w:val="001D3E22"/>
    <w:rsid w:val="001D4105"/>
    <w:rsid w:val="001D4155"/>
    <w:rsid w:val="001D4239"/>
    <w:rsid w:val="001D43FB"/>
    <w:rsid w:val="001D4BF3"/>
    <w:rsid w:val="001D51CC"/>
    <w:rsid w:val="001D5246"/>
    <w:rsid w:val="001D52B0"/>
    <w:rsid w:val="001D52D9"/>
    <w:rsid w:val="001D5356"/>
    <w:rsid w:val="001D53F9"/>
    <w:rsid w:val="001D55A7"/>
    <w:rsid w:val="001D55B0"/>
    <w:rsid w:val="001D56D3"/>
    <w:rsid w:val="001D5770"/>
    <w:rsid w:val="001D5B83"/>
    <w:rsid w:val="001D5E47"/>
    <w:rsid w:val="001D606C"/>
    <w:rsid w:val="001D6073"/>
    <w:rsid w:val="001D65D6"/>
    <w:rsid w:val="001D6609"/>
    <w:rsid w:val="001D6B6C"/>
    <w:rsid w:val="001D6E17"/>
    <w:rsid w:val="001D6F53"/>
    <w:rsid w:val="001D70B3"/>
    <w:rsid w:val="001D70B9"/>
    <w:rsid w:val="001D719B"/>
    <w:rsid w:val="001D7670"/>
    <w:rsid w:val="001D781A"/>
    <w:rsid w:val="001D7A6D"/>
    <w:rsid w:val="001D7C7F"/>
    <w:rsid w:val="001E013A"/>
    <w:rsid w:val="001E075A"/>
    <w:rsid w:val="001E07F2"/>
    <w:rsid w:val="001E0B7B"/>
    <w:rsid w:val="001E13FA"/>
    <w:rsid w:val="001E16B8"/>
    <w:rsid w:val="001E1755"/>
    <w:rsid w:val="001E1767"/>
    <w:rsid w:val="001E1C6A"/>
    <w:rsid w:val="001E1F3D"/>
    <w:rsid w:val="001E234D"/>
    <w:rsid w:val="001E293C"/>
    <w:rsid w:val="001E29FA"/>
    <w:rsid w:val="001E2D34"/>
    <w:rsid w:val="001E2D41"/>
    <w:rsid w:val="001E3042"/>
    <w:rsid w:val="001E327D"/>
    <w:rsid w:val="001E32F0"/>
    <w:rsid w:val="001E340D"/>
    <w:rsid w:val="001E397A"/>
    <w:rsid w:val="001E3BCD"/>
    <w:rsid w:val="001E3D18"/>
    <w:rsid w:val="001E3E50"/>
    <w:rsid w:val="001E41B6"/>
    <w:rsid w:val="001E49FB"/>
    <w:rsid w:val="001E4B3D"/>
    <w:rsid w:val="001E4B56"/>
    <w:rsid w:val="001E4EAE"/>
    <w:rsid w:val="001E5571"/>
    <w:rsid w:val="001E55B9"/>
    <w:rsid w:val="001E5AD2"/>
    <w:rsid w:val="001E5C94"/>
    <w:rsid w:val="001E5DD1"/>
    <w:rsid w:val="001E5EC6"/>
    <w:rsid w:val="001E61BC"/>
    <w:rsid w:val="001E6387"/>
    <w:rsid w:val="001E6478"/>
    <w:rsid w:val="001E65BA"/>
    <w:rsid w:val="001E68C4"/>
    <w:rsid w:val="001E6ADB"/>
    <w:rsid w:val="001E7026"/>
    <w:rsid w:val="001E730A"/>
    <w:rsid w:val="001E74D3"/>
    <w:rsid w:val="001E76E4"/>
    <w:rsid w:val="001E79DA"/>
    <w:rsid w:val="001E7B6C"/>
    <w:rsid w:val="001E7EBE"/>
    <w:rsid w:val="001E7EF8"/>
    <w:rsid w:val="001E7F54"/>
    <w:rsid w:val="001F044E"/>
    <w:rsid w:val="001F0564"/>
    <w:rsid w:val="001F0902"/>
    <w:rsid w:val="001F09BF"/>
    <w:rsid w:val="001F0EC6"/>
    <w:rsid w:val="001F1136"/>
    <w:rsid w:val="001F1207"/>
    <w:rsid w:val="001F12CD"/>
    <w:rsid w:val="001F165E"/>
    <w:rsid w:val="001F16CE"/>
    <w:rsid w:val="001F16D0"/>
    <w:rsid w:val="001F2174"/>
    <w:rsid w:val="001F2273"/>
    <w:rsid w:val="001F22F5"/>
    <w:rsid w:val="001F238E"/>
    <w:rsid w:val="001F24B7"/>
    <w:rsid w:val="001F28AD"/>
    <w:rsid w:val="001F28B9"/>
    <w:rsid w:val="001F29AD"/>
    <w:rsid w:val="001F2ABD"/>
    <w:rsid w:val="001F2E19"/>
    <w:rsid w:val="001F2F15"/>
    <w:rsid w:val="001F3128"/>
    <w:rsid w:val="001F319D"/>
    <w:rsid w:val="001F31A3"/>
    <w:rsid w:val="001F3E50"/>
    <w:rsid w:val="001F497E"/>
    <w:rsid w:val="001F49AB"/>
    <w:rsid w:val="001F4B78"/>
    <w:rsid w:val="001F4C7F"/>
    <w:rsid w:val="001F4CB4"/>
    <w:rsid w:val="001F533F"/>
    <w:rsid w:val="001F54F9"/>
    <w:rsid w:val="001F5A96"/>
    <w:rsid w:val="001F5B09"/>
    <w:rsid w:val="001F5BD5"/>
    <w:rsid w:val="001F640C"/>
    <w:rsid w:val="001F660A"/>
    <w:rsid w:val="001F6658"/>
    <w:rsid w:val="001F6743"/>
    <w:rsid w:val="001F6C47"/>
    <w:rsid w:val="001F716D"/>
    <w:rsid w:val="001F73D1"/>
    <w:rsid w:val="001F779B"/>
    <w:rsid w:val="001F781C"/>
    <w:rsid w:val="001F797E"/>
    <w:rsid w:val="001F7BE8"/>
    <w:rsid w:val="001F7CDC"/>
    <w:rsid w:val="001F7D34"/>
    <w:rsid w:val="001F7E42"/>
    <w:rsid w:val="00200832"/>
    <w:rsid w:val="002009AD"/>
    <w:rsid w:val="002009CF"/>
    <w:rsid w:val="00200B03"/>
    <w:rsid w:val="00200F74"/>
    <w:rsid w:val="00200FEF"/>
    <w:rsid w:val="00201305"/>
    <w:rsid w:val="00201351"/>
    <w:rsid w:val="00201379"/>
    <w:rsid w:val="0020168A"/>
    <w:rsid w:val="00201957"/>
    <w:rsid w:val="002019CF"/>
    <w:rsid w:val="002019EA"/>
    <w:rsid w:val="00201BAC"/>
    <w:rsid w:val="002023D8"/>
    <w:rsid w:val="002025F9"/>
    <w:rsid w:val="00202668"/>
    <w:rsid w:val="0020286F"/>
    <w:rsid w:val="00202928"/>
    <w:rsid w:val="002029E8"/>
    <w:rsid w:val="00202A4C"/>
    <w:rsid w:val="00202EED"/>
    <w:rsid w:val="00202F92"/>
    <w:rsid w:val="002034E2"/>
    <w:rsid w:val="00203750"/>
    <w:rsid w:val="00203AED"/>
    <w:rsid w:val="00203D0F"/>
    <w:rsid w:val="00203D98"/>
    <w:rsid w:val="0020437B"/>
    <w:rsid w:val="00204901"/>
    <w:rsid w:val="00204A65"/>
    <w:rsid w:val="00205072"/>
    <w:rsid w:val="00205318"/>
    <w:rsid w:val="002054AB"/>
    <w:rsid w:val="0020561F"/>
    <w:rsid w:val="00205791"/>
    <w:rsid w:val="002058AA"/>
    <w:rsid w:val="00205B25"/>
    <w:rsid w:val="00205E6D"/>
    <w:rsid w:val="00205F55"/>
    <w:rsid w:val="0020632A"/>
    <w:rsid w:val="00206474"/>
    <w:rsid w:val="002064D4"/>
    <w:rsid w:val="00206557"/>
    <w:rsid w:val="002071EE"/>
    <w:rsid w:val="002072B9"/>
    <w:rsid w:val="0020786C"/>
    <w:rsid w:val="00207AAA"/>
    <w:rsid w:val="00207BE9"/>
    <w:rsid w:val="00207DF1"/>
    <w:rsid w:val="00207FB5"/>
    <w:rsid w:val="00210150"/>
    <w:rsid w:val="0021020D"/>
    <w:rsid w:val="00210219"/>
    <w:rsid w:val="00210690"/>
    <w:rsid w:val="002106A1"/>
    <w:rsid w:val="00210A9F"/>
    <w:rsid w:val="00210B49"/>
    <w:rsid w:val="00210C2E"/>
    <w:rsid w:val="00211243"/>
    <w:rsid w:val="00211542"/>
    <w:rsid w:val="0021157A"/>
    <w:rsid w:val="002119BC"/>
    <w:rsid w:val="00211E79"/>
    <w:rsid w:val="0021205A"/>
    <w:rsid w:val="0021206E"/>
    <w:rsid w:val="00212301"/>
    <w:rsid w:val="00212C79"/>
    <w:rsid w:val="00212D8D"/>
    <w:rsid w:val="00212FB8"/>
    <w:rsid w:val="00213574"/>
    <w:rsid w:val="002135EF"/>
    <w:rsid w:val="00213A68"/>
    <w:rsid w:val="00213E00"/>
    <w:rsid w:val="00213EAC"/>
    <w:rsid w:val="00213F42"/>
    <w:rsid w:val="00214518"/>
    <w:rsid w:val="002145D2"/>
    <w:rsid w:val="0021466A"/>
    <w:rsid w:val="00214A75"/>
    <w:rsid w:val="00214B80"/>
    <w:rsid w:val="00214CF5"/>
    <w:rsid w:val="00214D10"/>
    <w:rsid w:val="00214FFB"/>
    <w:rsid w:val="00215377"/>
    <w:rsid w:val="00215679"/>
    <w:rsid w:val="00215692"/>
    <w:rsid w:val="0021598B"/>
    <w:rsid w:val="00215AF7"/>
    <w:rsid w:val="00215C65"/>
    <w:rsid w:val="00215EF4"/>
    <w:rsid w:val="00216028"/>
    <w:rsid w:val="00216359"/>
    <w:rsid w:val="002164E9"/>
    <w:rsid w:val="00216665"/>
    <w:rsid w:val="00216BD8"/>
    <w:rsid w:val="00216C52"/>
    <w:rsid w:val="00216CF2"/>
    <w:rsid w:val="00216DA2"/>
    <w:rsid w:val="00216DC2"/>
    <w:rsid w:val="00217399"/>
    <w:rsid w:val="002174AD"/>
    <w:rsid w:val="00217519"/>
    <w:rsid w:val="00217AA9"/>
    <w:rsid w:val="00217B58"/>
    <w:rsid w:val="00217C68"/>
    <w:rsid w:val="00217EDA"/>
    <w:rsid w:val="00217EFF"/>
    <w:rsid w:val="002201A6"/>
    <w:rsid w:val="0022049E"/>
    <w:rsid w:val="002206E1"/>
    <w:rsid w:val="00220CAB"/>
    <w:rsid w:val="00221002"/>
    <w:rsid w:val="0022121F"/>
    <w:rsid w:val="002212DF"/>
    <w:rsid w:val="002212FE"/>
    <w:rsid w:val="00221517"/>
    <w:rsid w:val="002219D1"/>
    <w:rsid w:val="00221D4B"/>
    <w:rsid w:val="00221DEE"/>
    <w:rsid w:val="00222273"/>
    <w:rsid w:val="0022228D"/>
    <w:rsid w:val="002224FB"/>
    <w:rsid w:val="002226B3"/>
    <w:rsid w:val="002229A9"/>
    <w:rsid w:val="00222B2A"/>
    <w:rsid w:val="00222B8F"/>
    <w:rsid w:val="00222C3C"/>
    <w:rsid w:val="00222C78"/>
    <w:rsid w:val="00222F8E"/>
    <w:rsid w:val="0022361E"/>
    <w:rsid w:val="00223BF4"/>
    <w:rsid w:val="00224055"/>
    <w:rsid w:val="002240F8"/>
    <w:rsid w:val="002247EC"/>
    <w:rsid w:val="00224C57"/>
    <w:rsid w:val="00224D92"/>
    <w:rsid w:val="00224EF3"/>
    <w:rsid w:val="00225619"/>
    <w:rsid w:val="0022584E"/>
    <w:rsid w:val="00225A52"/>
    <w:rsid w:val="00225A9D"/>
    <w:rsid w:val="00225B54"/>
    <w:rsid w:val="00225B55"/>
    <w:rsid w:val="00225D46"/>
    <w:rsid w:val="00226060"/>
    <w:rsid w:val="002260FD"/>
    <w:rsid w:val="0022617E"/>
    <w:rsid w:val="00226737"/>
    <w:rsid w:val="00226A0B"/>
    <w:rsid w:val="00226D61"/>
    <w:rsid w:val="00227239"/>
    <w:rsid w:val="002278FB"/>
    <w:rsid w:val="002279BF"/>
    <w:rsid w:val="00227D51"/>
    <w:rsid w:val="00227EE0"/>
    <w:rsid w:val="002300B9"/>
    <w:rsid w:val="0023016D"/>
    <w:rsid w:val="0023080F"/>
    <w:rsid w:val="002308A1"/>
    <w:rsid w:val="00230B9A"/>
    <w:rsid w:val="00230BFA"/>
    <w:rsid w:val="00230CF8"/>
    <w:rsid w:val="00230D01"/>
    <w:rsid w:val="00230FAE"/>
    <w:rsid w:val="002316ED"/>
    <w:rsid w:val="00231806"/>
    <w:rsid w:val="00231BA3"/>
    <w:rsid w:val="00231BC2"/>
    <w:rsid w:val="00231FAD"/>
    <w:rsid w:val="0023203E"/>
    <w:rsid w:val="00232208"/>
    <w:rsid w:val="002323A2"/>
    <w:rsid w:val="00232482"/>
    <w:rsid w:val="00232615"/>
    <w:rsid w:val="00232687"/>
    <w:rsid w:val="00232F79"/>
    <w:rsid w:val="00232F90"/>
    <w:rsid w:val="00233178"/>
    <w:rsid w:val="002332BB"/>
    <w:rsid w:val="0023339E"/>
    <w:rsid w:val="00233FB3"/>
    <w:rsid w:val="00233FF6"/>
    <w:rsid w:val="00234139"/>
    <w:rsid w:val="0023425B"/>
    <w:rsid w:val="0023468D"/>
    <w:rsid w:val="00234BC5"/>
    <w:rsid w:val="00234C9C"/>
    <w:rsid w:val="00234CAB"/>
    <w:rsid w:val="00234EA5"/>
    <w:rsid w:val="00235196"/>
    <w:rsid w:val="00235423"/>
    <w:rsid w:val="002354FC"/>
    <w:rsid w:val="002357C4"/>
    <w:rsid w:val="00235803"/>
    <w:rsid w:val="0023584B"/>
    <w:rsid w:val="00235931"/>
    <w:rsid w:val="002359D4"/>
    <w:rsid w:val="00235A72"/>
    <w:rsid w:val="00235BB7"/>
    <w:rsid w:val="00235CA7"/>
    <w:rsid w:val="00235E46"/>
    <w:rsid w:val="00235F19"/>
    <w:rsid w:val="00235F2D"/>
    <w:rsid w:val="0023643B"/>
    <w:rsid w:val="0023664C"/>
    <w:rsid w:val="00236723"/>
    <w:rsid w:val="0023684F"/>
    <w:rsid w:val="00236B68"/>
    <w:rsid w:val="00236C01"/>
    <w:rsid w:val="00236D24"/>
    <w:rsid w:val="002370E5"/>
    <w:rsid w:val="002371A4"/>
    <w:rsid w:val="002375E9"/>
    <w:rsid w:val="002376CD"/>
    <w:rsid w:val="002378BF"/>
    <w:rsid w:val="002379CE"/>
    <w:rsid w:val="00237B14"/>
    <w:rsid w:val="00237B5B"/>
    <w:rsid w:val="00237C5E"/>
    <w:rsid w:val="00240625"/>
    <w:rsid w:val="0024072C"/>
    <w:rsid w:val="00240D16"/>
    <w:rsid w:val="00240DB2"/>
    <w:rsid w:val="0024122C"/>
    <w:rsid w:val="002415F0"/>
    <w:rsid w:val="00241973"/>
    <w:rsid w:val="00241E04"/>
    <w:rsid w:val="00241E14"/>
    <w:rsid w:val="00242328"/>
    <w:rsid w:val="002423BF"/>
    <w:rsid w:val="0024250D"/>
    <w:rsid w:val="0024268C"/>
    <w:rsid w:val="002429CB"/>
    <w:rsid w:val="00242CEA"/>
    <w:rsid w:val="00242EDB"/>
    <w:rsid w:val="002436FC"/>
    <w:rsid w:val="002438C6"/>
    <w:rsid w:val="002438D8"/>
    <w:rsid w:val="00243AC1"/>
    <w:rsid w:val="00243B37"/>
    <w:rsid w:val="00243D20"/>
    <w:rsid w:val="002441BC"/>
    <w:rsid w:val="002443C9"/>
    <w:rsid w:val="002446F1"/>
    <w:rsid w:val="002446F2"/>
    <w:rsid w:val="00244863"/>
    <w:rsid w:val="002448A2"/>
    <w:rsid w:val="00244992"/>
    <w:rsid w:val="002449CC"/>
    <w:rsid w:val="00244A63"/>
    <w:rsid w:val="00244BA9"/>
    <w:rsid w:val="00244D7A"/>
    <w:rsid w:val="00245011"/>
    <w:rsid w:val="0024513F"/>
    <w:rsid w:val="0024548A"/>
    <w:rsid w:val="0024553A"/>
    <w:rsid w:val="00245696"/>
    <w:rsid w:val="00245867"/>
    <w:rsid w:val="0024590D"/>
    <w:rsid w:val="002459C0"/>
    <w:rsid w:val="002459E4"/>
    <w:rsid w:val="00245BF9"/>
    <w:rsid w:val="00245FE6"/>
    <w:rsid w:val="0024600C"/>
    <w:rsid w:val="0024648E"/>
    <w:rsid w:val="00246530"/>
    <w:rsid w:val="002465D8"/>
    <w:rsid w:val="002466D5"/>
    <w:rsid w:val="00246D0A"/>
    <w:rsid w:val="00246DAB"/>
    <w:rsid w:val="00246EA6"/>
    <w:rsid w:val="0024723D"/>
    <w:rsid w:val="00247418"/>
    <w:rsid w:val="0024755C"/>
    <w:rsid w:val="0024758E"/>
    <w:rsid w:val="00247931"/>
    <w:rsid w:val="00247A5A"/>
    <w:rsid w:val="00250051"/>
    <w:rsid w:val="00250658"/>
    <w:rsid w:val="00250708"/>
    <w:rsid w:val="00250765"/>
    <w:rsid w:val="00250AC6"/>
    <w:rsid w:val="00250C5C"/>
    <w:rsid w:val="002510AF"/>
    <w:rsid w:val="002513AA"/>
    <w:rsid w:val="00251485"/>
    <w:rsid w:val="00251909"/>
    <w:rsid w:val="00251BA7"/>
    <w:rsid w:val="00251BCB"/>
    <w:rsid w:val="00251C51"/>
    <w:rsid w:val="00251FEC"/>
    <w:rsid w:val="00252050"/>
    <w:rsid w:val="00252187"/>
    <w:rsid w:val="00252271"/>
    <w:rsid w:val="002523B1"/>
    <w:rsid w:val="00252455"/>
    <w:rsid w:val="0025246C"/>
    <w:rsid w:val="00252981"/>
    <w:rsid w:val="00252D43"/>
    <w:rsid w:val="00253178"/>
    <w:rsid w:val="00253DBE"/>
    <w:rsid w:val="00254046"/>
    <w:rsid w:val="00254171"/>
    <w:rsid w:val="002543B1"/>
    <w:rsid w:val="0025455D"/>
    <w:rsid w:val="00254764"/>
    <w:rsid w:val="0025489D"/>
    <w:rsid w:val="00254992"/>
    <w:rsid w:val="002549EB"/>
    <w:rsid w:val="00254A9C"/>
    <w:rsid w:val="00254BBB"/>
    <w:rsid w:val="00254EFD"/>
    <w:rsid w:val="00254F08"/>
    <w:rsid w:val="0025503C"/>
    <w:rsid w:val="00255102"/>
    <w:rsid w:val="0025528A"/>
    <w:rsid w:val="002553B3"/>
    <w:rsid w:val="002555C1"/>
    <w:rsid w:val="0025561F"/>
    <w:rsid w:val="002557D5"/>
    <w:rsid w:val="00255A55"/>
    <w:rsid w:val="00255AF3"/>
    <w:rsid w:val="00255B39"/>
    <w:rsid w:val="00255D57"/>
    <w:rsid w:val="00255EDC"/>
    <w:rsid w:val="00255FBC"/>
    <w:rsid w:val="002561D5"/>
    <w:rsid w:val="00256386"/>
    <w:rsid w:val="002564AB"/>
    <w:rsid w:val="0025663F"/>
    <w:rsid w:val="00256A44"/>
    <w:rsid w:val="00256BC7"/>
    <w:rsid w:val="00256C09"/>
    <w:rsid w:val="00257052"/>
    <w:rsid w:val="002573DC"/>
    <w:rsid w:val="00257515"/>
    <w:rsid w:val="00257605"/>
    <w:rsid w:val="00257985"/>
    <w:rsid w:val="00257D99"/>
    <w:rsid w:val="00257F7E"/>
    <w:rsid w:val="002603C0"/>
    <w:rsid w:val="0026050A"/>
    <w:rsid w:val="0026061D"/>
    <w:rsid w:val="00260768"/>
    <w:rsid w:val="0026088F"/>
    <w:rsid w:val="00260C96"/>
    <w:rsid w:val="00260E18"/>
    <w:rsid w:val="0026112A"/>
    <w:rsid w:val="00261AF4"/>
    <w:rsid w:val="00261C26"/>
    <w:rsid w:val="00261CA1"/>
    <w:rsid w:val="00262241"/>
    <w:rsid w:val="00262365"/>
    <w:rsid w:val="00262399"/>
    <w:rsid w:val="002625E8"/>
    <w:rsid w:val="0026289C"/>
    <w:rsid w:val="0026350E"/>
    <w:rsid w:val="00263C07"/>
    <w:rsid w:val="00263DB1"/>
    <w:rsid w:val="00263DBB"/>
    <w:rsid w:val="002642FC"/>
    <w:rsid w:val="00264D83"/>
    <w:rsid w:val="00264E71"/>
    <w:rsid w:val="00265016"/>
    <w:rsid w:val="002650A7"/>
    <w:rsid w:val="002653F3"/>
    <w:rsid w:val="00265543"/>
    <w:rsid w:val="00265713"/>
    <w:rsid w:val="00265D84"/>
    <w:rsid w:val="00265DB5"/>
    <w:rsid w:val="00266134"/>
    <w:rsid w:val="002661C1"/>
    <w:rsid w:val="00266863"/>
    <w:rsid w:val="002668AC"/>
    <w:rsid w:val="00266C39"/>
    <w:rsid w:val="00266E38"/>
    <w:rsid w:val="002671D9"/>
    <w:rsid w:val="0026750F"/>
    <w:rsid w:val="00267651"/>
    <w:rsid w:val="002678C3"/>
    <w:rsid w:val="00267A39"/>
    <w:rsid w:val="00267BE9"/>
    <w:rsid w:val="00267D95"/>
    <w:rsid w:val="00267F13"/>
    <w:rsid w:val="00267F48"/>
    <w:rsid w:val="002702F7"/>
    <w:rsid w:val="00270319"/>
    <w:rsid w:val="00270478"/>
    <w:rsid w:val="00270668"/>
    <w:rsid w:val="002707E7"/>
    <w:rsid w:val="0027097F"/>
    <w:rsid w:val="00270DE4"/>
    <w:rsid w:val="00271133"/>
    <w:rsid w:val="00271432"/>
    <w:rsid w:val="00271666"/>
    <w:rsid w:val="00271C2B"/>
    <w:rsid w:val="00271F04"/>
    <w:rsid w:val="00272215"/>
    <w:rsid w:val="002722B9"/>
    <w:rsid w:val="00272413"/>
    <w:rsid w:val="002726E7"/>
    <w:rsid w:val="00272DBA"/>
    <w:rsid w:val="00272FAF"/>
    <w:rsid w:val="002730D9"/>
    <w:rsid w:val="00273250"/>
    <w:rsid w:val="00273345"/>
    <w:rsid w:val="00273397"/>
    <w:rsid w:val="00273797"/>
    <w:rsid w:val="00273A82"/>
    <w:rsid w:val="00273D9D"/>
    <w:rsid w:val="00274033"/>
    <w:rsid w:val="0027466A"/>
    <w:rsid w:val="00274676"/>
    <w:rsid w:val="0027482B"/>
    <w:rsid w:val="00274AA9"/>
    <w:rsid w:val="00274CD8"/>
    <w:rsid w:val="00275190"/>
    <w:rsid w:val="0027562C"/>
    <w:rsid w:val="00275F4B"/>
    <w:rsid w:val="0027606D"/>
    <w:rsid w:val="002760DF"/>
    <w:rsid w:val="002760F7"/>
    <w:rsid w:val="0027617C"/>
    <w:rsid w:val="00276458"/>
    <w:rsid w:val="00276595"/>
    <w:rsid w:val="002767FF"/>
    <w:rsid w:val="00276833"/>
    <w:rsid w:val="00276848"/>
    <w:rsid w:val="00276AAD"/>
    <w:rsid w:val="00276DB3"/>
    <w:rsid w:val="00276E03"/>
    <w:rsid w:val="002770F6"/>
    <w:rsid w:val="00277219"/>
    <w:rsid w:val="0027740A"/>
    <w:rsid w:val="002776BB"/>
    <w:rsid w:val="00277982"/>
    <w:rsid w:val="00277A8E"/>
    <w:rsid w:val="00277A97"/>
    <w:rsid w:val="00277B2A"/>
    <w:rsid w:val="00277BA0"/>
    <w:rsid w:val="00277BB1"/>
    <w:rsid w:val="00277C04"/>
    <w:rsid w:val="00277CB0"/>
    <w:rsid w:val="00277E4E"/>
    <w:rsid w:val="0028001A"/>
    <w:rsid w:val="0028018E"/>
    <w:rsid w:val="00280291"/>
    <w:rsid w:val="0028032B"/>
    <w:rsid w:val="00280699"/>
    <w:rsid w:val="002807BE"/>
    <w:rsid w:val="002807C6"/>
    <w:rsid w:val="00280FF1"/>
    <w:rsid w:val="002811AD"/>
    <w:rsid w:val="002816CC"/>
    <w:rsid w:val="0028181B"/>
    <w:rsid w:val="00281BAC"/>
    <w:rsid w:val="00281F08"/>
    <w:rsid w:val="00281F7E"/>
    <w:rsid w:val="0028203E"/>
    <w:rsid w:val="00282230"/>
    <w:rsid w:val="00282781"/>
    <w:rsid w:val="0028293E"/>
    <w:rsid w:val="00282ACD"/>
    <w:rsid w:val="00283503"/>
    <w:rsid w:val="0028372C"/>
    <w:rsid w:val="0028376C"/>
    <w:rsid w:val="00283771"/>
    <w:rsid w:val="00283DBA"/>
    <w:rsid w:val="00283F8F"/>
    <w:rsid w:val="00284128"/>
    <w:rsid w:val="002841E7"/>
    <w:rsid w:val="002842E7"/>
    <w:rsid w:val="002842FD"/>
    <w:rsid w:val="0028472A"/>
    <w:rsid w:val="0028479B"/>
    <w:rsid w:val="00284974"/>
    <w:rsid w:val="00284D12"/>
    <w:rsid w:val="00284E76"/>
    <w:rsid w:val="00284FC6"/>
    <w:rsid w:val="00285527"/>
    <w:rsid w:val="00285670"/>
    <w:rsid w:val="002857E5"/>
    <w:rsid w:val="00285809"/>
    <w:rsid w:val="0028596E"/>
    <w:rsid w:val="00285A1A"/>
    <w:rsid w:val="00285D78"/>
    <w:rsid w:val="002863D2"/>
    <w:rsid w:val="0028668F"/>
    <w:rsid w:val="00286D9C"/>
    <w:rsid w:val="00286FF3"/>
    <w:rsid w:val="002870D2"/>
    <w:rsid w:val="00287211"/>
    <w:rsid w:val="00287879"/>
    <w:rsid w:val="0028792A"/>
    <w:rsid w:val="002879A7"/>
    <w:rsid w:val="00287D15"/>
    <w:rsid w:val="00287EA5"/>
    <w:rsid w:val="00287F0C"/>
    <w:rsid w:val="00290039"/>
    <w:rsid w:val="00290109"/>
    <w:rsid w:val="002902D5"/>
    <w:rsid w:val="0029041B"/>
    <w:rsid w:val="00290470"/>
    <w:rsid w:val="002909CA"/>
    <w:rsid w:val="00290A0F"/>
    <w:rsid w:val="00290BAC"/>
    <w:rsid w:val="00290C6D"/>
    <w:rsid w:val="00290E24"/>
    <w:rsid w:val="00290F4A"/>
    <w:rsid w:val="0029111E"/>
    <w:rsid w:val="0029141C"/>
    <w:rsid w:val="002917C2"/>
    <w:rsid w:val="00291B23"/>
    <w:rsid w:val="00291D31"/>
    <w:rsid w:val="00292090"/>
    <w:rsid w:val="00292132"/>
    <w:rsid w:val="00292455"/>
    <w:rsid w:val="0029249F"/>
    <w:rsid w:val="00292A69"/>
    <w:rsid w:val="00292CF2"/>
    <w:rsid w:val="00292EB3"/>
    <w:rsid w:val="00292F46"/>
    <w:rsid w:val="0029317A"/>
    <w:rsid w:val="002932A8"/>
    <w:rsid w:val="00293543"/>
    <w:rsid w:val="0029371E"/>
    <w:rsid w:val="00293808"/>
    <w:rsid w:val="00293827"/>
    <w:rsid w:val="00293844"/>
    <w:rsid w:val="0029393E"/>
    <w:rsid w:val="00293D15"/>
    <w:rsid w:val="0029442A"/>
    <w:rsid w:val="00294B87"/>
    <w:rsid w:val="00294CAD"/>
    <w:rsid w:val="00294D4C"/>
    <w:rsid w:val="00294E7E"/>
    <w:rsid w:val="00294F82"/>
    <w:rsid w:val="00295025"/>
    <w:rsid w:val="002950EC"/>
    <w:rsid w:val="0029512E"/>
    <w:rsid w:val="00295325"/>
    <w:rsid w:val="00295799"/>
    <w:rsid w:val="002958B2"/>
    <w:rsid w:val="00295CEC"/>
    <w:rsid w:val="00295DCC"/>
    <w:rsid w:val="0029609C"/>
    <w:rsid w:val="002964A8"/>
    <w:rsid w:val="00296548"/>
    <w:rsid w:val="00296741"/>
    <w:rsid w:val="00296744"/>
    <w:rsid w:val="002969A9"/>
    <w:rsid w:val="00296AF3"/>
    <w:rsid w:val="00296C0A"/>
    <w:rsid w:val="002970D0"/>
    <w:rsid w:val="0029725E"/>
    <w:rsid w:val="00297710"/>
    <w:rsid w:val="00297802"/>
    <w:rsid w:val="002979CB"/>
    <w:rsid w:val="002979E2"/>
    <w:rsid w:val="00297A27"/>
    <w:rsid w:val="00297A31"/>
    <w:rsid w:val="00297E1B"/>
    <w:rsid w:val="00297FD3"/>
    <w:rsid w:val="002A0170"/>
    <w:rsid w:val="002A02A2"/>
    <w:rsid w:val="002A035F"/>
    <w:rsid w:val="002A038B"/>
    <w:rsid w:val="002A0432"/>
    <w:rsid w:val="002A05E1"/>
    <w:rsid w:val="002A060C"/>
    <w:rsid w:val="002A067A"/>
    <w:rsid w:val="002A0708"/>
    <w:rsid w:val="002A0813"/>
    <w:rsid w:val="002A0882"/>
    <w:rsid w:val="002A0AB5"/>
    <w:rsid w:val="002A1485"/>
    <w:rsid w:val="002A1494"/>
    <w:rsid w:val="002A18AE"/>
    <w:rsid w:val="002A1CA0"/>
    <w:rsid w:val="002A1FE3"/>
    <w:rsid w:val="002A2532"/>
    <w:rsid w:val="002A2769"/>
    <w:rsid w:val="002A284E"/>
    <w:rsid w:val="002A296D"/>
    <w:rsid w:val="002A299A"/>
    <w:rsid w:val="002A2A9C"/>
    <w:rsid w:val="002A2B8F"/>
    <w:rsid w:val="002A2DB3"/>
    <w:rsid w:val="002A2EDD"/>
    <w:rsid w:val="002A31E8"/>
    <w:rsid w:val="002A3364"/>
    <w:rsid w:val="002A35F6"/>
    <w:rsid w:val="002A37D3"/>
    <w:rsid w:val="002A38EE"/>
    <w:rsid w:val="002A39F1"/>
    <w:rsid w:val="002A3A41"/>
    <w:rsid w:val="002A3D4C"/>
    <w:rsid w:val="002A41FF"/>
    <w:rsid w:val="002A483E"/>
    <w:rsid w:val="002A491C"/>
    <w:rsid w:val="002A49D3"/>
    <w:rsid w:val="002A4A5E"/>
    <w:rsid w:val="002A4B0A"/>
    <w:rsid w:val="002A4B81"/>
    <w:rsid w:val="002A504C"/>
    <w:rsid w:val="002A5248"/>
    <w:rsid w:val="002A530C"/>
    <w:rsid w:val="002A531C"/>
    <w:rsid w:val="002A5421"/>
    <w:rsid w:val="002A5529"/>
    <w:rsid w:val="002A5660"/>
    <w:rsid w:val="002A58A8"/>
    <w:rsid w:val="002A5C66"/>
    <w:rsid w:val="002A626A"/>
    <w:rsid w:val="002A647C"/>
    <w:rsid w:val="002A6704"/>
    <w:rsid w:val="002A67D8"/>
    <w:rsid w:val="002A684A"/>
    <w:rsid w:val="002A6CEE"/>
    <w:rsid w:val="002A6F96"/>
    <w:rsid w:val="002A7414"/>
    <w:rsid w:val="002A74AD"/>
    <w:rsid w:val="002A770C"/>
    <w:rsid w:val="002A7890"/>
    <w:rsid w:val="002A78D1"/>
    <w:rsid w:val="002A79E3"/>
    <w:rsid w:val="002A7A68"/>
    <w:rsid w:val="002A7A7E"/>
    <w:rsid w:val="002A7B15"/>
    <w:rsid w:val="002A7BDD"/>
    <w:rsid w:val="002B0143"/>
    <w:rsid w:val="002B049B"/>
    <w:rsid w:val="002B04AB"/>
    <w:rsid w:val="002B04BB"/>
    <w:rsid w:val="002B04D3"/>
    <w:rsid w:val="002B0633"/>
    <w:rsid w:val="002B08B4"/>
    <w:rsid w:val="002B0A40"/>
    <w:rsid w:val="002B117F"/>
    <w:rsid w:val="002B1188"/>
    <w:rsid w:val="002B1434"/>
    <w:rsid w:val="002B15BD"/>
    <w:rsid w:val="002B160C"/>
    <w:rsid w:val="002B1BEF"/>
    <w:rsid w:val="002B2079"/>
    <w:rsid w:val="002B211A"/>
    <w:rsid w:val="002B22DD"/>
    <w:rsid w:val="002B24D2"/>
    <w:rsid w:val="002B25D4"/>
    <w:rsid w:val="002B2865"/>
    <w:rsid w:val="002B28CA"/>
    <w:rsid w:val="002B28D5"/>
    <w:rsid w:val="002B2A2F"/>
    <w:rsid w:val="002B2C63"/>
    <w:rsid w:val="002B2C6D"/>
    <w:rsid w:val="002B2F5B"/>
    <w:rsid w:val="002B2FAA"/>
    <w:rsid w:val="002B3011"/>
    <w:rsid w:val="002B3212"/>
    <w:rsid w:val="002B332A"/>
    <w:rsid w:val="002B33B4"/>
    <w:rsid w:val="002B33C1"/>
    <w:rsid w:val="002B3525"/>
    <w:rsid w:val="002B37C3"/>
    <w:rsid w:val="002B380D"/>
    <w:rsid w:val="002B3856"/>
    <w:rsid w:val="002B403A"/>
    <w:rsid w:val="002B407E"/>
    <w:rsid w:val="002B41E8"/>
    <w:rsid w:val="002B4298"/>
    <w:rsid w:val="002B42A9"/>
    <w:rsid w:val="002B448D"/>
    <w:rsid w:val="002B471A"/>
    <w:rsid w:val="002B4753"/>
    <w:rsid w:val="002B4991"/>
    <w:rsid w:val="002B4BA7"/>
    <w:rsid w:val="002B4CC0"/>
    <w:rsid w:val="002B4D91"/>
    <w:rsid w:val="002B4DE9"/>
    <w:rsid w:val="002B5271"/>
    <w:rsid w:val="002B5821"/>
    <w:rsid w:val="002B5E04"/>
    <w:rsid w:val="002B5F76"/>
    <w:rsid w:val="002B601E"/>
    <w:rsid w:val="002B63AF"/>
    <w:rsid w:val="002B6EF3"/>
    <w:rsid w:val="002B73EC"/>
    <w:rsid w:val="002B73FF"/>
    <w:rsid w:val="002B748B"/>
    <w:rsid w:val="002B76C7"/>
    <w:rsid w:val="002B76E4"/>
    <w:rsid w:val="002B7BDF"/>
    <w:rsid w:val="002B7C5C"/>
    <w:rsid w:val="002B7E2C"/>
    <w:rsid w:val="002B7EE3"/>
    <w:rsid w:val="002B7EF7"/>
    <w:rsid w:val="002B7F69"/>
    <w:rsid w:val="002C00CA"/>
    <w:rsid w:val="002C02AB"/>
    <w:rsid w:val="002C1349"/>
    <w:rsid w:val="002C1790"/>
    <w:rsid w:val="002C1E58"/>
    <w:rsid w:val="002C20D6"/>
    <w:rsid w:val="002C2116"/>
    <w:rsid w:val="002C21E0"/>
    <w:rsid w:val="002C23BB"/>
    <w:rsid w:val="002C2497"/>
    <w:rsid w:val="002C26B2"/>
    <w:rsid w:val="002C297F"/>
    <w:rsid w:val="002C2BD3"/>
    <w:rsid w:val="002C3070"/>
    <w:rsid w:val="002C314C"/>
    <w:rsid w:val="002C38B9"/>
    <w:rsid w:val="002C3A98"/>
    <w:rsid w:val="002C3AA2"/>
    <w:rsid w:val="002C3AC8"/>
    <w:rsid w:val="002C3DE1"/>
    <w:rsid w:val="002C413D"/>
    <w:rsid w:val="002C4492"/>
    <w:rsid w:val="002C4A7B"/>
    <w:rsid w:val="002C4ACA"/>
    <w:rsid w:val="002C4B25"/>
    <w:rsid w:val="002C4CAE"/>
    <w:rsid w:val="002C4D1A"/>
    <w:rsid w:val="002C4DFD"/>
    <w:rsid w:val="002C4F22"/>
    <w:rsid w:val="002C50F6"/>
    <w:rsid w:val="002C5541"/>
    <w:rsid w:val="002C57CD"/>
    <w:rsid w:val="002C5A53"/>
    <w:rsid w:val="002C5B35"/>
    <w:rsid w:val="002C5D4E"/>
    <w:rsid w:val="002C6122"/>
    <w:rsid w:val="002C6704"/>
    <w:rsid w:val="002C6A49"/>
    <w:rsid w:val="002C6BAD"/>
    <w:rsid w:val="002C6BEB"/>
    <w:rsid w:val="002C6BF1"/>
    <w:rsid w:val="002C6C6A"/>
    <w:rsid w:val="002C6EC5"/>
    <w:rsid w:val="002C6EC6"/>
    <w:rsid w:val="002C7185"/>
    <w:rsid w:val="002C719B"/>
    <w:rsid w:val="002C7347"/>
    <w:rsid w:val="002C741A"/>
    <w:rsid w:val="002C7743"/>
    <w:rsid w:val="002C7A62"/>
    <w:rsid w:val="002C7BE8"/>
    <w:rsid w:val="002C7C6F"/>
    <w:rsid w:val="002D0136"/>
    <w:rsid w:val="002D0437"/>
    <w:rsid w:val="002D0765"/>
    <w:rsid w:val="002D0856"/>
    <w:rsid w:val="002D0C22"/>
    <w:rsid w:val="002D0E4C"/>
    <w:rsid w:val="002D0F95"/>
    <w:rsid w:val="002D140A"/>
    <w:rsid w:val="002D15C1"/>
    <w:rsid w:val="002D1721"/>
    <w:rsid w:val="002D19FC"/>
    <w:rsid w:val="002D1A08"/>
    <w:rsid w:val="002D1A59"/>
    <w:rsid w:val="002D1ABE"/>
    <w:rsid w:val="002D1AE2"/>
    <w:rsid w:val="002D1B36"/>
    <w:rsid w:val="002D1E5E"/>
    <w:rsid w:val="002D2584"/>
    <w:rsid w:val="002D27D2"/>
    <w:rsid w:val="002D2D49"/>
    <w:rsid w:val="002D2DFF"/>
    <w:rsid w:val="002D2EA5"/>
    <w:rsid w:val="002D31E6"/>
    <w:rsid w:val="002D37FC"/>
    <w:rsid w:val="002D3C4F"/>
    <w:rsid w:val="002D3FF3"/>
    <w:rsid w:val="002D467B"/>
    <w:rsid w:val="002D4936"/>
    <w:rsid w:val="002D49AA"/>
    <w:rsid w:val="002D5568"/>
    <w:rsid w:val="002D5695"/>
    <w:rsid w:val="002D57A6"/>
    <w:rsid w:val="002D58F6"/>
    <w:rsid w:val="002D5F75"/>
    <w:rsid w:val="002D5FCC"/>
    <w:rsid w:val="002D683C"/>
    <w:rsid w:val="002D6844"/>
    <w:rsid w:val="002D6868"/>
    <w:rsid w:val="002D69B6"/>
    <w:rsid w:val="002D6B32"/>
    <w:rsid w:val="002D6B47"/>
    <w:rsid w:val="002D6C7F"/>
    <w:rsid w:val="002D6E27"/>
    <w:rsid w:val="002D718D"/>
    <w:rsid w:val="002D7364"/>
    <w:rsid w:val="002D7640"/>
    <w:rsid w:val="002D7670"/>
    <w:rsid w:val="002D77C4"/>
    <w:rsid w:val="002D7D57"/>
    <w:rsid w:val="002E00DE"/>
    <w:rsid w:val="002E02F4"/>
    <w:rsid w:val="002E062F"/>
    <w:rsid w:val="002E06E6"/>
    <w:rsid w:val="002E0749"/>
    <w:rsid w:val="002E084B"/>
    <w:rsid w:val="002E0B57"/>
    <w:rsid w:val="002E0DCC"/>
    <w:rsid w:val="002E0DE3"/>
    <w:rsid w:val="002E0DFF"/>
    <w:rsid w:val="002E0F56"/>
    <w:rsid w:val="002E1274"/>
    <w:rsid w:val="002E1680"/>
    <w:rsid w:val="002E1A25"/>
    <w:rsid w:val="002E2DF8"/>
    <w:rsid w:val="002E3207"/>
    <w:rsid w:val="002E35C8"/>
    <w:rsid w:val="002E3BAE"/>
    <w:rsid w:val="002E4118"/>
    <w:rsid w:val="002E4293"/>
    <w:rsid w:val="002E42E1"/>
    <w:rsid w:val="002E430F"/>
    <w:rsid w:val="002E4541"/>
    <w:rsid w:val="002E46A7"/>
    <w:rsid w:val="002E4AD0"/>
    <w:rsid w:val="002E4C00"/>
    <w:rsid w:val="002E4CB6"/>
    <w:rsid w:val="002E4F14"/>
    <w:rsid w:val="002E51F1"/>
    <w:rsid w:val="002E5366"/>
    <w:rsid w:val="002E5370"/>
    <w:rsid w:val="002E544D"/>
    <w:rsid w:val="002E5626"/>
    <w:rsid w:val="002E5644"/>
    <w:rsid w:val="002E5677"/>
    <w:rsid w:val="002E5D64"/>
    <w:rsid w:val="002E5E04"/>
    <w:rsid w:val="002E5E2D"/>
    <w:rsid w:val="002E6219"/>
    <w:rsid w:val="002E622E"/>
    <w:rsid w:val="002E66BB"/>
    <w:rsid w:val="002E680A"/>
    <w:rsid w:val="002E6BEB"/>
    <w:rsid w:val="002E6FEE"/>
    <w:rsid w:val="002E70FE"/>
    <w:rsid w:val="002E7139"/>
    <w:rsid w:val="002E71DD"/>
    <w:rsid w:val="002E737D"/>
    <w:rsid w:val="002E7564"/>
    <w:rsid w:val="002E7877"/>
    <w:rsid w:val="002E7D12"/>
    <w:rsid w:val="002E7D88"/>
    <w:rsid w:val="002F01B4"/>
    <w:rsid w:val="002F02F0"/>
    <w:rsid w:val="002F077D"/>
    <w:rsid w:val="002F08B7"/>
    <w:rsid w:val="002F0ACF"/>
    <w:rsid w:val="002F0B58"/>
    <w:rsid w:val="002F0BBB"/>
    <w:rsid w:val="002F0CE5"/>
    <w:rsid w:val="002F0D6F"/>
    <w:rsid w:val="002F0D73"/>
    <w:rsid w:val="002F13D9"/>
    <w:rsid w:val="002F1509"/>
    <w:rsid w:val="002F15C5"/>
    <w:rsid w:val="002F17E9"/>
    <w:rsid w:val="002F191B"/>
    <w:rsid w:val="002F1920"/>
    <w:rsid w:val="002F1957"/>
    <w:rsid w:val="002F19CB"/>
    <w:rsid w:val="002F1C45"/>
    <w:rsid w:val="002F2426"/>
    <w:rsid w:val="002F26C5"/>
    <w:rsid w:val="002F27C1"/>
    <w:rsid w:val="002F2967"/>
    <w:rsid w:val="002F2B66"/>
    <w:rsid w:val="002F2D74"/>
    <w:rsid w:val="002F32E7"/>
    <w:rsid w:val="002F356C"/>
    <w:rsid w:val="002F38A4"/>
    <w:rsid w:val="002F3A73"/>
    <w:rsid w:val="002F3AC8"/>
    <w:rsid w:val="002F3F10"/>
    <w:rsid w:val="002F4006"/>
    <w:rsid w:val="002F42B7"/>
    <w:rsid w:val="002F4BF3"/>
    <w:rsid w:val="002F4DA4"/>
    <w:rsid w:val="002F5287"/>
    <w:rsid w:val="002F52D7"/>
    <w:rsid w:val="002F53CC"/>
    <w:rsid w:val="002F5455"/>
    <w:rsid w:val="002F5650"/>
    <w:rsid w:val="002F57D2"/>
    <w:rsid w:val="002F5A5A"/>
    <w:rsid w:val="002F5B71"/>
    <w:rsid w:val="002F5BF2"/>
    <w:rsid w:val="002F5C20"/>
    <w:rsid w:val="002F5D06"/>
    <w:rsid w:val="002F5EAE"/>
    <w:rsid w:val="002F5F51"/>
    <w:rsid w:val="002F60E7"/>
    <w:rsid w:val="002F63BB"/>
    <w:rsid w:val="002F665F"/>
    <w:rsid w:val="002F6821"/>
    <w:rsid w:val="002F6A08"/>
    <w:rsid w:val="002F6B1D"/>
    <w:rsid w:val="002F6D7E"/>
    <w:rsid w:val="002F73A4"/>
    <w:rsid w:val="002F748D"/>
    <w:rsid w:val="002F74AC"/>
    <w:rsid w:val="002F779E"/>
    <w:rsid w:val="002F7AFC"/>
    <w:rsid w:val="002F7BA5"/>
    <w:rsid w:val="002F7CAC"/>
    <w:rsid w:val="002F7E8F"/>
    <w:rsid w:val="002F7EC1"/>
    <w:rsid w:val="002F7EFD"/>
    <w:rsid w:val="002F7F70"/>
    <w:rsid w:val="0030001C"/>
    <w:rsid w:val="003004D9"/>
    <w:rsid w:val="00300A9A"/>
    <w:rsid w:val="00300ABD"/>
    <w:rsid w:val="00300B5A"/>
    <w:rsid w:val="00300B68"/>
    <w:rsid w:val="00300D41"/>
    <w:rsid w:val="00300F57"/>
    <w:rsid w:val="003017F9"/>
    <w:rsid w:val="00301830"/>
    <w:rsid w:val="00301918"/>
    <w:rsid w:val="00301B26"/>
    <w:rsid w:val="00301B8E"/>
    <w:rsid w:val="00301EB1"/>
    <w:rsid w:val="00302128"/>
    <w:rsid w:val="00302492"/>
    <w:rsid w:val="003025A7"/>
    <w:rsid w:val="00302655"/>
    <w:rsid w:val="00303245"/>
    <w:rsid w:val="00303876"/>
    <w:rsid w:val="00303928"/>
    <w:rsid w:val="00303B47"/>
    <w:rsid w:val="00303F70"/>
    <w:rsid w:val="00303F71"/>
    <w:rsid w:val="003045A3"/>
    <w:rsid w:val="00304E69"/>
    <w:rsid w:val="003050C0"/>
    <w:rsid w:val="00305116"/>
    <w:rsid w:val="0030520C"/>
    <w:rsid w:val="0030533F"/>
    <w:rsid w:val="00305358"/>
    <w:rsid w:val="00305515"/>
    <w:rsid w:val="0030561B"/>
    <w:rsid w:val="0030578F"/>
    <w:rsid w:val="0030585F"/>
    <w:rsid w:val="003061EC"/>
    <w:rsid w:val="00306224"/>
    <w:rsid w:val="00306795"/>
    <w:rsid w:val="00306E17"/>
    <w:rsid w:val="00306F05"/>
    <w:rsid w:val="003075DB"/>
    <w:rsid w:val="003078D3"/>
    <w:rsid w:val="00307C35"/>
    <w:rsid w:val="00310237"/>
    <w:rsid w:val="003102C4"/>
    <w:rsid w:val="0031054D"/>
    <w:rsid w:val="003105D5"/>
    <w:rsid w:val="00310664"/>
    <w:rsid w:val="003106FE"/>
    <w:rsid w:val="00310C63"/>
    <w:rsid w:val="00310FE2"/>
    <w:rsid w:val="0031107C"/>
    <w:rsid w:val="00311089"/>
    <w:rsid w:val="0031117E"/>
    <w:rsid w:val="00311192"/>
    <w:rsid w:val="00311368"/>
    <w:rsid w:val="003114DF"/>
    <w:rsid w:val="0031188C"/>
    <w:rsid w:val="00311B0C"/>
    <w:rsid w:val="00311CD7"/>
    <w:rsid w:val="003120CD"/>
    <w:rsid w:val="00312241"/>
    <w:rsid w:val="00312593"/>
    <w:rsid w:val="00312752"/>
    <w:rsid w:val="003127BA"/>
    <w:rsid w:val="003128DF"/>
    <w:rsid w:val="00312CD5"/>
    <w:rsid w:val="00312D3E"/>
    <w:rsid w:val="0031301E"/>
    <w:rsid w:val="0031307A"/>
    <w:rsid w:val="003130D8"/>
    <w:rsid w:val="00313132"/>
    <w:rsid w:val="00313492"/>
    <w:rsid w:val="00313508"/>
    <w:rsid w:val="00313517"/>
    <w:rsid w:val="0031387C"/>
    <w:rsid w:val="00313925"/>
    <w:rsid w:val="00313A38"/>
    <w:rsid w:val="00313B42"/>
    <w:rsid w:val="003141AC"/>
    <w:rsid w:val="003142A9"/>
    <w:rsid w:val="00314737"/>
    <w:rsid w:val="003147D7"/>
    <w:rsid w:val="0031486A"/>
    <w:rsid w:val="003148A7"/>
    <w:rsid w:val="00314F5C"/>
    <w:rsid w:val="003150F1"/>
    <w:rsid w:val="00315428"/>
    <w:rsid w:val="00315552"/>
    <w:rsid w:val="00315579"/>
    <w:rsid w:val="0031567D"/>
    <w:rsid w:val="003156B3"/>
    <w:rsid w:val="003156B4"/>
    <w:rsid w:val="003158F7"/>
    <w:rsid w:val="00315F97"/>
    <w:rsid w:val="00315FED"/>
    <w:rsid w:val="0031621D"/>
    <w:rsid w:val="0031632B"/>
    <w:rsid w:val="00316F15"/>
    <w:rsid w:val="003171B8"/>
    <w:rsid w:val="003173D6"/>
    <w:rsid w:val="00317492"/>
    <w:rsid w:val="003175ED"/>
    <w:rsid w:val="00317695"/>
    <w:rsid w:val="00317BAA"/>
    <w:rsid w:val="00317BE8"/>
    <w:rsid w:val="00317D15"/>
    <w:rsid w:val="00317F43"/>
    <w:rsid w:val="00320A15"/>
    <w:rsid w:val="00320F3A"/>
    <w:rsid w:val="003211DB"/>
    <w:rsid w:val="003214A1"/>
    <w:rsid w:val="0032166D"/>
    <w:rsid w:val="003218B8"/>
    <w:rsid w:val="003218F7"/>
    <w:rsid w:val="00321D9E"/>
    <w:rsid w:val="00321DB6"/>
    <w:rsid w:val="00321F50"/>
    <w:rsid w:val="0032205D"/>
    <w:rsid w:val="003220E6"/>
    <w:rsid w:val="0032222D"/>
    <w:rsid w:val="00322835"/>
    <w:rsid w:val="003229DC"/>
    <w:rsid w:val="00322DD8"/>
    <w:rsid w:val="00322E5C"/>
    <w:rsid w:val="0032303B"/>
    <w:rsid w:val="00323052"/>
    <w:rsid w:val="00323083"/>
    <w:rsid w:val="00323321"/>
    <w:rsid w:val="0032334C"/>
    <w:rsid w:val="00323B35"/>
    <w:rsid w:val="00323BD7"/>
    <w:rsid w:val="00323BDE"/>
    <w:rsid w:val="00323C19"/>
    <w:rsid w:val="00323C1F"/>
    <w:rsid w:val="00323D40"/>
    <w:rsid w:val="00323E74"/>
    <w:rsid w:val="00324118"/>
    <w:rsid w:val="003244FA"/>
    <w:rsid w:val="00324545"/>
    <w:rsid w:val="00324A5F"/>
    <w:rsid w:val="00324CE5"/>
    <w:rsid w:val="00324E46"/>
    <w:rsid w:val="00324EA5"/>
    <w:rsid w:val="0032524D"/>
    <w:rsid w:val="0032546B"/>
    <w:rsid w:val="003256D5"/>
    <w:rsid w:val="00325870"/>
    <w:rsid w:val="00325BBF"/>
    <w:rsid w:val="00325D11"/>
    <w:rsid w:val="00325D48"/>
    <w:rsid w:val="00325E17"/>
    <w:rsid w:val="00325F26"/>
    <w:rsid w:val="003262EF"/>
    <w:rsid w:val="003263BB"/>
    <w:rsid w:val="00326C04"/>
    <w:rsid w:val="00326FD3"/>
    <w:rsid w:val="00327025"/>
    <w:rsid w:val="0032729D"/>
    <w:rsid w:val="00327507"/>
    <w:rsid w:val="0032756C"/>
    <w:rsid w:val="003276DB"/>
    <w:rsid w:val="00327809"/>
    <w:rsid w:val="00327C10"/>
    <w:rsid w:val="00327E6B"/>
    <w:rsid w:val="003308F5"/>
    <w:rsid w:val="003309D4"/>
    <w:rsid w:val="00330B39"/>
    <w:rsid w:val="00330B8E"/>
    <w:rsid w:val="00330D0D"/>
    <w:rsid w:val="00331570"/>
    <w:rsid w:val="003316D0"/>
    <w:rsid w:val="0033184F"/>
    <w:rsid w:val="00331895"/>
    <w:rsid w:val="00331A07"/>
    <w:rsid w:val="00331A4D"/>
    <w:rsid w:val="00331A90"/>
    <w:rsid w:val="00331ADA"/>
    <w:rsid w:val="00331B17"/>
    <w:rsid w:val="00332241"/>
    <w:rsid w:val="003322D7"/>
    <w:rsid w:val="003324D7"/>
    <w:rsid w:val="00332592"/>
    <w:rsid w:val="00332BD3"/>
    <w:rsid w:val="00332F0D"/>
    <w:rsid w:val="0033303D"/>
    <w:rsid w:val="003330AA"/>
    <w:rsid w:val="00333248"/>
    <w:rsid w:val="00333AA0"/>
    <w:rsid w:val="00333AFD"/>
    <w:rsid w:val="00333D63"/>
    <w:rsid w:val="00334290"/>
    <w:rsid w:val="003342EB"/>
    <w:rsid w:val="0033460D"/>
    <w:rsid w:val="0033467B"/>
    <w:rsid w:val="003346AA"/>
    <w:rsid w:val="0033489D"/>
    <w:rsid w:val="003355BC"/>
    <w:rsid w:val="003355C7"/>
    <w:rsid w:val="003356E7"/>
    <w:rsid w:val="0033581F"/>
    <w:rsid w:val="00335ACE"/>
    <w:rsid w:val="00335BB9"/>
    <w:rsid w:val="00335F81"/>
    <w:rsid w:val="00335FFC"/>
    <w:rsid w:val="003363E2"/>
    <w:rsid w:val="003365BA"/>
    <w:rsid w:val="003366CA"/>
    <w:rsid w:val="00336957"/>
    <w:rsid w:val="00336AD6"/>
    <w:rsid w:val="00336FC7"/>
    <w:rsid w:val="0033720F"/>
    <w:rsid w:val="00337255"/>
    <w:rsid w:val="003379D0"/>
    <w:rsid w:val="00337D6A"/>
    <w:rsid w:val="00337E7A"/>
    <w:rsid w:val="003401D1"/>
    <w:rsid w:val="003403F5"/>
    <w:rsid w:val="00340725"/>
    <w:rsid w:val="00340812"/>
    <w:rsid w:val="00340ECD"/>
    <w:rsid w:val="00341113"/>
    <w:rsid w:val="00341326"/>
    <w:rsid w:val="00341476"/>
    <w:rsid w:val="00341503"/>
    <w:rsid w:val="003416F5"/>
    <w:rsid w:val="00341944"/>
    <w:rsid w:val="00341D37"/>
    <w:rsid w:val="00341DCA"/>
    <w:rsid w:val="00341DE1"/>
    <w:rsid w:val="00341E01"/>
    <w:rsid w:val="00341E1C"/>
    <w:rsid w:val="00341EE8"/>
    <w:rsid w:val="00341F5A"/>
    <w:rsid w:val="0034232F"/>
    <w:rsid w:val="003426A1"/>
    <w:rsid w:val="003428DB"/>
    <w:rsid w:val="003429F4"/>
    <w:rsid w:val="00342A8D"/>
    <w:rsid w:val="00342E6C"/>
    <w:rsid w:val="00343006"/>
    <w:rsid w:val="0034309E"/>
    <w:rsid w:val="00343115"/>
    <w:rsid w:val="0034353E"/>
    <w:rsid w:val="00343704"/>
    <w:rsid w:val="00343B1F"/>
    <w:rsid w:val="00343C77"/>
    <w:rsid w:val="00343D55"/>
    <w:rsid w:val="00343DBE"/>
    <w:rsid w:val="00344018"/>
    <w:rsid w:val="0034403A"/>
    <w:rsid w:val="00344395"/>
    <w:rsid w:val="0034464C"/>
    <w:rsid w:val="0034473E"/>
    <w:rsid w:val="0034490F"/>
    <w:rsid w:val="00344997"/>
    <w:rsid w:val="00344A37"/>
    <w:rsid w:val="00344CF7"/>
    <w:rsid w:val="003451CF"/>
    <w:rsid w:val="00345249"/>
    <w:rsid w:val="003453F3"/>
    <w:rsid w:val="0034543C"/>
    <w:rsid w:val="0034597E"/>
    <w:rsid w:val="003459BA"/>
    <w:rsid w:val="00345A19"/>
    <w:rsid w:val="00345AF8"/>
    <w:rsid w:val="00345BC4"/>
    <w:rsid w:val="00345D19"/>
    <w:rsid w:val="00345DAD"/>
    <w:rsid w:val="00345DB5"/>
    <w:rsid w:val="00345DD0"/>
    <w:rsid w:val="0034609C"/>
    <w:rsid w:val="003461ED"/>
    <w:rsid w:val="00346327"/>
    <w:rsid w:val="003465DA"/>
    <w:rsid w:val="00346842"/>
    <w:rsid w:val="00346A38"/>
    <w:rsid w:val="00346A7E"/>
    <w:rsid w:val="00346ABF"/>
    <w:rsid w:val="00346B1B"/>
    <w:rsid w:val="00346EAD"/>
    <w:rsid w:val="00346F6C"/>
    <w:rsid w:val="00347269"/>
    <w:rsid w:val="00347629"/>
    <w:rsid w:val="0034767D"/>
    <w:rsid w:val="0034778E"/>
    <w:rsid w:val="00347979"/>
    <w:rsid w:val="00347BE1"/>
    <w:rsid w:val="00347C1F"/>
    <w:rsid w:val="00347DE0"/>
    <w:rsid w:val="00347F12"/>
    <w:rsid w:val="00347FD1"/>
    <w:rsid w:val="0035014F"/>
    <w:rsid w:val="003503F9"/>
    <w:rsid w:val="0035051F"/>
    <w:rsid w:val="003506EA"/>
    <w:rsid w:val="003507B6"/>
    <w:rsid w:val="00350AF9"/>
    <w:rsid w:val="003510D2"/>
    <w:rsid w:val="00351262"/>
    <w:rsid w:val="0035135C"/>
    <w:rsid w:val="003513E6"/>
    <w:rsid w:val="00351535"/>
    <w:rsid w:val="00351688"/>
    <w:rsid w:val="00351992"/>
    <w:rsid w:val="00351AD0"/>
    <w:rsid w:val="0035215E"/>
    <w:rsid w:val="003521EB"/>
    <w:rsid w:val="00352566"/>
    <w:rsid w:val="00352676"/>
    <w:rsid w:val="00352703"/>
    <w:rsid w:val="00352CC2"/>
    <w:rsid w:val="00352FA6"/>
    <w:rsid w:val="00353179"/>
    <w:rsid w:val="00353211"/>
    <w:rsid w:val="00353244"/>
    <w:rsid w:val="00353287"/>
    <w:rsid w:val="0035378F"/>
    <w:rsid w:val="00353A3F"/>
    <w:rsid w:val="00353A8B"/>
    <w:rsid w:val="00353B51"/>
    <w:rsid w:val="00353E90"/>
    <w:rsid w:val="00353EF9"/>
    <w:rsid w:val="00353F60"/>
    <w:rsid w:val="00354517"/>
    <w:rsid w:val="00354889"/>
    <w:rsid w:val="00354974"/>
    <w:rsid w:val="00354E18"/>
    <w:rsid w:val="0035506E"/>
    <w:rsid w:val="00355329"/>
    <w:rsid w:val="003554CB"/>
    <w:rsid w:val="00355558"/>
    <w:rsid w:val="00355778"/>
    <w:rsid w:val="00355A75"/>
    <w:rsid w:val="00355E58"/>
    <w:rsid w:val="00355EE0"/>
    <w:rsid w:val="003562FB"/>
    <w:rsid w:val="00356659"/>
    <w:rsid w:val="003567E0"/>
    <w:rsid w:val="00356C29"/>
    <w:rsid w:val="00356C78"/>
    <w:rsid w:val="00356E8A"/>
    <w:rsid w:val="00356F73"/>
    <w:rsid w:val="00357605"/>
    <w:rsid w:val="00357A98"/>
    <w:rsid w:val="00357C8B"/>
    <w:rsid w:val="00357E37"/>
    <w:rsid w:val="00357ECE"/>
    <w:rsid w:val="00357EF3"/>
    <w:rsid w:val="00360055"/>
    <w:rsid w:val="00360384"/>
    <w:rsid w:val="003603C6"/>
    <w:rsid w:val="0036059C"/>
    <w:rsid w:val="003605F5"/>
    <w:rsid w:val="003605FF"/>
    <w:rsid w:val="00360822"/>
    <w:rsid w:val="0036082C"/>
    <w:rsid w:val="003609A4"/>
    <w:rsid w:val="00360D0F"/>
    <w:rsid w:val="00361108"/>
    <w:rsid w:val="0036146E"/>
    <w:rsid w:val="00361471"/>
    <w:rsid w:val="00361686"/>
    <w:rsid w:val="00361696"/>
    <w:rsid w:val="0036170F"/>
    <w:rsid w:val="00361B4A"/>
    <w:rsid w:val="00361BB4"/>
    <w:rsid w:val="00361CC6"/>
    <w:rsid w:val="00361E9A"/>
    <w:rsid w:val="00362546"/>
    <w:rsid w:val="00362859"/>
    <w:rsid w:val="003629F9"/>
    <w:rsid w:val="00362A59"/>
    <w:rsid w:val="00362FBF"/>
    <w:rsid w:val="0036334E"/>
    <w:rsid w:val="003634AA"/>
    <w:rsid w:val="00363903"/>
    <w:rsid w:val="00363B2D"/>
    <w:rsid w:val="00363D05"/>
    <w:rsid w:val="00363D58"/>
    <w:rsid w:val="00363FF0"/>
    <w:rsid w:val="003640BD"/>
    <w:rsid w:val="00364112"/>
    <w:rsid w:val="003641F8"/>
    <w:rsid w:val="003644EA"/>
    <w:rsid w:val="003647E6"/>
    <w:rsid w:val="00364C5E"/>
    <w:rsid w:val="00364DC6"/>
    <w:rsid w:val="0036519A"/>
    <w:rsid w:val="0036585A"/>
    <w:rsid w:val="003658F4"/>
    <w:rsid w:val="00365B6D"/>
    <w:rsid w:val="00365D15"/>
    <w:rsid w:val="00365E04"/>
    <w:rsid w:val="00365F4B"/>
    <w:rsid w:val="00366140"/>
    <w:rsid w:val="0036618F"/>
    <w:rsid w:val="0036656C"/>
    <w:rsid w:val="00366981"/>
    <w:rsid w:val="003669AE"/>
    <w:rsid w:val="00366A64"/>
    <w:rsid w:val="00366BBC"/>
    <w:rsid w:val="00366E97"/>
    <w:rsid w:val="003671DE"/>
    <w:rsid w:val="003671ED"/>
    <w:rsid w:val="0036743A"/>
    <w:rsid w:val="00367595"/>
    <w:rsid w:val="0036787B"/>
    <w:rsid w:val="00367ADC"/>
    <w:rsid w:val="00367AE2"/>
    <w:rsid w:val="00367C26"/>
    <w:rsid w:val="00367D74"/>
    <w:rsid w:val="00367FE9"/>
    <w:rsid w:val="0037069A"/>
    <w:rsid w:val="003706DD"/>
    <w:rsid w:val="003709C5"/>
    <w:rsid w:val="00370D16"/>
    <w:rsid w:val="00370FF6"/>
    <w:rsid w:val="003715A7"/>
    <w:rsid w:val="003719DC"/>
    <w:rsid w:val="00371C32"/>
    <w:rsid w:val="00371D42"/>
    <w:rsid w:val="00371F21"/>
    <w:rsid w:val="0037267F"/>
    <w:rsid w:val="00372D67"/>
    <w:rsid w:val="00372F20"/>
    <w:rsid w:val="00372FC3"/>
    <w:rsid w:val="0037343A"/>
    <w:rsid w:val="00373630"/>
    <w:rsid w:val="003737B0"/>
    <w:rsid w:val="00373B21"/>
    <w:rsid w:val="00373DAF"/>
    <w:rsid w:val="00373E92"/>
    <w:rsid w:val="0037442B"/>
    <w:rsid w:val="00374635"/>
    <w:rsid w:val="00374825"/>
    <w:rsid w:val="00374CE5"/>
    <w:rsid w:val="00374E61"/>
    <w:rsid w:val="00374ECA"/>
    <w:rsid w:val="00374FD6"/>
    <w:rsid w:val="00375200"/>
    <w:rsid w:val="0037552C"/>
    <w:rsid w:val="003757B7"/>
    <w:rsid w:val="00375847"/>
    <w:rsid w:val="00375B12"/>
    <w:rsid w:val="00375C54"/>
    <w:rsid w:val="00375C86"/>
    <w:rsid w:val="00375DF5"/>
    <w:rsid w:val="00375E3E"/>
    <w:rsid w:val="00376048"/>
    <w:rsid w:val="003762BF"/>
    <w:rsid w:val="0037635C"/>
    <w:rsid w:val="003763D6"/>
    <w:rsid w:val="0037696B"/>
    <w:rsid w:val="00376A94"/>
    <w:rsid w:val="00376B81"/>
    <w:rsid w:val="00376CC9"/>
    <w:rsid w:val="00376E0B"/>
    <w:rsid w:val="0037704B"/>
    <w:rsid w:val="003774C4"/>
    <w:rsid w:val="00377527"/>
    <w:rsid w:val="0037769D"/>
    <w:rsid w:val="00377732"/>
    <w:rsid w:val="003777C9"/>
    <w:rsid w:val="00377B50"/>
    <w:rsid w:val="0038045D"/>
    <w:rsid w:val="003805BD"/>
    <w:rsid w:val="00380705"/>
    <w:rsid w:val="003807D7"/>
    <w:rsid w:val="00380AF2"/>
    <w:rsid w:val="00380B21"/>
    <w:rsid w:val="00380C6C"/>
    <w:rsid w:val="00380DB6"/>
    <w:rsid w:val="00380F7F"/>
    <w:rsid w:val="0038110E"/>
    <w:rsid w:val="00381401"/>
    <w:rsid w:val="00381568"/>
    <w:rsid w:val="00381612"/>
    <w:rsid w:val="00381A5F"/>
    <w:rsid w:val="00381B12"/>
    <w:rsid w:val="00381BA9"/>
    <w:rsid w:val="00381E7C"/>
    <w:rsid w:val="00381FB1"/>
    <w:rsid w:val="00382015"/>
    <w:rsid w:val="00382489"/>
    <w:rsid w:val="003826FD"/>
    <w:rsid w:val="0038281F"/>
    <w:rsid w:val="00382C81"/>
    <w:rsid w:val="00382D9A"/>
    <w:rsid w:val="0038354B"/>
    <w:rsid w:val="0038382F"/>
    <w:rsid w:val="00383957"/>
    <w:rsid w:val="003839B6"/>
    <w:rsid w:val="00383C00"/>
    <w:rsid w:val="00383CCB"/>
    <w:rsid w:val="0038402E"/>
    <w:rsid w:val="00384108"/>
    <w:rsid w:val="003846EA"/>
    <w:rsid w:val="00384EFA"/>
    <w:rsid w:val="0038546F"/>
    <w:rsid w:val="003855B8"/>
    <w:rsid w:val="00385799"/>
    <w:rsid w:val="00385A7B"/>
    <w:rsid w:val="00385B66"/>
    <w:rsid w:val="0038602F"/>
    <w:rsid w:val="0038625D"/>
    <w:rsid w:val="0038626C"/>
    <w:rsid w:val="00386603"/>
    <w:rsid w:val="0038672E"/>
    <w:rsid w:val="003867C1"/>
    <w:rsid w:val="003868AB"/>
    <w:rsid w:val="003868C8"/>
    <w:rsid w:val="00386EF7"/>
    <w:rsid w:val="00386FB0"/>
    <w:rsid w:val="00387371"/>
    <w:rsid w:val="0038745D"/>
    <w:rsid w:val="003874FD"/>
    <w:rsid w:val="003877FF"/>
    <w:rsid w:val="00387858"/>
    <w:rsid w:val="00387DB9"/>
    <w:rsid w:val="00387EB8"/>
    <w:rsid w:val="00390161"/>
    <w:rsid w:val="0039073A"/>
    <w:rsid w:val="00390885"/>
    <w:rsid w:val="00390E1D"/>
    <w:rsid w:val="00390F7E"/>
    <w:rsid w:val="00390F92"/>
    <w:rsid w:val="003913A1"/>
    <w:rsid w:val="003918F7"/>
    <w:rsid w:val="003919A5"/>
    <w:rsid w:val="00391A8A"/>
    <w:rsid w:val="00392B5C"/>
    <w:rsid w:val="00392DF5"/>
    <w:rsid w:val="00393167"/>
    <w:rsid w:val="00393519"/>
    <w:rsid w:val="003937A3"/>
    <w:rsid w:val="0039402D"/>
    <w:rsid w:val="003940B9"/>
    <w:rsid w:val="00394490"/>
    <w:rsid w:val="003944AF"/>
    <w:rsid w:val="003945BD"/>
    <w:rsid w:val="003946DA"/>
    <w:rsid w:val="00394DFD"/>
    <w:rsid w:val="003954AD"/>
    <w:rsid w:val="0039558F"/>
    <w:rsid w:val="00395912"/>
    <w:rsid w:val="00395A1E"/>
    <w:rsid w:val="00395C0B"/>
    <w:rsid w:val="00395E8B"/>
    <w:rsid w:val="00395FDD"/>
    <w:rsid w:val="003960CA"/>
    <w:rsid w:val="00396355"/>
    <w:rsid w:val="003965DD"/>
    <w:rsid w:val="003965ED"/>
    <w:rsid w:val="003967BC"/>
    <w:rsid w:val="0039681F"/>
    <w:rsid w:val="00396908"/>
    <w:rsid w:val="00396A51"/>
    <w:rsid w:val="00396EC2"/>
    <w:rsid w:val="00397264"/>
    <w:rsid w:val="0039732E"/>
    <w:rsid w:val="00397543"/>
    <w:rsid w:val="00397946"/>
    <w:rsid w:val="00397BBE"/>
    <w:rsid w:val="00397C93"/>
    <w:rsid w:val="00397E7F"/>
    <w:rsid w:val="003A00BA"/>
    <w:rsid w:val="003A0101"/>
    <w:rsid w:val="003A0242"/>
    <w:rsid w:val="003A073F"/>
    <w:rsid w:val="003A09B9"/>
    <w:rsid w:val="003A0BE2"/>
    <w:rsid w:val="003A0ECE"/>
    <w:rsid w:val="003A1198"/>
    <w:rsid w:val="003A123C"/>
    <w:rsid w:val="003A13EB"/>
    <w:rsid w:val="003A17B3"/>
    <w:rsid w:val="003A1A4F"/>
    <w:rsid w:val="003A1B97"/>
    <w:rsid w:val="003A1DD3"/>
    <w:rsid w:val="003A1E67"/>
    <w:rsid w:val="003A1EA9"/>
    <w:rsid w:val="003A20C9"/>
    <w:rsid w:val="003A2326"/>
    <w:rsid w:val="003A2360"/>
    <w:rsid w:val="003A2499"/>
    <w:rsid w:val="003A26AD"/>
    <w:rsid w:val="003A2A6F"/>
    <w:rsid w:val="003A3095"/>
    <w:rsid w:val="003A324E"/>
    <w:rsid w:val="003A32FE"/>
    <w:rsid w:val="003A336E"/>
    <w:rsid w:val="003A339C"/>
    <w:rsid w:val="003A34D1"/>
    <w:rsid w:val="003A3562"/>
    <w:rsid w:val="003A399D"/>
    <w:rsid w:val="003A3DA3"/>
    <w:rsid w:val="003A43DD"/>
    <w:rsid w:val="003A44C2"/>
    <w:rsid w:val="003A47B5"/>
    <w:rsid w:val="003A4835"/>
    <w:rsid w:val="003A4BCD"/>
    <w:rsid w:val="003A4CC7"/>
    <w:rsid w:val="003A5137"/>
    <w:rsid w:val="003A51AA"/>
    <w:rsid w:val="003A51C4"/>
    <w:rsid w:val="003A52F0"/>
    <w:rsid w:val="003A5488"/>
    <w:rsid w:val="003A54B0"/>
    <w:rsid w:val="003A5727"/>
    <w:rsid w:val="003A594F"/>
    <w:rsid w:val="003A5FCA"/>
    <w:rsid w:val="003A6132"/>
    <w:rsid w:val="003A65EF"/>
    <w:rsid w:val="003A66AC"/>
    <w:rsid w:val="003A670E"/>
    <w:rsid w:val="003A6A5F"/>
    <w:rsid w:val="003A6E84"/>
    <w:rsid w:val="003A6F1E"/>
    <w:rsid w:val="003A70AC"/>
    <w:rsid w:val="003A7814"/>
    <w:rsid w:val="003A78A7"/>
    <w:rsid w:val="003A78C0"/>
    <w:rsid w:val="003A7D12"/>
    <w:rsid w:val="003A7EC5"/>
    <w:rsid w:val="003B0065"/>
    <w:rsid w:val="003B03BC"/>
    <w:rsid w:val="003B043F"/>
    <w:rsid w:val="003B04EB"/>
    <w:rsid w:val="003B05B4"/>
    <w:rsid w:val="003B0741"/>
    <w:rsid w:val="003B0949"/>
    <w:rsid w:val="003B095B"/>
    <w:rsid w:val="003B0ABF"/>
    <w:rsid w:val="003B0BAD"/>
    <w:rsid w:val="003B0DF2"/>
    <w:rsid w:val="003B1144"/>
    <w:rsid w:val="003B1189"/>
    <w:rsid w:val="003B152B"/>
    <w:rsid w:val="003B1778"/>
    <w:rsid w:val="003B182D"/>
    <w:rsid w:val="003B1895"/>
    <w:rsid w:val="003B1B8E"/>
    <w:rsid w:val="003B1FC4"/>
    <w:rsid w:val="003B22A1"/>
    <w:rsid w:val="003B25E6"/>
    <w:rsid w:val="003B25FF"/>
    <w:rsid w:val="003B260D"/>
    <w:rsid w:val="003B261E"/>
    <w:rsid w:val="003B2734"/>
    <w:rsid w:val="003B27ED"/>
    <w:rsid w:val="003B3253"/>
    <w:rsid w:val="003B3598"/>
    <w:rsid w:val="003B364E"/>
    <w:rsid w:val="003B383D"/>
    <w:rsid w:val="003B38AE"/>
    <w:rsid w:val="003B390F"/>
    <w:rsid w:val="003B3C8D"/>
    <w:rsid w:val="003B3DA5"/>
    <w:rsid w:val="003B3DEA"/>
    <w:rsid w:val="003B4147"/>
    <w:rsid w:val="003B41F6"/>
    <w:rsid w:val="003B434E"/>
    <w:rsid w:val="003B44DC"/>
    <w:rsid w:val="003B468B"/>
    <w:rsid w:val="003B47AF"/>
    <w:rsid w:val="003B4D07"/>
    <w:rsid w:val="003B4D3F"/>
    <w:rsid w:val="003B4E13"/>
    <w:rsid w:val="003B504F"/>
    <w:rsid w:val="003B50F8"/>
    <w:rsid w:val="003B5153"/>
    <w:rsid w:val="003B532D"/>
    <w:rsid w:val="003B54AE"/>
    <w:rsid w:val="003B5829"/>
    <w:rsid w:val="003B5955"/>
    <w:rsid w:val="003B59CC"/>
    <w:rsid w:val="003B5A04"/>
    <w:rsid w:val="003B5E5E"/>
    <w:rsid w:val="003B5F18"/>
    <w:rsid w:val="003B6049"/>
    <w:rsid w:val="003B6192"/>
    <w:rsid w:val="003B624A"/>
    <w:rsid w:val="003B624B"/>
    <w:rsid w:val="003B63F1"/>
    <w:rsid w:val="003B6526"/>
    <w:rsid w:val="003B680F"/>
    <w:rsid w:val="003B69F5"/>
    <w:rsid w:val="003B6ECE"/>
    <w:rsid w:val="003B7003"/>
    <w:rsid w:val="003B74FB"/>
    <w:rsid w:val="003B7639"/>
    <w:rsid w:val="003B766D"/>
    <w:rsid w:val="003B780B"/>
    <w:rsid w:val="003B7CEA"/>
    <w:rsid w:val="003B7D1E"/>
    <w:rsid w:val="003B7FFB"/>
    <w:rsid w:val="003C03C3"/>
    <w:rsid w:val="003C047C"/>
    <w:rsid w:val="003C0521"/>
    <w:rsid w:val="003C06AE"/>
    <w:rsid w:val="003C06BE"/>
    <w:rsid w:val="003C0C88"/>
    <w:rsid w:val="003C0D68"/>
    <w:rsid w:val="003C0EA1"/>
    <w:rsid w:val="003C0EE4"/>
    <w:rsid w:val="003C114E"/>
    <w:rsid w:val="003C11CD"/>
    <w:rsid w:val="003C18B9"/>
    <w:rsid w:val="003C1B07"/>
    <w:rsid w:val="003C1B56"/>
    <w:rsid w:val="003C1D30"/>
    <w:rsid w:val="003C22F7"/>
    <w:rsid w:val="003C253E"/>
    <w:rsid w:val="003C28E7"/>
    <w:rsid w:val="003C295C"/>
    <w:rsid w:val="003C2BCC"/>
    <w:rsid w:val="003C2BD7"/>
    <w:rsid w:val="003C31D4"/>
    <w:rsid w:val="003C336B"/>
    <w:rsid w:val="003C366D"/>
    <w:rsid w:val="003C3890"/>
    <w:rsid w:val="003C38DA"/>
    <w:rsid w:val="003C39EE"/>
    <w:rsid w:val="003C3B07"/>
    <w:rsid w:val="003C3B0B"/>
    <w:rsid w:val="003C3C02"/>
    <w:rsid w:val="003C3CAD"/>
    <w:rsid w:val="003C418B"/>
    <w:rsid w:val="003C433F"/>
    <w:rsid w:val="003C48F6"/>
    <w:rsid w:val="003C4EF9"/>
    <w:rsid w:val="003C52F3"/>
    <w:rsid w:val="003C52FC"/>
    <w:rsid w:val="003C533A"/>
    <w:rsid w:val="003C55FD"/>
    <w:rsid w:val="003C58FC"/>
    <w:rsid w:val="003C59F4"/>
    <w:rsid w:val="003C5BF8"/>
    <w:rsid w:val="003C5F3E"/>
    <w:rsid w:val="003C60A9"/>
    <w:rsid w:val="003C61BD"/>
    <w:rsid w:val="003C68CD"/>
    <w:rsid w:val="003C6A7A"/>
    <w:rsid w:val="003C71AA"/>
    <w:rsid w:val="003C755F"/>
    <w:rsid w:val="003C7565"/>
    <w:rsid w:val="003C756E"/>
    <w:rsid w:val="003C76C1"/>
    <w:rsid w:val="003C775C"/>
    <w:rsid w:val="003C79AC"/>
    <w:rsid w:val="003C79DE"/>
    <w:rsid w:val="003C7B73"/>
    <w:rsid w:val="003C7C8D"/>
    <w:rsid w:val="003C7CB5"/>
    <w:rsid w:val="003C7FD1"/>
    <w:rsid w:val="003D0001"/>
    <w:rsid w:val="003D015F"/>
    <w:rsid w:val="003D0484"/>
    <w:rsid w:val="003D04D6"/>
    <w:rsid w:val="003D0621"/>
    <w:rsid w:val="003D06A2"/>
    <w:rsid w:val="003D0C79"/>
    <w:rsid w:val="003D0D6B"/>
    <w:rsid w:val="003D0DA1"/>
    <w:rsid w:val="003D0EB8"/>
    <w:rsid w:val="003D100F"/>
    <w:rsid w:val="003D1222"/>
    <w:rsid w:val="003D131A"/>
    <w:rsid w:val="003D1493"/>
    <w:rsid w:val="003D156B"/>
    <w:rsid w:val="003D1823"/>
    <w:rsid w:val="003D1ECF"/>
    <w:rsid w:val="003D20D3"/>
    <w:rsid w:val="003D2384"/>
    <w:rsid w:val="003D273F"/>
    <w:rsid w:val="003D2749"/>
    <w:rsid w:val="003D2B73"/>
    <w:rsid w:val="003D2EC8"/>
    <w:rsid w:val="003D3505"/>
    <w:rsid w:val="003D3666"/>
    <w:rsid w:val="003D3837"/>
    <w:rsid w:val="003D3921"/>
    <w:rsid w:val="003D3EAA"/>
    <w:rsid w:val="003D3EF6"/>
    <w:rsid w:val="003D4428"/>
    <w:rsid w:val="003D469B"/>
    <w:rsid w:val="003D476D"/>
    <w:rsid w:val="003D484E"/>
    <w:rsid w:val="003D5169"/>
    <w:rsid w:val="003D51FA"/>
    <w:rsid w:val="003D51FB"/>
    <w:rsid w:val="003D5534"/>
    <w:rsid w:val="003D56BB"/>
    <w:rsid w:val="003D5872"/>
    <w:rsid w:val="003D5B10"/>
    <w:rsid w:val="003D5BF6"/>
    <w:rsid w:val="003D5C08"/>
    <w:rsid w:val="003D6104"/>
    <w:rsid w:val="003D611D"/>
    <w:rsid w:val="003D6274"/>
    <w:rsid w:val="003D6758"/>
    <w:rsid w:val="003D681D"/>
    <w:rsid w:val="003D6A31"/>
    <w:rsid w:val="003D6B8B"/>
    <w:rsid w:val="003D71AC"/>
    <w:rsid w:val="003D7226"/>
    <w:rsid w:val="003D7484"/>
    <w:rsid w:val="003D74BC"/>
    <w:rsid w:val="003D7D69"/>
    <w:rsid w:val="003D7EEC"/>
    <w:rsid w:val="003E0357"/>
    <w:rsid w:val="003E0590"/>
    <w:rsid w:val="003E0B84"/>
    <w:rsid w:val="003E11EB"/>
    <w:rsid w:val="003E1433"/>
    <w:rsid w:val="003E1C33"/>
    <w:rsid w:val="003E1CEE"/>
    <w:rsid w:val="003E1F03"/>
    <w:rsid w:val="003E26BD"/>
    <w:rsid w:val="003E2784"/>
    <w:rsid w:val="003E2809"/>
    <w:rsid w:val="003E295E"/>
    <w:rsid w:val="003E2C72"/>
    <w:rsid w:val="003E2CB3"/>
    <w:rsid w:val="003E305E"/>
    <w:rsid w:val="003E3670"/>
    <w:rsid w:val="003E3CE7"/>
    <w:rsid w:val="003E3CED"/>
    <w:rsid w:val="003E3D32"/>
    <w:rsid w:val="003E3F98"/>
    <w:rsid w:val="003E43C7"/>
    <w:rsid w:val="003E45F0"/>
    <w:rsid w:val="003E473E"/>
    <w:rsid w:val="003E4B03"/>
    <w:rsid w:val="003E4B9C"/>
    <w:rsid w:val="003E4E61"/>
    <w:rsid w:val="003E50EF"/>
    <w:rsid w:val="003E541A"/>
    <w:rsid w:val="003E54A7"/>
    <w:rsid w:val="003E558E"/>
    <w:rsid w:val="003E56E8"/>
    <w:rsid w:val="003E5820"/>
    <w:rsid w:val="003E5969"/>
    <w:rsid w:val="003E5CF2"/>
    <w:rsid w:val="003E5EFE"/>
    <w:rsid w:val="003E6271"/>
    <w:rsid w:val="003E628F"/>
    <w:rsid w:val="003E6463"/>
    <w:rsid w:val="003E6560"/>
    <w:rsid w:val="003E67AC"/>
    <w:rsid w:val="003E6A87"/>
    <w:rsid w:val="003E6E68"/>
    <w:rsid w:val="003E6EC9"/>
    <w:rsid w:val="003E7380"/>
    <w:rsid w:val="003E74E1"/>
    <w:rsid w:val="003E757B"/>
    <w:rsid w:val="003E77CA"/>
    <w:rsid w:val="003E7B53"/>
    <w:rsid w:val="003E7DC2"/>
    <w:rsid w:val="003F02CD"/>
    <w:rsid w:val="003F070B"/>
    <w:rsid w:val="003F0716"/>
    <w:rsid w:val="003F0839"/>
    <w:rsid w:val="003F09D7"/>
    <w:rsid w:val="003F0A6A"/>
    <w:rsid w:val="003F0BEC"/>
    <w:rsid w:val="003F0C41"/>
    <w:rsid w:val="003F0C73"/>
    <w:rsid w:val="003F0E3E"/>
    <w:rsid w:val="003F103D"/>
    <w:rsid w:val="003F10C3"/>
    <w:rsid w:val="003F10F5"/>
    <w:rsid w:val="003F11BD"/>
    <w:rsid w:val="003F141B"/>
    <w:rsid w:val="003F145A"/>
    <w:rsid w:val="003F1611"/>
    <w:rsid w:val="003F1A94"/>
    <w:rsid w:val="003F1B9B"/>
    <w:rsid w:val="003F1CFD"/>
    <w:rsid w:val="003F1F0B"/>
    <w:rsid w:val="003F224E"/>
    <w:rsid w:val="003F22A4"/>
    <w:rsid w:val="003F2406"/>
    <w:rsid w:val="003F25A7"/>
    <w:rsid w:val="003F26E1"/>
    <w:rsid w:val="003F28B4"/>
    <w:rsid w:val="003F2A7F"/>
    <w:rsid w:val="003F2C83"/>
    <w:rsid w:val="003F352B"/>
    <w:rsid w:val="003F35EA"/>
    <w:rsid w:val="003F3D0F"/>
    <w:rsid w:val="003F3E53"/>
    <w:rsid w:val="003F415E"/>
    <w:rsid w:val="003F4AF8"/>
    <w:rsid w:val="003F4B41"/>
    <w:rsid w:val="003F4C2A"/>
    <w:rsid w:val="003F4CB1"/>
    <w:rsid w:val="003F4F08"/>
    <w:rsid w:val="003F5110"/>
    <w:rsid w:val="003F51A9"/>
    <w:rsid w:val="003F5695"/>
    <w:rsid w:val="003F583B"/>
    <w:rsid w:val="003F5960"/>
    <w:rsid w:val="003F5CE1"/>
    <w:rsid w:val="003F5E58"/>
    <w:rsid w:val="003F60D4"/>
    <w:rsid w:val="003F6150"/>
    <w:rsid w:val="003F662A"/>
    <w:rsid w:val="003F67CF"/>
    <w:rsid w:val="003F69F2"/>
    <w:rsid w:val="003F69F7"/>
    <w:rsid w:val="003F6A96"/>
    <w:rsid w:val="003F6CFD"/>
    <w:rsid w:val="003F733A"/>
    <w:rsid w:val="003F7377"/>
    <w:rsid w:val="003F7614"/>
    <w:rsid w:val="003F77EE"/>
    <w:rsid w:val="003F7924"/>
    <w:rsid w:val="003F7D23"/>
    <w:rsid w:val="003F7D47"/>
    <w:rsid w:val="003F7EC1"/>
    <w:rsid w:val="003F7ED1"/>
    <w:rsid w:val="003F7F8D"/>
    <w:rsid w:val="003F7FE4"/>
    <w:rsid w:val="0040001C"/>
    <w:rsid w:val="0040025A"/>
    <w:rsid w:val="0040031B"/>
    <w:rsid w:val="00400720"/>
    <w:rsid w:val="00400841"/>
    <w:rsid w:val="00400A8A"/>
    <w:rsid w:val="00400C4F"/>
    <w:rsid w:val="004013E2"/>
    <w:rsid w:val="00401959"/>
    <w:rsid w:val="00401B28"/>
    <w:rsid w:val="00401D82"/>
    <w:rsid w:val="0040219E"/>
    <w:rsid w:val="0040221E"/>
    <w:rsid w:val="0040253A"/>
    <w:rsid w:val="00402651"/>
    <w:rsid w:val="00402711"/>
    <w:rsid w:val="00402B92"/>
    <w:rsid w:val="00402BFA"/>
    <w:rsid w:val="00402C4E"/>
    <w:rsid w:val="00402C92"/>
    <w:rsid w:val="00403065"/>
    <w:rsid w:val="004030A7"/>
    <w:rsid w:val="004031AD"/>
    <w:rsid w:val="0040332A"/>
    <w:rsid w:val="004034D7"/>
    <w:rsid w:val="00403BCA"/>
    <w:rsid w:val="00403D62"/>
    <w:rsid w:val="00404320"/>
    <w:rsid w:val="00404573"/>
    <w:rsid w:val="00404659"/>
    <w:rsid w:val="004048BC"/>
    <w:rsid w:val="00404A23"/>
    <w:rsid w:val="00404D3B"/>
    <w:rsid w:val="00404E42"/>
    <w:rsid w:val="004052EB"/>
    <w:rsid w:val="0040535C"/>
    <w:rsid w:val="0040580D"/>
    <w:rsid w:val="0040607B"/>
    <w:rsid w:val="0040630A"/>
    <w:rsid w:val="00406472"/>
    <w:rsid w:val="004064FD"/>
    <w:rsid w:val="004068E2"/>
    <w:rsid w:val="00406910"/>
    <w:rsid w:val="0040691F"/>
    <w:rsid w:val="0040695D"/>
    <w:rsid w:val="00407025"/>
    <w:rsid w:val="004070D9"/>
    <w:rsid w:val="0040720C"/>
    <w:rsid w:val="004072AC"/>
    <w:rsid w:val="004072B1"/>
    <w:rsid w:val="00407337"/>
    <w:rsid w:val="004076B3"/>
    <w:rsid w:val="004077BF"/>
    <w:rsid w:val="0040795F"/>
    <w:rsid w:val="0041010B"/>
    <w:rsid w:val="004101F0"/>
    <w:rsid w:val="00410988"/>
    <w:rsid w:val="00410A87"/>
    <w:rsid w:val="00410BE2"/>
    <w:rsid w:val="00410F66"/>
    <w:rsid w:val="00411584"/>
    <w:rsid w:val="00411628"/>
    <w:rsid w:val="00411740"/>
    <w:rsid w:val="00411815"/>
    <w:rsid w:val="00411C59"/>
    <w:rsid w:val="00411D26"/>
    <w:rsid w:val="00411EB7"/>
    <w:rsid w:val="00412037"/>
    <w:rsid w:val="00412047"/>
    <w:rsid w:val="00412255"/>
    <w:rsid w:val="004122D9"/>
    <w:rsid w:val="00412374"/>
    <w:rsid w:val="004126E2"/>
    <w:rsid w:val="004127CA"/>
    <w:rsid w:val="00412C9B"/>
    <w:rsid w:val="00412D56"/>
    <w:rsid w:val="00412F3F"/>
    <w:rsid w:val="00412F7A"/>
    <w:rsid w:val="00412F8C"/>
    <w:rsid w:val="00412FC6"/>
    <w:rsid w:val="00413423"/>
    <w:rsid w:val="0041394A"/>
    <w:rsid w:val="00413BFB"/>
    <w:rsid w:val="00413EAD"/>
    <w:rsid w:val="0041403E"/>
    <w:rsid w:val="00414162"/>
    <w:rsid w:val="00414412"/>
    <w:rsid w:val="00414460"/>
    <w:rsid w:val="004144D6"/>
    <w:rsid w:val="004144F7"/>
    <w:rsid w:val="004146CF"/>
    <w:rsid w:val="00414750"/>
    <w:rsid w:val="0041493E"/>
    <w:rsid w:val="00414A88"/>
    <w:rsid w:val="00414DE5"/>
    <w:rsid w:val="00414ED6"/>
    <w:rsid w:val="00414F02"/>
    <w:rsid w:val="00414F36"/>
    <w:rsid w:val="00414FA1"/>
    <w:rsid w:val="00415143"/>
    <w:rsid w:val="00415411"/>
    <w:rsid w:val="0041566C"/>
    <w:rsid w:val="004156ED"/>
    <w:rsid w:val="00415ACF"/>
    <w:rsid w:val="00415B4C"/>
    <w:rsid w:val="00415D6B"/>
    <w:rsid w:val="00415E9F"/>
    <w:rsid w:val="00415FDA"/>
    <w:rsid w:val="00416011"/>
    <w:rsid w:val="00416040"/>
    <w:rsid w:val="004162CA"/>
    <w:rsid w:val="0041646C"/>
    <w:rsid w:val="00416803"/>
    <w:rsid w:val="004169C0"/>
    <w:rsid w:val="00416C9A"/>
    <w:rsid w:val="00416D5A"/>
    <w:rsid w:val="00416F2F"/>
    <w:rsid w:val="004174F3"/>
    <w:rsid w:val="00417873"/>
    <w:rsid w:val="004178B5"/>
    <w:rsid w:val="00417B94"/>
    <w:rsid w:val="00417CB6"/>
    <w:rsid w:val="00417E05"/>
    <w:rsid w:val="0042022D"/>
    <w:rsid w:val="004202AF"/>
    <w:rsid w:val="0042052E"/>
    <w:rsid w:val="00420715"/>
    <w:rsid w:val="00420918"/>
    <w:rsid w:val="00420C2B"/>
    <w:rsid w:val="00420CC1"/>
    <w:rsid w:val="00420D71"/>
    <w:rsid w:val="00420E92"/>
    <w:rsid w:val="00420FB4"/>
    <w:rsid w:val="0042105B"/>
    <w:rsid w:val="0042156F"/>
    <w:rsid w:val="0042171D"/>
    <w:rsid w:val="00421906"/>
    <w:rsid w:val="00421B26"/>
    <w:rsid w:val="00421BF0"/>
    <w:rsid w:val="004221D0"/>
    <w:rsid w:val="00422260"/>
    <w:rsid w:val="0042232A"/>
    <w:rsid w:val="0042295E"/>
    <w:rsid w:val="00422C1D"/>
    <w:rsid w:val="00422CA2"/>
    <w:rsid w:val="00422F8B"/>
    <w:rsid w:val="004233E7"/>
    <w:rsid w:val="004237DF"/>
    <w:rsid w:val="00423843"/>
    <w:rsid w:val="004238F4"/>
    <w:rsid w:val="00424006"/>
    <w:rsid w:val="0042402D"/>
    <w:rsid w:val="0042419B"/>
    <w:rsid w:val="004242EC"/>
    <w:rsid w:val="0042442D"/>
    <w:rsid w:val="0042457B"/>
    <w:rsid w:val="004248FE"/>
    <w:rsid w:val="00424913"/>
    <w:rsid w:val="00424B69"/>
    <w:rsid w:val="00424C45"/>
    <w:rsid w:val="00424EAF"/>
    <w:rsid w:val="004254C5"/>
    <w:rsid w:val="00425548"/>
    <w:rsid w:val="00425615"/>
    <w:rsid w:val="004256E0"/>
    <w:rsid w:val="004257B0"/>
    <w:rsid w:val="004259A1"/>
    <w:rsid w:val="00425A58"/>
    <w:rsid w:val="00425D48"/>
    <w:rsid w:val="00425E5F"/>
    <w:rsid w:val="00425F33"/>
    <w:rsid w:val="004260FD"/>
    <w:rsid w:val="00426221"/>
    <w:rsid w:val="0042627C"/>
    <w:rsid w:val="004263AE"/>
    <w:rsid w:val="00426639"/>
    <w:rsid w:val="00426927"/>
    <w:rsid w:val="00426A70"/>
    <w:rsid w:val="00426BB3"/>
    <w:rsid w:val="00426F49"/>
    <w:rsid w:val="004272BA"/>
    <w:rsid w:val="0042738B"/>
    <w:rsid w:val="00427450"/>
    <w:rsid w:val="004275C2"/>
    <w:rsid w:val="004277AC"/>
    <w:rsid w:val="00427946"/>
    <w:rsid w:val="00427A90"/>
    <w:rsid w:val="00427B8B"/>
    <w:rsid w:val="00427E8F"/>
    <w:rsid w:val="00427EBA"/>
    <w:rsid w:val="00427FDE"/>
    <w:rsid w:val="00427FF2"/>
    <w:rsid w:val="004300FA"/>
    <w:rsid w:val="00430512"/>
    <w:rsid w:val="00430DB9"/>
    <w:rsid w:val="00430F35"/>
    <w:rsid w:val="00430FDE"/>
    <w:rsid w:val="004310B3"/>
    <w:rsid w:val="004310D8"/>
    <w:rsid w:val="00431250"/>
    <w:rsid w:val="00431386"/>
    <w:rsid w:val="00431414"/>
    <w:rsid w:val="0043199B"/>
    <w:rsid w:val="00431C8B"/>
    <w:rsid w:val="00432000"/>
    <w:rsid w:val="00432123"/>
    <w:rsid w:val="00432922"/>
    <w:rsid w:val="00432A86"/>
    <w:rsid w:val="00432C6B"/>
    <w:rsid w:val="00432F58"/>
    <w:rsid w:val="00433033"/>
    <w:rsid w:val="004334D9"/>
    <w:rsid w:val="0043350E"/>
    <w:rsid w:val="00433953"/>
    <w:rsid w:val="004339CB"/>
    <w:rsid w:val="00433B88"/>
    <w:rsid w:val="00433B9C"/>
    <w:rsid w:val="00433CCC"/>
    <w:rsid w:val="004340F1"/>
    <w:rsid w:val="00434381"/>
    <w:rsid w:val="00434604"/>
    <w:rsid w:val="004348EE"/>
    <w:rsid w:val="0043498E"/>
    <w:rsid w:val="00434CA5"/>
    <w:rsid w:val="00434CD2"/>
    <w:rsid w:val="004351BF"/>
    <w:rsid w:val="0043527F"/>
    <w:rsid w:val="00435415"/>
    <w:rsid w:val="004358FF"/>
    <w:rsid w:val="00435FFB"/>
    <w:rsid w:val="0043618D"/>
    <w:rsid w:val="00436260"/>
    <w:rsid w:val="00436310"/>
    <w:rsid w:val="004363E6"/>
    <w:rsid w:val="004365B9"/>
    <w:rsid w:val="00436A2E"/>
    <w:rsid w:val="00436BA1"/>
    <w:rsid w:val="00436BDA"/>
    <w:rsid w:val="00436DA1"/>
    <w:rsid w:val="00436DF7"/>
    <w:rsid w:val="00437181"/>
    <w:rsid w:val="00437444"/>
    <w:rsid w:val="0043753D"/>
    <w:rsid w:val="0043755D"/>
    <w:rsid w:val="004375D9"/>
    <w:rsid w:val="00437621"/>
    <w:rsid w:val="00437722"/>
    <w:rsid w:val="00437773"/>
    <w:rsid w:val="004377E4"/>
    <w:rsid w:val="00437959"/>
    <w:rsid w:val="00437A75"/>
    <w:rsid w:val="00437FC4"/>
    <w:rsid w:val="00440358"/>
    <w:rsid w:val="004403D7"/>
    <w:rsid w:val="004406AB"/>
    <w:rsid w:val="0044084A"/>
    <w:rsid w:val="00441230"/>
    <w:rsid w:val="0044135F"/>
    <w:rsid w:val="004415EF"/>
    <w:rsid w:val="004417D0"/>
    <w:rsid w:val="0044184C"/>
    <w:rsid w:val="00441FF9"/>
    <w:rsid w:val="004429CD"/>
    <w:rsid w:val="00442A39"/>
    <w:rsid w:val="00442D8E"/>
    <w:rsid w:val="004431EF"/>
    <w:rsid w:val="004436EA"/>
    <w:rsid w:val="004439A8"/>
    <w:rsid w:val="00443CDC"/>
    <w:rsid w:val="00443DE0"/>
    <w:rsid w:val="00444157"/>
    <w:rsid w:val="004442E5"/>
    <w:rsid w:val="004446B7"/>
    <w:rsid w:val="004447D0"/>
    <w:rsid w:val="00444945"/>
    <w:rsid w:val="00444B15"/>
    <w:rsid w:val="00444BB5"/>
    <w:rsid w:val="00444D79"/>
    <w:rsid w:val="00444FCD"/>
    <w:rsid w:val="00444FFD"/>
    <w:rsid w:val="004451A5"/>
    <w:rsid w:val="004451E4"/>
    <w:rsid w:val="00445256"/>
    <w:rsid w:val="004453DE"/>
    <w:rsid w:val="0044585E"/>
    <w:rsid w:val="0044586B"/>
    <w:rsid w:val="004458E1"/>
    <w:rsid w:val="00445A70"/>
    <w:rsid w:val="00445A8C"/>
    <w:rsid w:val="00445B97"/>
    <w:rsid w:val="00445DB8"/>
    <w:rsid w:val="00445F5D"/>
    <w:rsid w:val="00445FE7"/>
    <w:rsid w:val="00446046"/>
    <w:rsid w:val="0044610A"/>
    <w:rsid w:val="004461D9"/>
    <w:rsid w:val="004464F2"/>
    <w:rsid w:val="0044654F"/>
    <w:rsid w:val="00446729"/>
    <w:rsid w:val="004468BC"/>
    <w:rsid w:val="00446D77"/>
    <w:rsid w:val="00446EA5"/>
    <w:rsid w:val="0044730E"/>
    <w:rsid w:val="00447655"/>
    <w:rsid w:val="0044769D"/>
    <w:rsid w:val="004477D0"/>
    <w:rsid w:val="00447966"/>
    <w:rsid w:val="00447BC1"/>
    <w:rsid w:val="00447E5C"/>
    <w:rsid w:val="00447E6D"/>
    <w:rsid w:val="00450B1F"/>
    <w:rsid w:val="00450C00"/>
    <w:rsid w:val="00451041"/>
    <w:rsid w:val="004512AE"/>
    <w:rsid w:val="00451531"/>
    <w:rsid w:val="00451596"/>
    <w:rsid w:val="00451605"/>
    <w:rsid w:val="004517AC"/>
    <w:rsid w:val="004519DF"/>
    <w:rsid w:val="00451B51"/>
    <w:rsid w:val="00451F3E"/>
    <w:rsid w:val="00452182"/>
    <w:rsid w:val="004525A1"/>
    <w:rsid w:val="00452646"/>
    <w:rsid w:val="0045296F"/>
    <w:rsid w:val="004529B7"/>
    <w:rsid w:val="00452B2C"/>
    <w:rsid w:val="00452BAC"/>
    <w:rsid w:val="00452D13"/>
    <w:rsid w:val="00452D8F"/>
    <w:rsid w:val="0045322F"/>
    <w:rsid w:val="0045351B"/>
    <w:rsid w:val="004536CE"/>
    <w:rsid w:val="004538B3"/>
    <w:rsid w:val="00453960"/>
    <w:rsid w:val="00453FF3"/>
    <w:rsid w:val="00454540"/>
    <w:rsid w:val="004549DD"/>
    <w:rsid w:val="00455166"/>
    <w:rsid w:val="004551BF"/>
    <w:rsid w:val="0045529C"/>
    <w:rsid w:val="00455A60"/>
    <w:rsid w:val="004560AF"/>
    <w:rsid w:val="004562C7"/>
    <w:rsid w:val="00456451"/>
    <w:rsid w:val="00456624"/>
    <w:rsid w:val="00456784"/>
    <w:rsid w:val="004568F6"/>
    <w:rsid w:val="00456D78"/>
    <w:rsid w:val="004579B9"/>
    <w:rsid w:val="00457B59"/>
    <w:rsid w:val="00460307"/>
    <w:rsid w:val="004603C8"/>
    <w:rsid w:val="0046051B"/>
    <w:rsid w:val="004607D9"/>
    <w:rsid w:val="0046100D"/>
    <w:rsid w:val="0046102B"/>
    <w:rsid w:val="00461108"/>
    <w:rsid w:val="00461223"/>
    <w:rsid w:val="00461336"/>
    <w:rsid w:val="00461734"/>
    <w:rsid w:val="004619FD"/>
    <w:rsid w:val="00461F66"/>
    <w:rsid w:val="00462022"/>
    <w:rsid w:val="004620ED"/>
    <w:rsid w:val="00462421"/>
    <w:rsid w:val="004625D9"/>
    <w:rsid w:val="00462647"/>
    <w:rsid w:val="00463033"/>
    <w:rsid w:val="0046306C"/>
    <w:rsid w:val="00463318"/>
    <w:rsid w:val="0046344A"/>
    <w:rsid w:val="0046368E"/>
    <w:rsid w:val="00463717"/>
    <w:rsid w:val="00463B5C"/>
    <w:rsid w:val="00463CFF"/>
    <w:rsid w:val="00463F63"/>
    <w:rsid w:val="00463F98"/>
    <w:rsid w:val="00464039"/>
    <w:rsid w:val="0046408B"/>
    <w:rsid w:val="0046409D"/>
    <w:rsid w:val="00464129"/>
    <w:rsid w:val="0046414D"/>
    <w:rsid w:val="004649EE"/>
    <w:rsid w:val="00464ACC"/>
    <w:rsid w:val="00465DAB"/>
    <w:rsid w:val="00465E81"/>
    <w:rsid w:val="00465EE6"/>
    <w:rsid w:val="00465F94"/>
    <w:rsid w:val="00465F99"/>
    <w:rsid w:val="004662AB"/>
    <w:rsid w:val="004663C4"/>
    <w:rsid w:val="004667AB"/>
    <w:rsid w:val="004669F9"/>
    <w:rsid w:val="00466A7D"/>
    <w:rsid w:val="00466CBB"/>
    <w:rsid w:val="00466DEA"/>
    <w:rsid w:val="00466E73"/>
    <w:rsid w:val="00466EB8"/>
    <w:rsid w:val="00467235"/>
    <w:rsid w:val="00467243"/>
    <w:rsid w:val="004672A1"/>
    <w:rsid w:val="004672F0"/>
    <w:rsid w:val="004673CD"/>
    <w:rsid w:val="004677C2"/>
    <w:rsid w:val="00467948"/>
    <w:rsid w:val="00467D76"/>
    <w:rsid w:val="00467F59"/>
    <w:rsid w:val="0047015E"/>
    <w:rsid w:val="004704FA"/>
    <w:rsid w:val="00470657"/>
    <w:rsid w:val="0047080E"/>
    <w:rsid w:val="004708BC"/>
    <w:rsid w:val="00470952"/>
    <w:rsid w:val="00470DD5"/>
    <w:rsid w:val="00470EFC"/>
    <w:rsid w:val="00470F9F"/>
    <w:rsid w:val="004711A5"/>
    <w:rsid w:val="004715F4"/>
    <w:rsid w:val="004716D7"/>
    <w:rsid w:val="004718FD"/>
    <w:rsid w:val="00471E95"/>
    <w:rsid w:val="0047217E"/>
    <w:rsid w:val="00472469"/>
    <w:rsid w:val="00472944"/>
    <w:rsid w:val="00472A8F"/>
    <w:rsid w:val="00472D68"/>
    <w:rsid w:val="00472E27"/>
    <w:rsid w:val="00473096"/>
    <w:rsid w:val="004732D6"/>
    <w:rsid w:val="00473932"/>
    <w:rsid w:val="00473A15"/>
    <w:rsid w:val="00473C98"/>
    <w:rsid w:val="00473D06"/>
    <w:rsid w:val="00473D7C"/>
    <w:rsid w:val="004741E0"/>
    <w:rsid w:val="004743F8"/>
    <w:rsid w:val="004746CC"/>
    <w:rsid w:val="004748AE"/>
    <w:rsid w:val="00474C1B"/>
    <w:rsid w:val="00474C2E"/>
    <w:rsid w:val="00474D2E"/>
    <w:rsid w:val="00474FFD"/>
    <w:rsid w:val="00475134"/>
    <w:rsid w:val="00475432"/>
    <w:rsid w:val="004755CC"/>
    <w:rsid w:val="00475C70"/>
    <w:rsid w:val="00475DDA"/>
    <w:rsid w:val="00475E3D"/>
    <w:rsid w:val="00475E86"/>
    <w:rsid w:val="00476091"/>
    <w:rsid w:val="00476417"/>
    <w:rsid w:val="00476679"/>
    <w:rsid w:val="004768D8"/>
    <w:rsid w:val="00476CEA"/>
    <w:rsid w:val="00476D56"/>
    <w:rsid w:val="00477192"/>
    <w:rsid w:val="0047763F"/>
    <w:rsid w:val="0047765A"/>
    <w:rsid w:val="00477899"/>
    <w:rsid w:val="004778AA"/>
    <w:rsid w:val="00477B7C"/>
    <w:rsid w:val="00477C37"/>
    <w:rsid w:val="00477CCB"/>
    <w:rsid w:val="0048012F"/>
    <w:rsid w:val="00480465"/>
    <w:rsid w:val="00480498"/>
    <w:rsid w:val="004807AE"/>
    <w:rsid w:val="0048085B"/>
    <w:rsid w:val="00480B89"/>
    <w:rsid w:val="00480C0E"/>
    <w:rsid w:val="00480C6D"/>
    <w:rsid w:val="00480DF0"/>
    <w:rsid w:val="00481178"/>
    <w:rsid w:val="00481779"/>
    <w:rsid w:val="00481ACF"/>
    <w:rsid w:val="00481FC7"/>
    <w:rsid w:val="0048218E"/>
    <w:rsid w:val="00482553"/>
    <w:rsid w:val="00482686"/>
    <w:rsid w:val="004827D2"/>
    <w:rsid w:val="00482B51"/>
    <w:rsid w:val="00482BCD"/>
    <w:rsid w:val="0048326A"/>
    <w:rsid w:val="00483572"/>
    <w:rsid w:val="00483B03"/>
    <w:rsid w:val="00483C9C"/>
    <w:rsid w:val="00483D73"/>
    <w:rsid w:val="00483FB8"/>
    <w:rsid w:val="0048415A"/>
    <w:rsid w:val="0048419B"/>
    <w:rsid w:val="00484674"/>
    <w:rsid w:val="00484BCF"/>
    <w:rsid w:val="00484CE0"/>
    <w:rsid w:val="00484E27"/>
    <w:rsid w:val="00485050"/>
    <w:rsid w:val="004850B9"/>
    <w:rsid w:val="004852F1"/>
    <w:rsid w:val="0048546E"/>
    <w:rsid w:val="00485484"/>
    <w:rsid w:val="00485814"/>
    <w:rsid w:val="0048588B"/>
    <w:rsid w:val="004858A5"/>
    <w:rsid w:val="00485951"/>
    <w:rsid w:val="00485A21"/>
    <w:rsid w:val="00485ABA"/>
    <w:rsid w:val="00485CCD"/>
    <w:rsid w:val="00485CD5"/>
    <w:rsid w:val="00485D28"/>
    <w:rsid w:val="00485DC9"/>
    <w:rsid w:val="00485EFB"/>
    <w:rsid w:val="00485FB4"/>
    <w:rsid w:val="00486005"/>
    <w:rsid w:val="00486972"/>
    <w:rsid w:val="00486A17"/>
    <w:rsid w:val="00486B62"/>
    <w:rsid w:val="00486C86"/>
    <w:rsid w:val="004871CC"/>
    <w:rsid w:val="0048726B"/>
    <w:rsid w:val="0048767A"/>
    <w:rsid w:val="004877FA"/>
    <w:rsid w:val="00487C75"/>
    <w:rsid w:val="00487DAF"/>
    <w:rsid w:val="00487F1C"/>
    <w:rsid w:val="004900B2"/>
    <w:rsid w:val="0049041C"/>
    <w:rsid w:val="0049049E"/>
    <w:rsid w:val="004904D9"/>
    <w:rsid w:val="0049067C"/>
    <w:rsid w:val="00490A11"/>
    <w:rsid w:val="00490B0C"/>
    <w:rsid w:val="00490B1D"/>
    <w:rsid w:val="00490C10"/>
    <w:rsid w:val="00490E68"/>
    <w:rsid w:val="00490E7F"/>
    <w:rsid w:val="004910AD"/>
    <w:rsid w:val="004914D1"/>
    <w:rsid w:val="00491716"/>
    <w:rsid w:val="00491884"/>
    <w:rsid w:val="00491D2D"/>
    <w:rsid w:val="00491E2A"/>
    <w:rsid w:val="0049203F"/>
    <w:rsid w:val="0049212F"/>
    <w:rsid w:val="0049233E"/>
    <w:rsid w:val="004923BF"/>
    <w:rsid w:val="0049287B"/>
    <w:rsid w:val="00492A0E"/>
    <w:rsid w:val="00492A23"/>
    <w:rsid w:val="00492A4C"/>
    <w:rsid w:val="00493002"/>
    <w:rsid w:val="004930B8"/>
    <w:rsid w:val="00493174"/>
    <w:rsid w:val="0049319D"/>
    <w:rsid w:val="004936EE"/>
    <w:rsid w:val="00493913"/>
    <w:rsid w:val="00493A12"/>
    <w:rsid w:val="00493B8B"/>
    <w:rsid w:val="00494476"/>
    <w:rsid w:val="00494771"/>
    <w:rsid w:val="004947B2"/>
    <w:rsid w:val="004948A1"/>
    <w:rsid w:val="00494913"/>
    <w:rsid w:val="00494F04"/>
    <w:rsid w:val="00495274"/>
    <w:rsid w:val="00495AD1"/>
    <w:rsid w:val="00495DE5"/>
    <w:rsid w:val="004962CF"/>
    <w:rsid w:val="004966A8"/>
    <w:rsid w:val="00496786"/>
    <w:rsid w:val="004967D1"/>
    <w:rsid w:val="004969EC"/>
    <w:rsid w:val="00496AF9"/>
    <w:rsid w:val="00496C52"/>
    <w:rsid w:val="00497028"/>
    <w:rsid w:val="00497139"/>
    <w:rsid w:val="004973F9"/>
    <w:rsid w:val="00497CC9"/>
    <w:rsid w:val="00497D2B"/>
    <w:rsid w:val="00497E6F"/>
    <w:rsid w:val="00497F95"/>
    <w:rsid w:val="00497FCA"/>
    <w:rsid w:val="004A0079"/>
    <w:rsid w:val="004A0241"/>
    <w:rsid w:val="004A0379"/>
    <w:rsid w:val="004A053F"/>
    <w:rsid w:val="004A0715"/>
    <w:rsid w:val="004A09D4"/>
    <w:rsid w:val="004A0AB1"/>
    <w:rsid w:val="004A0B2F"/>
    <w:rsid w:val="004A0C25"/>
    <w:rsid w:val="004A0DF6"/>
    <w:rsid w:val="004A0E27"/>
    <w:rsid w:val="004A1069"/>
    <w:rsid w:val="004A10FB"/>
    <w:rsid w:val="004A1518"/>
    <w:rsid w:val="004A1571"/>
    <w:rsid w:val="004A15E8"/>
    <w:rsid w:val="004A1836"/>
    <w:rsid w:val="004A18BB"/>
    <w:rsid w:val="004A19EA"/>
    <w:rsid w:val="004A1A81"/>
    <w:rsid w:val="004A20A5"/>
    <w:rsid w:val="004A28B6"/>
    <w:rsid w:val="004A2B1A"/>
    <w:rsid w:val="004A3767"/>
    <w:rsid w:val="004A38E4"/>
    <w:rsid w:val="004A3907"/>
    <w:rsid w:val="004A3AE9"/>
    <w:rsid w:val="004A3CC0"/>
    <w:rsid w:val="004A3E71"/>
    <w:rsid w:val="004A41DE"/>
    <w:rsid w:val="004A4336"/>
    <w:rsid w:val="004A4599"/>
    <w:rsid w:val="004A47F9"/>
    <w:rsid w:val="004A4D5E"/>
    <w:rsid w:val="004A4F7D"/>
    <w:rsid w:val="004A5151"/>
    <w:rsid w:val="004A5465"/>
    <w:rsid w:val="004A57CF"/>
    <w:rsid w:val="004A5937"/>
    <w:rsid w:val="004A5A05"/>
    <w:rsid w:val="004A5C1D"/>
    <w:rsid w:val="004A5E47"/>
    <w:rsid w:val="004A5E71"/>
    <w:rsid w:val="004A639E"/>
    <w:rsid w:val="004A6443"/>
    <w:rsid w:val="004A6775"/>
    <w:rsid w:val="004A6823"/>
    <w:rsid w:val="004A69E3"/>
    <w:rsid w:val="004A6A2C"/>
    <w:rsid w:val="004A6B5B"/>
    <w:rsid w:val="004A6D5E"/>
    <w:rsid w:val="004A6EAC"/>
    <w:rsid w:val="004A6F90"/>
    <w:rsid w:val="004A741D"/>
    <w:rsid w:val="004A745A"/>
    <w:rsid w:val="004A79E6"/>
    <w:rsid w:val="004A7AE2"/>
    <w:rsid w:val="004A7C1A"/>
    <w:rsid w:val="004B0172"/>
    <w:rsid w:val="004B039F"/>
    <w:rsid w:val="004B0758"/>
    <w:rsid w:val="004B09A6"/>
    <w:rsid w:val="004B09E7"/>
    <w:rsid w:val="004B0AB7"/>
    <w:rsid w:val="004B0E04"/>
    <w:rsid w:val="004B139C"/>
    <w:rsid w:val="004B1548"/>
    <w:rsid w:val="004B15D1"/>
    <w:rsid w:val="004B1637"/>
    <w:rsid w:val="004B1791"/>
    <w:rsid w:val="004B199C"/>
    <w:rsid w:val="004B19E0"/>
    <w:rsid w:val="004B1D28"/>
    <w:rsid w:val="004B1E10"/>
    <w:rsid w:val="004B1EAF"/>
    <w:rsid w:val="004B1EDB"/>
    <w:rsid w:val="004B2081"/>
    <w:rsid w:val="004B2137"/>
    <w:rsid w:val="004B224C"/>
    <w:rsid w:val="004B22EC"/>
    <w:rsid w:val="004B23B6"/>
    <w:rsid w:val="004B267A"/>
    <w:rsid w:val="004B2A3C"/>
    <w:rsid w:val="004B2AB5"/>
    <w:rsid w:val="004B2AF7"/>
    <w:rsid w:val="004B3337"/>
    <w:rsid w:val="004B379C"/>
    <w:rsid w:val="004B37DE"/>
    <w:rsid w:val="004B37F1"/>
    <w:rsid w:val="004B3A1F"/>
    <w:rsid w:val="004B3A4A"/>
    <w:rsid w:val="004B45D6"/>
    <w:rsid w:val="004B47E8"/>
    <w:rsid w:val="004B49F0"/>
    <w:rsid w:val="004B4A8D"/>
    <w:rsid w:val="004B4AE5"/>
    <w:rsid w:val="004B4D38"/>
    <w:rsid w:val="004B4E4F"/>
    <w:rsid w:val="004B5429"/>
    <w:rsid w:val="004B545B"/>
    <w:rsid w:val="004B5535"/>
    <w:rsid w:val="004B5769"/>
    <w:rsid w:val="004B57A1"/>
    <w:rsid w:val="004B5ACA"/>
    <w:rsid w:val="004B5D3F"/>
    <w:rsid w:val="004B5DD3"/>
    <w:rsid w:val="004B6116"/>
    <w:rsid w:val="004B6238"/>
    <w:rsid w:val="004B6430"/>
    <w:rsid w:val="004B6A74"/>
    <w:rsid w:val="004B6BED"/>
    <w:rsid w:val="004B6D93"/>
    <w:rsid w:val="004B7313"/>
    <w:rsid w:val="004B747B"/>
    <w:rsid w:val="004B7820"/>
    <w:rsid w:val="004B7A9C"/>
    <w:rsid w:val="004B7C40"/>
    <w:rsid w:val="004B7DAA"/>
    <w:rsid w:val="004C0016"/>
    <w:rsid w:val="004C00C7"/>
    <w:rsid w:val="004C02E0"/>
    <w:rsid w:val="004C0408"/>
    <w:rsid w:val="004C04E9"/>
    <w:rsid w:val="004C0758"/>
    <w:rsid w:val="004C0A08"/>
    <w:rsid w:val="004C0D2D"/>
    <w:rsid w:val="004C0E7A"/>
    <w:rsid w:val="004C1060"/>
    <w:rsid w:val="004C10BF"/>
    <w:rsid w:val="004C145F"/>
    <w:rsid w:val="004C14AF"/>
    <w:rsid w:val="004C19C2"/>
    <w:rsid w:val="004C1CCB"/>
    <w:rsid w:val="004C1CF3"/>
    <w:rsid w:val="004C1E01"/>
    <w:rsid w:val="004C2232"/>
    <w:rsid w:val="004C23BF"/>
    <w:rsid w:val="004C242A"/>
    <w:rsid w:val="004C24EA"/>
    <w:rsid w:val="004C2533"/>
    <w:rsid w:val="004C2ED9"/>
    <w:rsid w:val="004C32C0"/>
    <w:rsid w:val="004C3389"/>
    <w:rsid w:val="004C3548"/>
    <w:rsid w:val="004C3BA5"/>
    <w:rsid w:val="004C3BCD"/>
    <w:rsid w:val="004C3BF0"/>
    <w:rsid w:val="004C414F"/>
    <w:rsid w:val="004C42FA"/>
    <w:rsid w:val="004C445D"/>
    <w:rsid w:val="004C466D"/>
    <w:rsid w:val="004C4ABD"/>
    <w:rsid w:val="004C4B31"/>
    <w:rsid w:val="004C4CD4"/>
    <w:rsid w:val="004C4DF0"/>
    <w:rsid w:val="004C4ED1"/>
    <w:rsid w:val="004C5622"/>
    <w:rsid w:val="004C5663"/>
    <w:rsid w:val="004C5BE0"/>
    <w:rsid w:val="004C5BE4"/>
    <w:rsid w:val="004C5E25"/>
    <w:rsid w:val="004C5EA8"/>
    <w:rsid w:val="004C5F79"/>
    <w:rsid w:val="004C6039"/>
    <w:rsid w:val="004C60DD"/>
    <w:rsid w:val="004C67C7"/>
    <w:rsid w:val="004C67D7"/>
    <w:rsid w:val="004C6D43"/>
    <w:rsid w:val="004C6F2A"/>
    <w:rsid w:val="004C72D3"/>
    <w:rsid w:val="004C7325"/>
    <w:rsid w:val="004C74F7"/>
    <w:rsid w:val="004C770B"/>
    <w:rsid w:val="004C77B6"/>
    <w:rsid w:val="004C7822"/>
    <w:rsid w:val="004C7D92"/>
    <w:rsid w:val="004C7E04"/>
    <w:rsid w:val="004C7E78"/>
    <w:rsid w:val="004D01D1"/>
    <w:rsid w:val="004D02AC"/>
    <w:rsid w:val="004D0309"/>
    <w:rsid w:val="004D05E6"/>
    <w:rsid w:val="004D0DA9"/>
    <w:rsid w:val="004D0F59"/>
    <w:rsid w:val="004D1023"/>
    <w:rsid w:val="004D11E8"/>
    <w:rsid w:val="004D120C"/>
    <w:rsid w:val="004D12AB"/>
    <w:rsid w:val="004D1665"/>
    <w:rsid w:val="004D1668"/>
    <w:rsid w:val="004D1778"/>
    <w:rsid w:val="004D18D8"/>
    <w:rsid w:val="004D1C94"/>
    <w:rsid w:val="004D1FCD"/>
    <w:rsid w:val="004D2625"/>
    <w:rsid w:val="004D294A"/>
    <w:rsid w:val="004D2A9D"/>
    <w:rsid w:val="004D2D02"/>
    <w:rsid w:val="004D2EAE"/>
    <w:rsid w:val="004D3585"/>
    <w:rsid w:val="004D3588"/>
    <w:rsid w:val="004D36E1"/>
    <w:rsid w:val="004D371F"/>
    <w:rsid w:val="004D3867"/>
    <w:rsid w:val="004D39D0"/>
    <w:rsid w:val="004D3CDC"/>
    <w:rsid w:val="004D407C"/>
    <w:rsid w:val="004D4831"/>
    <w:rsid w:val="004D48D8"/>
    <w:rsid w:val="004D4961"/>
    <w:rsid w:val="004D4A7E"/>
    <w:rsid w:val="004D4C97"/>
    <w:rsid w:val="004D4CE9"/>
    <w:rsid w:val="004D51D6"/>
    <w:rsid w:val="004D5419"/>
    <w:rsid w:val="004D54DC"/>
    <w:rsid w:val="004D569B"/>
    <w:rsid w:val="004D56CB"/>
    <w:rsid w:val="004D5760"/>
    <w:rsid w:val="004D581E"/>
    <w:rsid w:val="004D5F38"/>
    <w:rsid w:val="004D6577"/>
    <w:rsid w:val="004D69DF"/>
    <w:rsid w:val="004D69F8"/>
    <w:rsid w:val="004D73F0"/>
    <w:rsid w:val="004D7875"/>
    <w:rsid w:val="004D790F"/>
    <w:rsid w:val="004D795A"/>
    <w:rsid w:val="004D7A0A"/>
    <w:rsid w:val="004D7C4D"/>
    <w:rsid w:val="004D7CE0"/>
    <w:rsid w:val="004D7D8B"/>
    <w:rsid w:val="004D7EEF"/>
    <w:rsid w:val="004E0032"/>
    <w:rsid w:val="004E048E"/>
    <w:rsid w:val="004E0541"/>
    <w:rsid w:val="004E09A6"/>
    <w:rsid w:val="004E1098"/>
    <w:rsid w:val="004E1350"/>
    <w:rsid w:val="004E196C"/>
    <w:rsid w:val="004E1A11"/>
    <w:rsid w:val="004E1A5A"/>
    <w:rsid w:val="004E1C2A"/>
    <w:rsid w:val="004E1CCB"/>
    <w:rsid w:val="004E217D"/>
    <w:rsid w:val="004E2231"/>
    <w:rsid w:val="004E2302"/>
    <w:rsid w:val="004E23F6"/>
    <w:rsid w:val="004E25B8"/>
    <w:rsid w:val="004E2763"/>
    <w:rsid w:val="004E2932"/>
    <w:rsid w:val="004E2B83"/>
    <w:rsid w:val="004E2D6E"/>
    <w:rsid w:val="004E33B3"/>
    <w:rsid w:val="004E35C6"/>
    <w:rsid w:val="004E365C"/>
    <w:rsid w:val="004E3A6C"/>
    <w:rsid w:val="004E3ABE"/>
    <w:rsid w:val="004E3B37"/>
    <w:rsid w:val="004E3BD3"/>
    <w:rsid w:val="004E3CDA"/>
    <w:rsid w:val="004E3CE1"/>
    <w:rsid w:val="004E3F9B"/>
    <w:rsid w:val="004E4111"/>
    <w:rsid w:val="004E4358"/>
    <w:rsid w:val="004E4683"/>
    <w:rsid w:val="004E4794"/>
    <w:rsid w:val="004E4828"/>
    <w:rsid w:val="004E4887"/>
    <w:rsid w:val="004E4898"/>
    <w:rsid w:val="004E4FDB"/>
    <w:rsid w:val="004E5148"/>
    <w:rsid w:val="004E537E"/>
    <w:rsid w:val="004E54D0"/>
    <w:rsid w:val="004E56A7"/>
    <w:rsid w:val="004E5853"/>
    <w:rsid w:val="004E5ADD"/>
    <w:rsid w:val="004E5B0D"/>
    <w:rsid w:val="004E6080"/>
    <w:rsid w:val="004E62B6"/>
    <w:rsid w:val="004E655A"/>
    <w:rsid w:val="004E65B9"/>
    <w:rsid w:val="004E6682"/>
    <w:rsid w:val="004E6ADD"/>
    <w:rsid w:val="004E6B40"/>
    <w:rsid w:val="004E6DD1"/>
    <w:rsid w:val="004E6FDC"/>
    <w:rsid w:val="004E709C"/>
    <w:rsid w:val="004E70DD"/>
    <w:rsid w:val="004E74FC"/>
    <w:rsid w:val="004E773F"/>
    <w:rsid w:val="004E79E2"/>
    <w:rsid w:val="004E7AC3"/>
    <w:rsid w:val="004E7B0D"/>
    <w:rsid w:val="004E7B78"/>
    <w:rsid w:val="004E7BE8"/>
    <w:rsid w:val="004E7DEC"/>
    <w:rsid w:val="004F0123"/>
    <w:rsid w:val="004F03CA"/>
    <w:rsid w:val="004F0468"/>
    <w:rsid w:val="004F057D"/>
    <w:rsid w:val="004F067B"/>
    <w:rsid w:val="004F0712"/>
    <w:rsid w:val="004F07D3"/>
    <w:rsid w:val="004F0ABA"/>
    <w:rsid w:val="004F0C03"/>
    <w:rsid w:val="004F0C28"/>
    <w:rsid w:val="004F0C53"/>
    <w:rsid w:val="004F1385"/>
    <w:rsid w:val="004F13D8"/>
    <w:rsid w:val="004F155E"/>
    <w:rsid w:val="004F1732"/>
    <w:rsid w:val="004F1D3C"/>
    <w:rsid w:val="004F1DA5"/>
    <w:rsid w:val="004F1FA7"/>
    <w:rsid w:val="004F203C"/>
    <w:rsid w:val="004F215C"/>
    <w:rsid w:val="004F2CE9"/>
    <w:rsid w:val="004F35E5"/>
    <w:rsid w:val="004F3800"/>
    <w:rsid w:val="004F3C92"/>
    <w:rsid w:val="004F3F0A"/>
    <w:rsid w:val="004F4226"/>
    <w:rsid w:val="004F4346"/>
    <w:rsid w:val="004F454F"/>
    <w:rsid w:val="004F4582"/>
    <w:rsid w:val="004F49C9"/>
    <w:rsid w:val="004F4E23"/>
    <w:rsid w:val="004F51B4"/>
    <w:rsid w:val="004F529F"/>
    <w:rsid w:val="004F5A2A"/>
    <w:rsid w:val="004F5B9A"/>
    <w:rsid w:val="004F6037"/>
    <w:rsid w:val="004F630D"/>
    <w:rsid w:val="004F6324"/>
    <w:rsid w:val="004F644C"/>
    <w:rsid w:val="004F6E43"/>
    <w:rsid w:val="004F6F1E"/>
    <w:rsid w:val="004F7273"/>
    <w:rsid w:val="004F729A"/>
    <w:rsid w:val="004F7373"/>
    <w:rsid w:val="004F795F"/>
    <w:rsid w:val="004F7E4C"/>
    <w:rsid w:val="004F7FB0"/>
    <w:rsid w:val="005005C5"/>
    <w:rsid w:val="0050087B"/>
    <w:rsid w:val="00500B77"/>
    <w:rsid w:val="00500C18"/>
    <w:rsid w:val="00500ED2"/>
    <w:rsid w:val="005010E7"/>
    <w:rsid w:val="00501176"/>
    <w:rsid w:val="00501319"/>
    <w:rsid w:val="00501618"/>
    <w:rsid w:val="005018AB"/>
    <w:rsid w:val="00501DF8"/>
    <w:rsid w:val="005020A6"/>
    <w:rsid w:val="00502303"/>
    <w:rsid w:val="00502529"/>
    <w:rsid w:val="0050281E"/>
    <w:rsid w:val="00502A62"/>
    <w:rsid w:val="00502BDD"/>
    <w:rsid w:val="00503244"/>
    <w:rsid w:val="0050334B"/>
    <w:rsid w:val="0050374C"/>
    <w:rsid w:val="005037E5"/>
    <w:rsid w:val="00503912"/>
    <w:rsid w:val="005039E5"/>
    <w:rsid w:val="00503A50"/>
    <w:rsid w:val="00504021"/>
    <w:rsid w:val="00504159"/>
    <w:rsid w:val="00504285"/>
    <w:rsid w:val="005046D2"/>
    <w:rsid w:val="00504F6B"/>
    <w:rsid w:val="005052E0"/>
    <w:rsid w:val="0050532A"/>
    <w:rsid w:val="00505464"/>
    <w:rsid w:val="00505469"/>
    <w:rsid w:val="005054A3"/>
    <w:rsid w:val="0050563A"/>
    <w:rsid w:val="00505878"/>
    <w:rsid w:val="005058AD"/>
    <w:rsid w:val="00505927"/>
    <w:rsid w:val="00505994"/>
    <w:rsid w:val="00505BF2"/>
    <w:rsid w:val="00505D01"/>
    <w:rsid w:val="00505F53"/>
    <w:rsid w:val="005060DA"/>
    <w:rsid w:val="005063B9"/>
    <w:rsid w:val="005068B0"/>
    <w:rsid w:val="005069DB"/>
    <w:rsid w:val="00506B4A"/>
    <w:rsid w:val="00506B57"/>
    <w:rsid w:val="00506BA9"/>
    <w:rsid w:val="00507453"/>
    <w:rsid w:val="005074B3"/>
    <w:rsid w:val="00507835"/>
    <w:rsid w:val="00507B46"/>
    <w:rsid w:val="00507C79"/>
    <w:rsid w:val="00507D16"/>
    <w:rsid w:val="00507D44"/>
    <w:rsid w:val="00507D50"/>
    <w:rsid w:val="00510034"/>
    <w:rsid w:val="00510970"/>
    <w:rsid w:val="00510A35"/>
    <w:rsid w:val="00510DD3"/>
    <w:rsid w:val="00511049"/>
    <w:rsid w:val="005111A0"/>
    <w:rsid w:val="00511861"/>
    <w:rsid w:val="005119D3"/>
    <w:rsid w:val="00511AAD"/>
    <w:rsid w:val="00511D33"/>
    <w:rsid w:val="00512059"/>
    <w:rsid w:val="005121D4"/>
    <w:rsid w:val="005124E7"/>
    <w:rsid w:val="005128F4"/>
    <w:rsid w:val="00512AA6"/>
    <w:rsid w:val="00512B63"/>
    <w:rsid w:val="00512BA1"/>
    <w:rsid w:val="00512C6E"/>
    <w:rsid w:val="00512C92"/>
    <w:rsid w:val="00512E57"/>
    <w:rsid w:val="0051310D"/>
    <w:rsid w:val="0051364F"/>
    <w:rsid w:val="00513864"/>
    <w:rsid w:val="00513A02"/>
    <w:rsid w:val="00513A88"/>
    <w:rsid w:val="00513CD3"/>
    <w:rsid w:val="00513D22"/>
    <w:rsid w:val="00513D5B"/>
    <w:rsid w:val="00513F77"/>
    <w:rsid w:val="0051410A"/>
    <w:rsid w:val="0051452E"/>
    <w:rsid w:val="005149E9"/>
    <w:rsid w:val="00514D10"/>
    <w:rsid w:val="00514ECC"/>
    <w:rsid w:val="005150CC"/>
    <w:rsid w:val="00515103"/>
    <w:rsid w:val="0051518C"/>
    <w:rsid w:val="005152A7"/>
    <w:rsid w:val="00515858"/>
    <w:rsid w:val="00515C0A"/>
    <w:rsid w:val="00515F46"/>
    <w:rsid w:val="005161CC"/>
    <w:rsid w:val="005162B1"/>
    <w:rsid w:val="0051636D"/>
    <w:rsid w:val="005165E4"/>
    <w:rsid w:val="0051669A"/>
    <w:rsid w:val="005166C1"/>
    <w:rsid w:val="005167D5"/>
    <w:rsid w:val="005170F4"/>
    <w:rsid w:val="00517324"/>
    <w:rsid w:val="0051783F"/>
    <w:rsid w:val="0051791F"/>
    <w:rsid w:val="00517D69"/>
    <w:rsid w:val="00517D80"/>
    <w:rsid w:val="00517EF2"/>
    <w:rsid w:val="00520283"/>
    <w:rsid w:val="00520293"/>
    <w:rsid w:val="005202DA"/>
    <w:rsid w:val="005202EE"/>
    <w:rsid w:val="005203D6"/>
    <w:rsid w:val="005205D4"/>
    <w:rsid w:val="0052071A"/>
    <w:rsid w:val="00520ABE"/>
    <w:rsid w:val="0052114A"/>
    <w:rsid w:val="00521335"/>
    <w:rsid w:val="00521448"/>
    <w:rsid w:val="00521811"/>
    <w:rsid w:val="0052187E"/>
    <w:rsid w:val="00521A93"/>
    <w:rsid w:val="00522029"/>
    <w:rsid w:val="005222E5"/>
    <w:rsid w:val="005223B3"/>
    <w:rsid w:val="00522750"/>
    <w:rsid w:val="005227D2"/>
    <w:rsid w:val="00522949"/>
    <w:rsid w:val="00522EC9"/>
    <w:rsid w:val="005232B8"/>
    <w:rsid w:val="00523383"/>
    <w:rsid w:val="005233D7"/>
    <w:rsid w:val="00523755"/>
    <w:rsid w:val="00523850"/>
    <w:rsid w:val="00523C90"/>
    <w:rsid w:val="00523D34"/>
    <w:rsid w:val="00523F8C"/>
    <w:rsid w:val="005245AD"/>
    <w:rsid w:val="005246D6"/>
    <w:rsid w:val="00524840"/>
    <w:rsid w:val="005248B0"/>
    <w:rsid w:val="005248C0"/>
    <w:rsid w:val="00524F90"/>
    <w:rsid w:val="005252D6"/>
    <w:rsid w:val="005256BB"/>
    <w:rsid w:val="00525704"/>
    <w:rsid w:val="00525771"/>
    <w:rsid w:val="0052596F"/>
    <w:rsid w:val="005259A0"/>
    <w:rsid w:val="00525D73"/>
    <w:rsid w:val="00526048"/>
    <w:rsid w:val="00526236"/>
    <w:rsid w:val="005265F6"/>
    <w:rsid w:val="00526717"/>
    <w:rsid w:val="005268ED"/>
    <w:rsid w:val="00526909"/>
    <w:rsid w:val="00526AE0"/>
    <w:rsid w:val="00526D4C"/>
    <w:rsid w:val="00526F6B"/>
    <w:rsid w:val="00527163"/>
    <w:rsid w:val="00527168"/>
    <w:rsid w:val="005271B3"/>
    <w:rsid w:val="005273B8"/>
    <w:rsid w:val="00527B7A"/>
    <w:rsid w:val="00527DD3"/>
    <w:rsid w:val="00527FFB"/>
    <w:rsid w:val="005301E3"/>
    <w:rsid w:val="00530216"/>
    <w:rsid w:val="00530290"/>
    <w:rsid w:val="005302CA"/>
    <w:rsid w:val="00530359"/>
    <w:rsid w:val="00530735"/>
    <w:rsid w:val="00530784"/>
    <w:rsid w:val="005307E4"/>
    <w:rsid w:val="00531408"/>
    <w:rsid w:val="005314B0"/>
    <w:rsid w:val="005315F5"/>
    <w:rsid w:val="00531792"/>
    <w:rsid w:val="00531C87"/>
    <w:rsid w:val="00531DE3"/>
    <w:rsid w:val="00531EB4"/>
    <w:rsid w:val="00532099"/>
    <w:rsid w:val="005320B3"/>
    <w:rsid w:val="0053221D"/>
    <w:rsid w:val="00532319"/>
    <w:rsid w:val="00532745"/>
    <w:rsid w:val="00532923"/>
    <w:rsid w:val="00532995"/>
    <w:rsid w:val="00532A26"/>
    <w:rsid w:val="00532A4B"/>
    <w:rsid w:val="00532EF4"/>
    <w:rsid w:val="005331C2"/>
    <w:rsid w:val="00533338"/>
    <w:rsid w:val="00533398"/>
    <w:rsid w:val="0053369F"/>
    <w:rsid w:val="005336D7"/>
    <w:rsid w:val="005337C6"/>
    <w:rsid w:val="0053388A"/>
    <w:rsid w:val="00533C92"/>
    <w:rsid w:val="00533E09"/>
    <w:rsid w:val="00533E76"/>
    <w:rsid w:val="00534054"/>
    <w:rsid w:val="005340D3"/>
    <w:rsid w:val="00534230"/>
    <w:rsid w:val="00534324"/>
    <w:rsid w:val="00534617"/>
    <w:rsid w:val="005348B6"/>
    <w:rsid w:val="00534B1F"/>
    <w:rsid w:val="00534B41"/>
    <w:rsid w:val="005354D5"/>
    <w:rsid w:val="00535555"/>
    <w:rsid w:val="0053563D"/>
    <w:rsid w:val="00535800"/>
    <w:rsid w:val="00535AFD"/>
    <w:rsid w:val="00535B04"/>
    <w:rsid w:val="00535B6E"/>
    <w:rsid w:val="00535BBB"/>
    <w:rsid w:val="00535C01"/>
    <w:rsid w:val="00535ECF"/>
    <w:rsid w:val="00536070"/>
    <w:rsid w:val="00536171"/>
    <w:rsid w:val="005361C0"/>
    <w:rsid w:val="005361E4"/>
    <w:rsid w:val="005365C0"/>
    <w:rsid w:val="00536D46"/>
    <w:rsid w:val="00537489"/>
    <w:rsid w:val="0053772F"/>
    <w:rsid w:val="00537C48"/>
    <w:rsid w:val="00537C7C"/>
    <w:rsid w:val="0054020A"/>
    <w:rsid w:val="00540312"/>
    <w:rsid w:val="005403D3"/>
    <w:rsid w:val="0054135A"/>
    <w:rsid w:val="005414B0"/>
    <w:rsid w:val="005414FC"/>
    <w:rsid w:val="0054161C"/>
    <w:rsid w:val="005416BF"/>
    <w:rsid w:val="005416D5"/>
    <w:rsid w:val="00541A22"/>
    <w:rsid w:val="00541A77"/>
    <w:rsid w:val="00541EEE"/>
    <w:rsid w:val="00541F39"/>
    <w:rsid w:val="0054232F"/>
    <w:rsid w:val="00542418"/>
    <w:rsid w:val="00542489"/>
    <w:rsid w:val="005426D9"/>
    <w:rsid w:val="005429E0"/>
    <w:rsid w:val="005429EC"/>
    <w:rsid w:val="00542ABD"/>
    <w:rsid w:val="00542E78"/>
    <w:rsid w:val="00542EE3"/>
    <w:rsid w:val="00542FE0"/>
    <w:rsid w:val="0054300A"/>
    <w:rsid w:val="00543566"/>
    <w:rsid w:val="005435ED"/>
    <w:rsid w:val="005437B1"/>
    <w:rsid w:val="005439CA"/>
    <w:rsid w:val="00543A3C"/>
    <w:rsid w:val="00543AAE"/>
    <w:rsid w:val="00543D23"/>
    <w:rsid w:val="00543E04"/>
    <w:rsid w:val="00543E0E"/>
    <w:rsid w:val="0054415C"/>
    <w:rsid w:val="00544217"/>
    <w:rsid w:val="00544606"/>
    <w:rsid w:val="0054470D"/>
    <w:rsid w:val="00544796"/>
    <w:rsid w:val="00544A51"/>
    <w:rsid w:val="00544EB9"/>
    <w:rsid w:val="00544FD6"/>
    <w:rsid w:val="00545058"/>
    <w:rsid w:val="0054525F"/>
    <w:rsid w:val="005453F8"/>
    <w:rsid w:val="005453FB"/>
    <w:rsid w:val="00545642"/>
    <w:rsid w:val="00545B8B"/>
    <w:rsid w:val="00545C3F"/>
    <w:rsid w:val="00545DAE"/>
    <w:rsid w:val="00545EF7"/>
    <w:rsid w:val="00546031"/>
    <w:rsid w:val="00546064"/>
    <w:rsid w:val="00546295"/>
    <w:rsid w:val="00546533"/>
    <w:rsid w:val="0054683D"/>
    <w:rsid w:val="00546864"/>
    <w:rsid w:val="0054697F"/>
    <w:rsid w:val="00546A6C"/>
    <w:rsid w:val="00546D08"/>
    <w:rsid w:val="005473EE"/>
    <w:rsid w:val="00547431"/>
    <w:rsid w:val="00547A20"/>
    <w:rsid w:val="00547D55"/>
    <w:rsid w:val="005500AD"/>
    <w:rsid w:val="005500E2"/>
    <w:rsid w:val="0055030C"/>
    <w:rsid w:val="00550513"/>
    <w:rsid w:val="0055079F"/>
    <w:rsid w:val="005507E9"/>
    <w:rsid w:val="00550869"/>
    <w:rsid w:val="00550E7C"/>
    <w:rsid w:val="00550F3C"/>
    <w:rsid w:val="00550F95"/>
    <w:rsid w:val="00551598"/>
    <w:rsid w:val="0055170C"/>
    <w:rsid w:val="00551AC0"/>
    <w:rsid w:val="00551B41"/>
    <w:rsid w:val="00551E83"/>
    <w:rsid w:val="00551EBB"/>
    <w:rsid w:val="0055237D"/>
    <w:rsid w:val="00552510"/>
    <w:rsid w:val="005526AB"/>
    <w:rsid w:val="005526E8"/>
    <w:rsid w:val="005527D4"/>
    <w:rsid w:val="005531BE"/>
    <w:rsid w:val="00553320"/>
    <w:rsid w:val="0055360B"/>
    <w:rsid w:val="005536F1"/>
    <w:rsid w:val="00553956"/>
    <w:rsid w:val="00553C3A"/>
    <w:rsid w:val="00553CAB"/>
    <w:rsid w:val="00553D56"/>
    <w:rsid w:val="00553E16"/>
    <w:rsid w:val="00553EE4"/>
    <w:rsid w:val="00554121"/>
    <w:rsid w:val="00554237"/>
    <w:rsid w:val="0055473B"/>
    <w:rsid w:val="00554983"/>
    <w:rsid w:val="00554A06"/>
    <w:rsid w:val="00554A36"/>
    <w:rsid w:val="00554D98"/>
    <w:rsid w:val="00554EA0"/>
    <w:rsid w:val="00555080"/>
    <w:rsid w:val="005556AE"/>
    <w:rsid w:val="005558F2"/>
    <w:rsid w:val="005559D2"/>
    <w:rsid w:val="00555CB5"/>
    <w:rsid w:val="00555CFA"/>
    <w:rsid w:val="00555FBE"/>
    <w:rsid w:val="00556196"/>
    <w:rsid w:val="005565B1"/>
    <w:rsid w:val="00556A0D"/>
    <w:rsid w:val="00556E42"/>
    <w:rsid w:val="0055710B"/>
    <w:rsid w:val="00557147"/>
    <w:rsid w:val="00557222"/>
    <w:rsid w:val="00557435"/>
    <w:rsid w:val="00557574"/>
    <w:rsid w:val="0055776D"/>
    <w:rsid w:val="005578B0"/>
    <w:rsid w:val="00557C77"/>
    <w:rsid w:val="00557EDA"/>
    <w:rsid w:val="00557FCE"/>
    <w:rsid w:val="00560424"/>
    <w:rsid w:val="0056084D"/>
    <w:rsid w:val="005608A8"/>
    <w:rsid w:val="00560B4D"/>
    <w:rsid w:val="00560D11"/>
    <w:rsid w:val="00560ECE"/>
    <w:rsid w:val="005610F9"/>
    <w:rsid w:val="00561163"/>
    <w:rsid w:val="00561494"/>
    <w:rsid w:val="0056153C"/>
    <w:rsid w:val="0056155A"/>
    <w:rsid w:val="00561629"/>
    <w:rsid w:val="00561631"/>
    <w:rsid w:val="00561757"/>
    <w:rsid w:val="00561778"/>
    <w:rsid w:val="005617C2"/>
    <w:rsid w:val="00562035"/>
    <w:rsid w:val="00562586"/>
    <w:rsid w:val="00562594"/>
    <w:rsid w:val="005625D3"/>
    <w:rsid w:val="00562679"/>
    <w:rsid w:val="0056275B"/>
    <w:rsid w:val="005627BF"/>
    <w:rsid w:val="005628C2"/>
    <w:rsid w:val="005628F7"/>
    <w:rsid w:val="00562A5A"/>
    <w:rsid w:val="00562DDF"/>
    <w:rsid w:val="00562F21"/>
    <w:rsid w:val="00562FB1"/>
    <w:rsid w:val="0056300A"/>
    <w:rsid w:val="0056321E"/>
    <w:rsid w:val="005632EF"/>
    <w:rsid w:val="005633B5"/>
    <w:rsid w:val="00563525"/>
    <w:rsid w:val="00563582"/>
    <w:rsid w:val="005636AC"/>
    <w:rsid w:val="00563EC4"/>
    <w:rsid w:val="00563EDF"/>
    <w:rsid w:val="0056454A"/>
    <w:rsid w:val="005653A7"/>
    <w:rsid w:val="00565755"/>
    <w:rsid w:val="005657A0"/>
    <w:rsid w:val="005658B5"/>
    <w:rsid w:val="00565B38"/>
    <w:rsid w:val="00565D06"/>
    <w:rsid w:val="00565E65"/>
    <w:rsid w:val="00565F03"/>
    <w:rsid w:val="0056601E"/>
    <w:rsid w:val="00566063"/>
    <w:rsid w:val="005660D5"/>
    <w:rsid w:val="0056647C"/>
    <w:rsid w:val="00566537"/>
    <w:rsid w:val="005668A0"/>
    <w:rsid w:val="005668AB"/>
    <w:rsid w:val="005669CC"/>
    <w:rsid w:val="00566A7A"/>
    <w:rsid w:val="00566BBC"/>
    <w:rsid w:val="00566C44"/>
    <w:rsid w:val="00566EE8"/>
    <w:rsid w:val="005673F7"/>
    <w:rsid w:val="00570043"/>
    <w:rsid w:val="005704AA"/>
    <w:rsid w:val="005707E8"/>
    <w:rsid w:val="005709EC"/>
    <w:rsid w:val="00570F75"/>
    <w:rsid w:val="00570FA2"/>
    <w:rsid w:val="005710FA"/>
    <w:rsid w:val="00571292"/>
    <w:rsid w:val="00571373"/>
    <w:rsid w:val="00571531"/>
    <w:rsid w:val="00571571"/>
    <w:rsid w:val="00571790"/>
    <w:rsid w:val="00571998"/>
    <w:rsid w:val="00571BBA"/>
    <w:rsid w:val="00571BC5"/>
    <w:rsid w:val="00571C90"/>
    <w:rsid w:val="00571D91"/>
    <w:rsid w:val="00571E7B"/>
    <w:rsid w:val="00572415"/>
    <w:rsid w:val="00572511"/>
    <w:rsid w:val="005725FA"/>
    <w:rsid w:val="00572887"/>
    <w:rsid w:val="00572953"/>
    <w:rsid w:val="00572DAD"/>
    <w:rsid w:val="0057304E"/>
    <w:rsid w:val="00573696"/>
    <w:rsid w:val="005737E5"/>
    <w:rsid w:val="005739A8"/>
    <w:rsid w:val="00573D2E"/>
    <w:rsid w:val="00573DFC"/>
    <w:rsid w:val="00573F08"/>
    <w:rsid w:val="005740A9"/>
    <w:rsid w:val="0057424E"/>
    <w:rsid w:val="0057434E"/>
    <w:rsid w:val="0057445B"/>
    <w:rsid w:val="00574519"/>
    <w:rsid w:val="0057451F"/>
    <w:rsid w:val="00574606"/>
    <w:rsid w:val="00574874"/>
    <w:rsid w:val="00574C83"/>
    <w:rsid w:val="00574D9C"/>
    <w:rsid w:val="00574E23"/>
    <w:rsid w:val="005750F0"/>
    <w:rsid w:val="00575456"/>
    <w:rsid w:val="00575617"/>
    <w:rsid w:val="005756A5"/>
    <w:rsid w:val="005756C3"/>
    <w:rsid w:val="00576119"/>
    <w:rsid w:val="0057646B"/>
    <w:rsid w:val="005765F8"/>
    <w:rsid w:val="00576945"/>
    <w:rsid w:val="005769EB"/>
    <w:rsid w:val="00576B84"/>
    <w:rsid w:val="00576BAC"/>
    <w:rsid w:val="00576E10"/>
    <w:rsid w:val="00577287"/>
    <w:rsid w:val="005773AD"/>
    <w:rsid w:val="00577477"/>
    <w:rsid w:val="0057784D"/>
    <w:rsid w:val="005779C8"/>
    <w:rsid w:val="00577B0E"/>
    <w:rsid w:val="00577E7F"/>
    <w:rsid w:val="00580546"/>
    <w:rsid w:val="00580785"/>
    <w:rsid w:val="00580805"/>
    <w:rsid w:val="00580DB1"/>
    <w:rsid w:val="00581080"/>
    <w:rsid w:val="005810EB"/>
    <w:rsid w:val="0058112C"/>
    <w:rsid w:val="0058113C"/>
    <w:rsid w:val="00581411"/>
    <w:rsid w:val="00581502"/>
    <w:rsid w:val="0058153B"/>
    <w:rsid w:val="005815C9"/>
    <w:rsid w:val="00581669"/>
    <w:rsid w:val="00581C35"/>
    <w:rsid w:val="00581EB4"/>
    <w:rsid w:val="00581F91"/>
    <w:rsid w:val="00582333"/>
    <w:rsid w:val="005824EB"/>
    <w:rsid w:val="00582684"/>
    <w:rsid w:val="00582882"/>
    <w:rsid w:val="00582B87"/>
    <w:rsid w:val="00582D13"/>
    <w:rsid w:val="00582FFB"/>
    <w:rsid w:val="00582FFC"/>
    <w:rsid w:val="005830E9"/>
    <w:rsid w:val="005831A7"/>
    <w:rsid w:val="00583645"/>
    <w:rsid w:val="00583B93"/>
    <w:rsid w:val="00584474"/>
    <w:rsid w:val="00584565"/>
    <w:rsid w:val="0058469E"/>
    <w:rsid w:val="005846B0"/>
    <w:rsid w:val="005849FE"/>
    <w:rsid w:val="00584A28"/>
    <w:rsid w:val="00584A46"/>
    <w:rsid w:val="00584C9D"/>
    <w:rsid w:val="00584D92"/>
    <w:rsid w:val="005851AC"/>
    <w:rsid w:val="005854F4"/>
    <w:rsid w:val="005856E9"/>
    <w:rsid w:val="005857CA"/>
    <w:rsid w:val="00585A0D"/>
    <w:rsid w:val="00585C04"/>
    <w:rsid w:val="00586126"/>
    <w:rsid w:val="005862A9"/>
    <w:rsid w:val="00586491"/>
    <w:rsid w:val="005864B0"/>
    <w:rsid w:val="005864C1"/>
    <w:rsid w:val="00586B25"/>
    <w:rsid w:val="00586C52"/>
    <w:rsid w:val="00586CB1"/>
    <w:rsid w:val="00586E19"/>
    <w:rsid w:val="00586ED8"/>
    <w:rsid w:val="00587135"/>
    <w:rsid w:val="005872E9"/>
    <w:rsid w:val="00587385"/>
    <w:rsid w:val="00587653"/>
    <w:rsid w:val="00587BAA"/>
    <w:rsid w:val="00587C8F"/>
    <w:rsid w:val="00590141"/>
    <w:rsid w:val="005903BF"/>
    <w:rsid w:val="005903D4"/>
    <w:rsid w:val="005904BC"/>
    <w:rsid w:val="00590670"/>
    <w:rsid w:val="0059068C"/>
    <w:rsid w:val="0059079A"/>
    <w:rsid w:val="0059097A"/>
    <w:rsid w:val="00590CDE"/>
    <w:rsid w:val="00590DE0"/>
    <w:rsid w:val="00590E13"/>
    <w:rsid w:val="00590EFD"/>
    <w:rsid w:val="00590F70"/>
    <w:rsid w:val="00590FB3"/>
    <w:rsid w:val="0059144A"/>
    <w:rsid w:val="0059155F"/>
    <w:rsid w:val="005915E6"/>
    <w:rsid w:val="00591F35"/>
    <w:rsid w:val="00592485"/>
    <w:rsid w:val="005925A8"/>
    <w:rsid w:val="00592682"/>
    <w:rsid w:val="00592773"/>
    <w:rsid w:val="00592933"/>
    <w:rsid w:val="00592AE7"/>
    <w:rsid w:val="00592B9E"/>
    <w:rsid w:val="005930C9"/>
    <w:rsid w:val="00593224"/>
    <w:rsid w:val="005933A1"/>
    <w:rsid w:val="00593567"/>
    <w:rsid w:val="00593669"/>
    <w:rsid w:val="0059373A"/>
    <w:rsid w:val="005939F4"/>
    <w:rsid w:val="00593BA7"/>
    <w:rsid w:val="00593EF5"/>
    <w:rsid w:val="00593F5A"/>
    <w:rsid w:val="00594189"/>
    <w:rsid w:val="0059447B"/>
    <w:rsid w:val="00594C46"/>
    <w:rsid w:val="00594DBB"/>
    <w:rsid w:val="00594DC5"/>
    <w:rsid w:val="00594DE1"/>
    <w:rsid w:val="005950D5"/>
    <w:rsid w:val="00595119"/>
    <w:rsid w:val="0059553A"/>
    <w:rsid w:val="00595599"/>
    <w:rsid w:val="00595AC5"/>
    <w:rsid w:val="00595B20"/>
    <w:rsid w:val="00596041"/>
    <w:rsid w:val="005962F3"/>
    <w:rsid w:val="0059644D"/>
    <w:rsid w:val="00596475"/>
    <w:rsid w:val="005966E3"/>
    <w:rsid w:val="00596B4D"/>
    <w:rsid w:val="00596CAC"/>
    <w:rsid w:val="00596CC7"/>
    <w:rsid w:val="00596CED"/>
    <w:rsid w:val="00596E12"/>
    <w:rsid w:val="00596F4B"/>
    <w:rsid w:val="00596FA9"/>
    <w:rsid w:val="00597257"/>
    <w:rsid w:val="00597A92"/>
    <w:rsid w:val="00597ADD"/>
    <w:rsid w:val="00597EBA"/>
    <w:rsid w:val="005A0468"/>
    <w:rsid w:val="005A0575"/>
    <w:rsid w:val="005A0940"/>
    <w:rsid w:val="005A0A5D"/>
    <w:rsid w:val="005A0B81"/>
    <w:rsid w:val="005A15B3"/>
    <w:rsid w:val="005A1880"/>
    <w:rsid w:val="005A1C13"/>
    <w:rsid w:val="005A2015"/>
    <w:rsid w:val="005A2031"/>
    <w:rsid w:val="005A25D1"/>
    <w:rsid w:val="005A28D4"/>
    <w:rsid w:val="005A2C0A"/>
    <w:rsid w:val="005A319B"/>
    <w:rsid w:val="005A34ED"/>
    <w:rsid w:val="005A3763"/>
    <w:rsid w:val="005A3AAC"/>
    <w:rsid w:val="005A3C12"/>
    <w:rsid w:val="005A3E37"/>
    <w:rsid w:val="005A3E5E"/>
    <w:rsid w:val="005A3E74"/>
    <w:rsid w:val="005A3EA3"/>
    <w:rsid w:val="005A3F19"/>
    <w:rsid w:val="005A3FD8"/>
    <w:rsid w:val="005A4007"/>
    <w:rsid w:val="005A40C2"/>
    <w:rsid w:val="005A4223"/>
    <w:rsid w:val="005A4393"/>
    <w:rsid w:val="005A43E2"/>
    <w:rsid w:val="005A45DD"/>
    <w:rsid w:val="005A4A72"/>
    <w:rsid w:val="005A4C50"/>
    <w:rsid w:val="005A4E38"/>
    <w:rsid w:val="005A4E7F"/>
    <w:rsid w:val="005A5248"/>
    <w:rsid w:val="005A5256"/>
    <w:rsid w:val="005A53A1"/>
    <w:rsid w:val="005A58CF"/>
    <w:rsid w:val="005A58D3"/>
    <w:rsid w:val="005A5940"/>
    <w:rsid w:val="005A5D15"/>
    <w:rsid w:val="005A5D66"/>
    <w:rsid w:val="005A5EB5"/>
    <w:rsid w:val="005A5F29"/>
    <w:rsid w:val="005A5F37"/>
    <w:rsid w:val="005A60AA"/>
    <w:rsid w:val="005A60C2"/>
    <w:rsid w:val="005A611A"/>
    <w:rsid w:val="005A6189"/>
    <w:rsid w:val="005A61B4"/>
    <w:rsid w:val="005A6250"/>
    <w:rsid w:val="005A6581"/>
    <w:rsid w:val="005A66FE"/>
    <w:rsid w:val="005A6B3F"/>
    <w:rsid w:val="005A6B4B"/>
    <w:rsid w:val="005A6B86"/>
    <w:rsid w:val="005A6BCE"/>
    <w:rsid w:val="005A6CEC"/>
    <w:rsid w:val="005A6DA5"/>
    <w:rsid w:val="005A6E3F"/>
    <w:rsid w:val="005A72C2"/>
    <w:rsid w:val="005A73AD"/>
    <w:rsid w:val="005A75B2"/>
    <w:rsid w:val="005A781C"/>
    <w:rsid w:val="005A78C2"/>
    <w:rsid w:val="005A7BAA"/>
    <w:rsid w:val="005A7D15"/>
    <w:rsid w:val="005A7DC0"/>
    <w:rsid w:val="005A7E39"/>
    <w:rsid w:val="005A7E89"/>
    <w:rsid w:val="005A7F6D"/>
    <w:rsid w:val="005B0387"/>
    <w:rsid w:val="005B03AB"/>
    <w:rsid w:val="005B04DA"/>
    <w:rsid w:val="005B06BA"/>
    <w:rsid w:val="005B06F7"/>
    <w:rsid w:val="005B08C6"/>
    <w:rsid w:val="005B098C"/>
    <w:rsid w:val="005B0C5E"/>
    <w:rsid w:val="005B0FC2"/>
    <w:rsid w:val="005B1191"/>
    <w:rsid w:val="005B123B"/>
    <w:rsid w:val="005B1363"/>
    <w:rsid w:val="005B156D"/>
    <w:rsid w:val="005B1852"/>
    <w:rsid w:val="005B1C90"/>
    <w:rsid w:val="005B216D"/>
    <w:rsid w:val="005B23DF"/>
    <w:rsid w:val="005B253D"/>
    <w:rsid w:val="005B25A1"/>
    <w:rsid w:val="005B2656"/>
    <w:rsid w:val="005B2662"/>
    <w:rsid w:val="005B2676"/>
    <w:rsid w:val="005B27F0"/>
    <w:rsid w:val="005B2BFD"/>
    <w:rsid w:val="005B2D05"/>
    <w:rsid w:val="005B2D89"/>
    <w:rsid w:val="005B2E05"/>
    <w:rsid w:val="005B2F8A"/>
    <w:rsid w:val="005B3146"/>
    <w:rsid w:val="005B35CD"/>
    <w:rsid w:val="005B405B"/>
    <w:rsid w:val="005B418F"/>
    <w:rsid w:val="005B43CD"/>
    <w:rsid w:val="005B4546"/>
    <w:rsid w:val="005B483B"/>
    <w:rsid w:val="005B4D8E"/>
    <w:rsid w:val="005B4F0B"/>
    <w:rsid w:val="005B5023"/>
    <w:rsid w:val="005B50B9"/>
    <w:rsid w:val="005B564C"/>
    <w:rsid w:val="005B571F"/>
    <w:rsid w:val="005B580C"/>
    <w:rsid w:val="005B58EF"/>
    <w:rsid w:val="005B5A3D"/>
    <w:rsid w:val="005B5BEE"/>
    <w:rsid w:val="005B5F64"/>
    <w:rsid w:val="005B5FBF"/>
    <w:rsid w:val="005B633E"/>
    <w:rsid w:val="005B647A"/>
    <w:rsid w:val="005B65BB"/>
    <w:rsid w:val="005B65C3"/>
    <w:rsid w:val="005B68D3"/>
    <w:rsid w:val="005B69AF"/>
    <w:rsid w:val="005B6BEE"/>
    <w:rsid w:val="005B6CF9"/>
    <w:rsid w:val="005B6E1F"/>
    <w:rsid w:val="005B6FB8"/>
    <w:rsid w:val="005B6FEB"/>
    <w:rsid w:val="005B736F"/>
    <w:rsid w:val="005B7561"/>
    <w:rsid w:val="005B7894"/>
    <w:rsid w:val="005B7DBE"/>
    <w:rsid w:val="005B7DD6"/>
    <w:rsid w:val="005C03C0"/>
    <w:rsid w:val="005C0613"/>
    <w:rsid w:val="005C08BE"/>
    <w:rsid w:val="005C09B3"/>
    <w:rsid w:val="005C0CD2"/>
    <w:rsid w:val="005C0E99"/>
    <w:rsid w:val="005C0ECA"/>
    <w:rsid w:val="005C0F43"/>
    <w:rsid w:val="005C0FE2"/>
    <w:rsid w:val="005C10A2"/>
    <w:rsid w:val="005C1254"/>
    <w:rsid w:val="005C141E"/>
    <w:rsid w:val="005C1665"/>
    <w:rsid w:val="005C190B"/>
    <w:rsid w:val="005C1C93"/>
    <w:rsid w:val="005C1D4A"/>
    <w:rsid w:val="005C21B5"/>
    <w:rsid w:val="005C2631"/>
    <w:rsid w:val="005C2C4F"/>
    <w:rsid w:val="005C2DCC"/>
    <w:rsid w:val="005C3752"/>
    <w:rsid w:val="005C3AAB"/>
    <w:rsid w:val="005C3CD1"/>
    <w:rsid w:val="005C4094"/>
    <w:rsid w:val="005C420D"/>
    <w:rsid w:val="005C423E"/>
    <w:rsid w:val="005C45AE"/>
    <w:rsid w:val="005C4705"/>
    <w:rsid w:val="005C49A9"/>
    <w:rsid w:val="005C4C06"/>
    <w:rsid w:val="005C4DCB"/>
    <w:rsid w:val="005C4E12"/>
    <w:rsid w:val="005C504B"/>
    <w:rsid w:val="005C5153"/>
    <w:rsid w:val="005C531F"/>
    <w:rsid w:val="005C576A"/>
    <w:rsid w:val="005C5A15"/>
    <w:rsid w:val="005C5C2B"/>
    <w:rsid w:val="005C5CAD"/>
    <w:rsid w:val="005C5D66"/>
    <w:rsid w:val="005C615F"/>
    <w:rsid w:val="005C6314"/>
    <w:rsid w:val="005C67F3"/>
    <w:rsid w:val="005C6AEC"/>
    <w:rsid w:val="005C6CE9"/>
    <w:rsid w:val="005C6E43"/>
    <w:rsid w:val="005C7115"/>
    <w:rsid w:val="005C7153"/>
    <w:rsid w:val="005C71D9"/>
    <w:rsid w:val="005C743B"/>
    <w:rsid w:val="005C7456"/>
    <w:rsid w:val="005C7569"/>
    <w:rsid w:val="005C77C6"/>
    <w:rsid w:val="005C790C"/>
    <w:rsid w:val="005C7A8D"/>
    <w:rsid w:val="005C7B9B"/>
    <w:rsid w:val="005D061D"/>
    <w:rsid w:val="005D064F"/>
    <w:rsid w:val="005D096D"/>
    <w:rsid w:val="005D09C5"/>
    <w:rsid w:val="005D0B5D"/>
    <w:rsid w:val="005D0BBF"/>
    <w:rsid w:val="005D0D26"/>
    <w:rsid w:val="005D0D62"/>
    <w:rsid w:val="005D0DC2"/>
    <w:rsid w:val="005D0E62"/>
    <w:rsid w:val="005D0E67"/>
    <w:rsid w:val="005D0E95"/>
    <w:rsid w:val="005D10A4"/>
    <w:rsid w:val="005D1176"/>
    <w:rsid w:val="005D128E"/>
    <w:rsid w:val="005D1C84"/>
    <w:rsid w:val="005D1CA3"/>
    <w:rsid w:val="005D1DAF"/>
    <w:rsid w:val="005D1EA3"/>
    <w:rsid w:val="005D21E3"/>
    <w:rsid w:val="005D23CB"/>
    <w:rsid w:val="005D27D5"/>
    <w:rsid w:val="005D2B71"/>
    <w:rsid w:val="005D2F74"/>
    <w:rsid w:val="005D349F"/>
    <w:rsid w:val="005D3505"/>
    <w:rsid w:val="005D38C8"/>
    <w:rsid w:val="005D3A84"/>
    <w:rsid w:val="005D3C56"/>
    <w:rsid w:val="005D3CB6"/>
    <w:rsid w:val="005D3DD9"/>
    <w:rsid w:val="005D3FA8"/>
    <w:rsid w:val="005D403A"/>
    <w:rsid w:val="005D454D"/>
    <w:rsid w:val="005D462A"/>
    <w:rsid w:val="005D4754"/>
    <w:rsid w:val="005D4920"/>
    <w:rsid w:val="005D4A3A"/>
    <w:rsid w:val="005D4BBD"/>
    <w:rsid w:val="005D4BFA"/>
    <w:rsid w:val="005D4CA0"/>
    <w:rsid w:val="005D4CA4"/>
    <w:rsid w:val="005D4CD2"/>
    <w:rsid w:val="005D4D16"/>
    <w:rsid w:val="005D4DF4"/>
    <w:rsid w:val="005D4E94"/>
    <w:rsid w:val="005D4F9A"/>
    <w:rsid w:val="005D5328"/>
    <w:rsid w:val="005D55C6"/>
    <w:rsid w:val="005D56B2"/>
    <w:rsid w:val="005D5C5D"/>
    <w:rsid w:val="005D5F2D"/>
    <w:rsid w:val="005D62C5"/>
    <w:rsid w:val="005D640C"/>
    <w:rsid w:val="005D669D"/>
    <w:rsid w:val="005D66AA"/>
    <w:rsid w:val="005D6729"/>
    <w:rsid w:val="005D6826"/>
    <w:rsid w:val="005D6E5F"/>
    <w:rsid w:val="005D6F49"/>
    <w:rsid w:val="005D6FE7"/>
    <w:rsid w:val="005D7763"/>
    <w:rsid w:val="005D793D"/>
    <w:rsid w:val="005D7B3F"/>
    <w:rsid w:val="005D7C20"/>
    <w:rsid w:val="005D7C73"/>
    <w:rsid w:val="005D7E63"/>
    <w:rsid w:val="005D7EAE"/>
    <w:rsid w:val="005E009B"/>
    <w:rsid w:val="005E0160"/>
    <w:rsid w:val="005E01C1"/>
    <w:rsid w:val="005E05E4"/>
    <w:rsid w:val="005E06C2"/>
    <w:rsid w:val="005E0757"/>
    <w:rsid w:val="005E0812"/>
    <w:rsid w:val="005E095E"/>
    <w:rsid w:val="005E0D72"/>
    <w:rsid w:val="005E0F5A"/>
    <w:rsid w:val="005E1120"/>
    <w:rsid w:val="005E116E"/>
    <w:rsid w:val="005E11AF"/>
    <w:rsid w:val="005E11C5"/>
    <w:rsid w:val="005E1943"/>
    <w:rsid w:val="005E1AA8"/>
    <w:rsid w:val="005E1CAA"/>
    <w:rsid w:val="005E1CC3"/>
    <w:rsid w:val="005E1CD9"/>
    <w:rsid w:val="005E1FAF"/>
    <w:rsid w:val="005E225D"/>
    <w:rsid w:val="005E2736"/>
    <w:rsid w:val="005E280D"/>
    <w:rsid w:val="005E2865"/>
    <w:rsid w:val="005E2F26"/>
    <w:rsid w:val="005E315F"/>
    <w:rsid w:val="005E3163"/>
    <w:rsid w:val="005E324A"/>
    <w:rsid w:val="005E33A8"/>
    <w:rsid w:val="005E392D"/>
    <w:rsid w:val="005E436E"/>
    <w:rsid w:val="005E438E"/>
    <w:rsid w:val="005E43F9"/>
    <w:rsid w:val="005E49F9"/>
    <w:rsid w:val="005E4DE0"/>
    <w:rsid w:val="005E4E3E"/>
    <w:rsid w:val="005E5030"/>
    <w:rsid w:val="005E51A8"/>
    <w:rsid w:val="005E5514"/>
    <w:rsid w:val="005E55AC"/>
    <w:rsid w:val="005E575F"/>
    <w:rsid w:val="005E57B6"/>
    <w:rsid w:val="005E593F"/>
    <w:rsid w:val="005E5941"/>
    <w:rsid w:val="005E5CC4"/>
    <w:rsid w:val="005E5E44"/>
    <w:rsid w:val="005E6207"/>
    <w:rsid w:val="005E62A3"/>
    <w:rsid w:val="005E62AB"/>
    <w:rsid w:val="005E63EF"/>
    <w:rsid w:val="005E679F"/>
    <w:rsid w:val="005E6945"/>
    <w:rsid w:val="005E69BA"/>
    <w:rsid w:val="005E6AD6"/>
    <w:rsid w:val="005E6E2D"/>
    <w:rsid w:val="005E6F38"/>
    <w:rsid w:val="005E712F"/>
    <w:rsid w:val="005E74B2"/>
    <w:rsid w:val="005E75EE"/>
    <w:rsid w:val="005E7893"/>
    <w:rsid w:val="005E78FB"/>
    <w:rsid w:val="005E7A5A"/>
    <w:rsid w:val="005E7E23"/>
    <w:rsid w:val="005E7E41"/>
    <w:rsid w:val="005E7F4B"/>
    <w:rsid w:val="005F0231"/>
    <w:rsid w:val="005F056E"/>
    <w:rsid w:val="005F0930"/>
    <w:rsid w:val="005F0985"/>
    <w:rsid w:val="005F0D1A"/>
    <w:rsid w:val="005F1012"/>
    <w:rsid w:val="005F121B"/>
    <w:rsid w:val="005F1747"/>
    <w:rsid w:val="005F17FA"/>
    <w:rsid w:val="005F1838"/>
    <w:rsid w:val="005F1AB4"/>
    <w:rsid w:val="005F1B1A"/>
    <w:rsid w:val="005F1C75"/>
    <w:rsid w:val="005F1F99"/>
    <w:rsid w:val="005F2152"/>
    <w:rsid w:val="005F24D3"/>
    <w:rsid w:val="005F24D6"/>
    <w:rsid w:val="005F258C"/>
    <w:rsid w:val="005F2779"/>
    <w:rsid w:val="005F2963"/>
    <w:rsid w:val="005F2A5D"/>
    <w:rsid w:val="005F301B"/>
    <w:rsid w:val="005F3031"/>
    <w:rsid w:val="005F399E"/>
    <w:rsid w:val="005F3E33"/>
    <w:rsid w:val="005F3E61"/>
    <w:rsid w:val="005F3F8A"/>
    <w:rsid w:val="005F436A"/>
    <w:rsid w:val="005F43A0"/>
    <w:rsid w:val="005F43FD"/>
    <w:rsid w:val="005F452F"/>
    <w:rsid w:val="005F4578"/>
    <w:rsid w:val="005F4992"/>
    <w:rsid w:val="005F4B46"/>
    <w:rsid w:val="005F4E7C"/>
    <w:rsid w:val="005F51AE"/>
    <w:rsid w:val="005F5242"/>
    <w:rsid w:val="005F5915"/>
    <w:rsid w:val="005F59AB"/>
    <w:rsid w:val="005F5DB9"/>
    <w:rsid w:val="005F5E36"/>
    <w:rsid w:val="005F5E6A"/>
    <w:rsid w:val="005F61DD"/>
    <w:rsid w:val="005F61F2"/>
    <w:rsid w:val="005F62D1"/>
    <w:rsid w:val="005F6365"/>
    <w:rsid w:val="005F6569"/>
    <w:rsid w:val="005F6872"/>
    <w:rsid w:val="005F68FD"/>
    <w:rsid w:val="005F6AFC"/>
    <w:rsid w:val="005F6D44"/>
    <w:rsid w:val="005F6FE3"/>
    <w:rsid w:val="005F7083"/>
    <w:rsid w:val="005F7202"/>
    <w:rsid w:val="005F73BF"/>
    <w:rsid w:val="005F7424"/>
    <w:rsid w:val="005F7542"/>
    <w:rsid w:val="005F760C"/>
    <w:rsid w:val="005F7683"/>
    <w:rsid w:val="005F76E0"/>
    <w:rsid w:val="005F7884"/>
    <w:rsid w:val="005F79A5"/>
    <w:rsid w:val="005F7B33"/>
    <w:rsid w:val="005F7BB4"/>
    <w:rsid w:val="005F7D89"/>
    <w:rsid w:val="005F7D9F"/>
    <w:rsid w:val="005F7FD5"/>
    <w:rsid w:val="005F7FF3"/>
    <w:rsid w:val="0060029E"/>
    <w:rsid w:val="006003DD"/>
    <w:rsid w:val="006006C8"/>
    <w:rsid w:val="006007F9"/>
    <w:rsid w:val="0060096E"/>
    <w:rsid w:val="006009C1"/>
    <w:rsid w:val="0060145C"/>
    <w:rsid w:val="0060146B"/>
    <w:rsid w:val="00601471"/>
    <w:rsid w:val="006015A8"/>
    <w:rsid w:val="00601C43"/>
    <w:rsid w:val="00601CA0"/>
    <w:rsid w:val="00601F79"/>
    <w:rsid w:val="00602004"/>
    <w:rsid w:val="00602344"/>
    <w:rsid w:val="00602345"/>
    <w:rsid w:val="00602668"/>
    <w:rsid w:val="006032DE"/>
    <w:rsid w:val="006039F0"/>
    <w:rsid w:val="00603AAA"/>
    <w:rsid w:val="0060410D"/>
    <w:rsid w:val="00604948"/>
    <w:rsid w:val="00604E07"/>
    <w:rsid w:val="00604F6E"/>
    <w:rsid w:val="006054E2"/>
    <w:rsid w:val="0060570A"/>
    <w:rsid w:val="006058FB"/>
    <w:rsid w:val="0060593C"/>
    <w:rsid w:val="00605EC3"/>
    <w:rsid w:val="006061B3"/>
    <w:rsid w:val="00606568"/>
    <w:rsid w:val="00606625"/>
    <w:rsid w:val="006066C7"/>
    <w:rsid w:val="00606B07"/>
    <w:rsid w:val="00606BBE"/>
    <w:rsid w:val="00606E0F"/>
    <w:rsid w:val="00606F02"/>
    <w:rsid w:val="0060761C"/>
    <w:rsid w:val="00607A30"/>
    <w:rsid w:val="00607B96"/>
    <w:rsid w:val="00610363"/>
    <w:rsid w:val="0061074C"/>
    <w:rsid w:val="00610A0C"/>
    <w:rsid w:val="00610A75"/>
    <w:rsid w:val="0061137F"/>
    <w:rsid w:val="006113BB"/>
    <w:rsid w:val="00611576"/>
    <w:rsid w:val="00611689"/>
    <w:rsid w:val="0061188C"/>
    <w:rsid w:val="00611B47"/>
    <w:rsid w:val="0061210D"/>
    <w:rsid w:val="00612B56"/>
    <w:rsid w:val="00613374"/>
    <w:rsid w:val="006134DF"/>
    <w:rsid w:val="00613563"/>
    <w:rsid w:val="006137E3"/>
    <w:rsid w:val="006138B7"/>
    <w:rsid w:val="00613C59"/>
    <w:rsid w:val="00613D7E"/>
    <w:rsid w:val="00613EFE"/>
    <w:rsid w:val="00613FD6"/>
    <w:rsid w:val="006142F4"/>
    <w:rsid w:val="0061440A"/>
    <w:rsid w:val="0061444F"/>
    <w:rsid w:val="00614801"/>
    <w:rsid w:val="00614D7E"/>
    <w:rsid w:val="00614E20"/>
    <w:rsid w:val="00615277"/>
    <w:rsid w:val="006152D4"/>
    <w:rsid w:val="00615445"/>
    <w:rsid w:val="00615667"/>
    <w:rsid w:val="0061568D"/>
    <w:rsid w:val="0061618E"/>
    <w:rsid w:val="006163A0"/>
    <w:rsid w:val="00616783"/>
    <w:rsid w:val="00616B10"/>
    <w:rsid w:val="00616BAD"/>
    <w:rsid w:val="00616BD3"/>
    <w:rsid w:val="00617002"/>
    <w:rsid w:val="0061706D"/>
    <w:rsid w:val="006170E0"/>
    <w:rsid w:val="00617446"/>
    <w:rsid w:val="00617664"/>
    <w:rsid w:val="006178F9"/>
    <w:rsid w:val="0061790C"/>
    <w:rsid w:val="006179D7"/>
    <w:rsid w:val="00617ACD"/>
    <w:rsid w:val="00617C62"/>
    <w:rsid w:val="00617D8E"/>
    <w:rsid w:val="00617DB3"/>
    <w:rsid w:val="00617DD9"/>
    <w:rsid w:val="00617F06"/>
    <w:rsid w:val="0062020E"/>
    <w:rsid w:val="006203BA"/>
    <w:rsid w:val="0062041D"/>
    <w:rsid w:val="006206EA"/>
    <w:rsid w:val="00620B47"/>
    <w:rsid w:val="00620DA8"/>
    <w:rsid w:val="00620E2C"/>
    <w:rsid w:val="006210D2"/>
    <w:rsid w:val="0062116B"/>
    <w:rsid w:val="006211B9"/>
    <w:rsid w:val="00621229"/>
    <w:rsid w:val="006215DA"/>
    <w:rsid w:val="0062167C"/>
    <w:rsid w:val="006228C6"/>
    <w:rsid w:val="00622F2D"/>
    <w:rsid w:val="00623096"/>
    <w:rsid w:val="00623271"/>
    <w:rsid w:val="006232BB"/>
    <w:rsid w:val="00623645"/>
    <w:rsid w:val="00623663"/>
    <w:rsid w:val="00623BF5"/>
    <w:rsid w:val="00623CBD"/>
    <w:rsid w:val="00623D01"/>
    <w:rsid w:val="00623DA2"/>
    <w:rsid w:val="00623E68"/>
    <w:rsid w:val="00624221"/>
    <w:rsid w:val="0062445E"/>
    <w:rsid w:val="00624493"/>
    <w:rsid w:val="0062454F"/>
    <w:rsid w:val="00624583"/>
    <w:rsid w:val="00624813"/>
    <w:rsid w:val="006249BF"/>
    <w:rsid w:val="006254A7"/>
    <w:rsid w:val="006254CF"/>
    <w:rsid w:val="00625536"/>
    <w:rsid w:val="0062571B"/>
    <w:rsid w:val="006258A0"/>
    <w:rsid w:val="00625998"/>
    <w:rsid w:val="00625B03"/>
    <w:rsid w:val="00625BF5"/>
    <w:rsid w:val="00625D61"/>
    <w:rsid w:val="00625DCB"/>
    <w:rsid w:val="00625E4E"/>
    <w:rsid w:val="00626222"/>
    <w:rsid w:val="006265C4"/>
    <w:rsid w:val="006267AB"/>
    <w:rsid w:val="0062690E"/>
    <w:rsid w:val="00626AFE"/>
    <w:rsid w:val="00626BD2"/>
    <w:rsid w:val="00626CA1"/>
    <w:rsid w:val="00626CEF"/>
    <w:rsid w:val="00626D22"/>
    <w:rsid w:val="00626D2F"/>
    <w:rsid w:val="00627173"/>
    <w:rsid w:val="00627AC7"/>
    <w:rsid w:val="00627B7F"/>
    <w:rsid w:val="00627D40"/>
    <w:rsid w:val="00627E48"/>
    <w:rsid w:val="00630242"/>
    <w:rsid w:val="00630596"/>
    <w:rsid w:val="006305FE"/>
    <w:rsid w:val="0063099B"/>
    <w:rsid w:val="00630C90"/>
    <w:rsid w:val="00630E12"/>
    <w:rsid w:val="00630E1A"/>
    <w:rsid w:val="00630E2B"/>
    <w:rsid w:val="00630FC3"/>
    <w:rsid w:val="00631110"/>
    <w:rsid w:val="00631311"/>
    <w:rsid w:val="006313CB"/>
    <w:rsid w:val="0063161E"/>
    <w:rsid w:val="00631688"/>
    <w:rsid w:val="00631694"/>
    <w:rsid w:val="006317B8"/>
    <w:rsid w:val="00631AC7"/>
    <w:rsid w:val="00631BD0"/>
    <w:rsid w:val="00631F23"/>
    <w:rsid w:val="00632197"/>
    <w:rsid w:val="006324EA"/>
    <w:rsid w:val="00632AF3"/>
    <w:rsid w:val="00632CA8"/>
    <w:rsid w:val="00633149"/>
    <w:rsid w:val="00633A0B"/>
    <w:rsid w:val="00633AD9"/>
    <w:rsid w:val="006343D8"/>
    <w:rsid w:val="006344B4"/>
    <w:rsid w:val="006348FF"/>
    <w:rsid w:val="00634C54"/>
    <w:rsid w:val="00634C9F"/>
    <w:rsid w:val="00634D9C"/>
    <w:rsid w:val="00634E33"/>
    <w:rsid w:val="00635248"/>
    <w:rsid w:val="006354D0"/>
    <w:rsid w:val="006354DE"/>
    <w:rsid w:val="006354E2"/>
    <w:rsid w:val="0063572E"/>
    <w:rsid w:val="00635819"/>
    <w:rsid w:val="0063599E"/>
    <w:rsid w:val="00635B21"/>
    <w:rsid w:val="00635B66"/>
    <w:rsid w:val="00635C03"/>
    <w:rsid w:val="00635CF2"/>
    <w:rsid w:val="00635D5A"/>
    <w:rsid w:val="00635E97"/>
    <w:rsid w:val="00636149"/>
    <w:rsid w:val="00636416"/>
    <w:rsid w:val="00636538"/>
    <w:rsid w:val="0063696E"/>
    <w:rsid w:val="00636C0A"/>
    <w:rsid w:val="00637279"/>
    <w:rsid w:val="006372D2"/>
    <w:rsid w:val="00637326"/>
    <w:rsid w:val="006375E8"/>
    <w:rsid w:val="00637643"/>
    <w:rsid w:val="006378AC"/>
    <w:rsid w:val="00637A98"/>
    <w:rsid w:val="00637C53"/>
    <w:rsid w:val="00640158"/>
    <w:rsid w:val="0064015D"/>
    <w:rsid w:val="00640184"/>
    <w:rsid w:val="00640385"/>
    <w:rsid w:val="006403DE"/>
    <w:rsid w:val="006403F0"/>
    <w:rsid w:val="006404FF"/>
    <w:rsid w:val="0064059C"/>
    <w:rsid w:val="0064061B"/>
    <w:rsid w:val="006407BA"/>
    <w:rsid w:val="006408FA"/>
    <w:rsid w:val="0064092E"/>
    <w:rsid w:val="0064094E"/>
    <w:rsid w:val="00640B99"/>
    <w:rsid w:val="00641289"/>
    <w:rsid w:val="00641407"/>
    <w:rsid w:val="0064144F"/>
    <w:rsid w:val="0064185D"/>
    <w:rsid w:val="00641BF5"/>
    <w:rsid w:val="00641F27"/>
    <w:rsid w:val="00641F6D"/>
    <w:rsid w:val="006422ED"/>
    <w:rsid w:val="00642384"/>
    <w:rsid w:val="00642647"/>
    <w:rsid w:val="00642786"/>
    <w:rsid w:val="006429CD"/>
    <w:rsid w:val="00642B08"/>
    <w:rsid w:val="00642B24"/>
    <w:rsid w:val="00642C59"/>
    <w:rsid w:val="00642CA0"/>
    <w:rsid w:val="00642E8A"/>
    <w:rsid w:val="00642ED0"/>
    <w:rsid w:val="00643116"/>
    <w:rsid w:val="0064314A"/>
    <w:rsid w:val="00643560"/>
    <w:rsid w:val="00643947"/>
    <w:rsid w:val="00643AE2"/>
    <w:rsid w:val="00643B28"/>
    <w:rsid w:val="00643C01"/>
    <w:rsid w:val="00643DD8"/>
    <w:rsid w:val="00643E58"/>
    <w:rsid w:val="0064405F"/>
    <w:rsid w:val="00644072"/>
    <w:rsid w:val="00644075"/>
    <w:rsid w:val="006442A7"/>
    <w:rsid w:val="00644467"/>
    <w:rsid w:val="0064478F"/>
    <w:rsid w:val="00644D84"/>
    <w:rsid w:val="00644E18"/>
    <w:rsid w:val="00645054"/>
    <w:rsid w:val="00645096"/>
    <w:rsid w:val="006453F0"/>
    <w:rsid w:val="00645546"/>
    <w:rsid w:val="00645589"/>
    <w:rsid w:val="00645619"/>
    <w:rsid w:val="0064567B"/>
    <w:rsid w:val="006457CC"/>
    <w:rsid w:val="00645AC8"/>
    <w:rsid w:val="00645F59"/>
    <w:rsid w:val="00645F7F"/>
    <w:rsid w:val="00645F85"/>
    <w:rsid w:val="00646195"/>
    <w:rsid w:val="00646215"/>
    <w:rsid w:val="006463D8"/>
    <w:rsid w:val="0064644B"/>
    <w:rsid w:val="00646948"/>
    <w:rsid w:val="00646FBB"/>
    <w:rsid w:val="0064739C"/>
    <w:rsid w:val="00647413"/>
    <w:rsid w:val="006477BD"/>
    <w:rsid w:val="006479CD"/>
    <w:rsid w:val="00647AEF"/>
    <w:rsid w:val="00647D7F"/>
    <w:rsid w:val="00650096"/>
    <w:rsid w:val="00650344"/>
    <w:rsid w:val="0065056D"/>
    <w:rsid w:val="00650615"/>
    <w:rsid w:val="00650706"/>
    <w:rsid w:val="0065079A"/>
    <w:rsid w:val="00650909"/>
    <w:rsid w:val="00650D7B"/>
    <w:rsid w:val="00650DC5"/>
    <w:rsid w:val="00650E01"/>
    <w:rsid w:val="00650E80"/>
    <w:rsid w:val="00651346"/>
    <w:rsid w:val="006515D4"/>
    <w:rsid w:val="00651B19"/>
    <w:rsid w:val="00651B33"/>
    <w:rsid w:val="00651D2D"/>
    <w:rsid w:val="00651F3A"/>
    <w:rsid w:val="00651F59"/>
    <w:rsid w:val="0065213B"/>
    <w:rsid w:val="00652241"/>
    <w:rsid w:val="006529EF"/>
    <w:rsid w:val="00652B0B"/>
    <w:rsid w:val="00652EB3"/>
    <w:rsid w:val="00653027"/>
    <w:rsid w:val="006530BF"/>
    <w:rsid w:val="00653269"/>
    <w:rsid w:val="00653497"/>
    <w:rsid w:val="00653514"/>
    <w:rsid w:val="0065353A"/>
    <w:rsid w:val="00653562"/>
    <w:rsid w:val="00653818"/>
    <w:rsid w:val="00653B9C"/>
    <w:rsid w:val="00653E77"/>
    <w:rsid w:val="00653F9C"/>
    <w:rsid w:val="00654472"/>
    <w:rsid w:val="0065476B"/>
    <w:rsid w:val="00654892"/>
    <w:rsid w:val="006548A2"/>
    <w:rsid w:val="00654D9E"/>
    <w:rsid w:val="00654E0A"/>
    <w:rsid w:val="00654E56"/>
    <w:rsid w:val="00654F8D"/>
    <w:rsid w:val="00655024"/>
    <w:rsid w:val="00655113"/>
    <w:rsid w:val="00655223"/>
    <w:rsid w:val="0065542C"/>
    <w:rsid w:val="006554A8"/>
    <w:rsid w:val="00655556"/>
    <w:rsid w:val="00655760"/>
    <w:rsid w:val="0065598E"/>
    <w:rsid w:val="00655A75"/>
    <w:rsid w:val="00655ADA"/>
    <w:rsid w:val="00655BF2"/>
    <w:rsid w:val="00655DE8"/>
    <w:rsid w:val="00655F89"/>
    <w:rsid w:val="00655FF2"/>
    <w:rsid w:val="006560AD"/>
    <w:rsid w:val="006560BA"/>
    <w:rsid w:val="006562A0"/>
    <w:rsid w:val="00656932"/>
    <w:rsid w:val="006569AC"/>
    <w:rsid w:val="006569B6"/>
    <w:rsid w:val="00656D27"/>
    <w:rsid w:val="00656E2C"/>
    <w:rsid w:val="00657153"/>
    <w:rsid w:val="006575F6"/>
    <w:rsid w:val="0065788B"/>
    <w:rsid w:val="006578B2"/>
    <w:rsid w:val="00657BD1"/>
    <w:rsid w:val="00657E97"/>
    <w:rsid w:val="006600C7"/>
    <w:rsid w:val="00660122"/>
    <w:rsid w:val="006603A5"/>
    <w:rsid w:val="00660418"/>
    <w:rsid w:val="0066075B"/>
    <w:rsid w:val="006609C1"/>
    <w:rsid w:val="00660D80"/>
    <w:rsid w:val="006611FE"/>
    <w:rsid w:val="00661390"/>
    <w:rsid w:val="00661489"/>
    <w:rsid w:val="0066193B"/>
    <w:rsid w:val="00662249"/>
    <w:rsid w:val="006626DE"/>
    <w:rsid w:val="00662748"/>
    <w:rsid w:val="00662749"/>
    <w:rsid w:val="0066283B"/>
    <w:rsid w:val="00662874"/>
    <w:rsid w:val="00662A17"/>
    <w:rsid w:val="00662A77"/>
    <w:rsid w:val="00662A7C"/>
    <w:rsid w:val="00662AA8"/>
    <w:rsid w:val="00662C5B"/>
    <w:rsid w:val="00662C75"/>
    <w:rsid w:val="00662CC8"/>
    <w:rsid w:val="00662D28"/>
    <w:rsid w:val="00662DA9"/>
    <w:rsid w:val="006631FB"/>
    <w:rsid w:val="006632AD"/>
    <w:rsid w:val="006633C8"/>
    <w:rsid w:val="00663418"/>
    <w:rsid w:val="00663629"/>
    <w:rsid w:val="0066373B"/>
    <w:rsid w:val="00663BCF"/>
    <w:rsid w:val="00663ED2"/>
    <w:rsid w:val="00663F1C"/>
    <w:rsid w:val="0066400E"/>
    <w:rsid w:val="006645A3"/>
    <w:rsid w:val="00664804"/>
    <w:rsid w:val="00664920"/>
    <w:rsid w:val="006649A5"/>
    <w:rsid w:val="00664DE2"/>
    <w:rsid w:val="00665164"/>
    <w:rsid w:val="00665183"/>
    <w:rsid w:val="006651C7"/>
    <w:rsid w:val="006651D5"/>
    <w:rsid w:val="00665528"/>
    <w:rsid w:val="006655DA"/>
    <w:rsid w:val="006656E3"/>
    <w:rsid w:val="00665793"/>
    <w:rsid w:val="00665853"/>
    <w:rsid w:val="00665A5A"/>
    <w:rsid w:val="00665A81"/>
    <w:rsid w:val="00665C7B"/>
    <w:rsid w:val="00665C9D"/>
    <w:rsid w:val="00665CC0"/>
    <w:rsid w:val="00665CFA"/>
    <w:rsid w:val="00665E3B"/>
    <w:rsid w:val="006665D7"/>
    <w:rsid w:val="00666A54"/>
    <w:rsid w:val="00666CDC"/>
    <w:rsid w:val="00667001"/>
    <w:rsid w:val="006671D4"/>
    <w:rsid w:val="00667425"/>
    <w:rsid w:val="006677B9"/>
    <w:rsid w:val="0066793D"/>
    <w:rsid w:val="00667AF8"/>
    <w:rsid w:val="00667CC4"/>
    <w:rsid w:val="00667EF9"/>
    <w:rsid w:val="00670101"/>
    <w:rsid w:val="0067014E"/>
    <w:rsid w:val="0067016D"/>
    <w:rsid w:val="006701ED"/>
    <w:rsid w:val="0067044D"/>
    <w:rsid w:val="00670678"/>
    <w:rsid w:val="0067082B"/>
    <w:rsid w:val="00670A10"/>
    <w:rsid w:val="00670A18"/>
    <w:rsid w:val="00670D4C"/>
    <w:rsid w:val="00670E90"/>
    <w:rsid w:val="0067105F"/>
    <w:rsid w:val="00671586"/>
    <w:rsid w:val="00671AED"/>
    <w:rsid w:val="00671B50"/>
    <w:rsid w:val="00671BCE"/>
    <w:rsid w:val="00671BF6"/>
    <w:rsid w:val="006721D4"/>
    <w:rsid w:val="00672B47"/>
    <w:rsid w:val="00672E05"/>
    <w:rsid w:val="00673096"/>
    <w:rsid w:val="00673348"/>
    <w:rsid w:val="0067336C"/>
    <w:rsid w:val="00673659"/>
    <w:rsid w:val="00673663"/>
    <w:rsid w:val="00673A13"/>
    <w:rsid w:val="00673C78"/>
    <w:rsid w:val="00673C7E"/>
    <w:rsid w:val="00673D65"/>
    <w:rsid w:val="00673ECE"/>
    <w:rsid w:val="00674354"/>
    <w:rsid w:val="0067436E"/>
    <w:rsid w:val="0067437F"/>
    <w:rsid w:val="00674671"/>
    <w:rsid w:val="006751E1"/>
    <w:rsid w:val="00675273"/>
    <w:rsid w:val="006752D6"/>
    <w:rsid w:val="006755AB"/>
    <w:rsid w:val="006755D8"/>
    <w:rsid w:val="006758D2"/>
    <w:rsid w:val="00675B01"/>
    <w:rsid w:val="00675C8B"/>
    <w:rsid w:val="00675D32"/>
    <w:rsid w:val="006761B1"/>
    <w:rsid w:val="0067632A"/>
    <w:rsid w:val="006765E1"/>
    <w:rsid w:val="006766D1"/>
    <w:rsid w:val="00676772"/>
    <w:rsid w:val="0067698B"/>
    <w:rsid w:val="00676BE1"/>
    <w:rsid w:val="00676C1C"/>
    <w:rsid w:val="00676DF0"/>
    <w:rsid w:val="006770FC"/>
    <w:rsid w:val="00677AD2"/>
    <w:rsid w:val="00677C19"/>
    <w:rsid w:val="00677C83"/>
    <w:rsid w:val="00680371"/>
    <w:rsid w:val="006804F1"/>
    <w:rsid w:val="00680628"/>
    <w:rsid w:val="00680775"/>
    <w:rsid w:val="0068096D"/>
    <w:rsid w:val="006809A7"/>
    <w:rsid w:val="00680A10"/>
    <w:rsid w:val="00680D7C"/>
    <w:rsid w:val="00681015"/>
    <w:rsid w:val="00681353"/>
    <w:rsid w:val="00681393"/>
    <w:rsid w:val="006816A0"/>
    <w:rsid w:val="0068174F"/>
    <w:rsid w:val="00681A1F"/>
    <w:rsid w:val="00681D24"/>
    <w:rsid w:val="00681E76"/>
    <w:rsid w:val="0068226F"/>
    <w:rsid w:val="006827CD"/>
    <w:rsid w:val="00682A03"/>
    <w:rsid w:val="00682A8A"/>
    <w:rsid w:val="00682A90"/>
    <w:rsid w:val="00682B70"/>
    <w:rsid w:val="00682DD7"/>
    <w:rsid w:val="00682EE1"/>
    <w:rsid w:val="00683147"/>
    <w:rsid w:val="00683448"/>
    <w:rsid w:val="006835EF"/>
    <w:rsid w:val="00683639"/>
    <w:rsid w:val="0068369E"/>
    <w:rsid w:val="0068382B"/>
    <w:rsid w:val="00683988"/>
    <w:rsid w:val="0068405D"/>
    <w:rsid w:val="00684064"/>
    <w:rsid w:val="00684111"/>
    <w:rsid w:val="00684175"/>
    <w:rsid w:val="0068440F"/>
    <w:rsid w:val="00684504"/>
    <w:rsid w:val="00684BEA"/>
    <w:rsid w:val="00684C17"/>
    <w:rsid w:val="00684D29"/>
    <w:rsid w:val="00684D4E"/>
    <w:rsid w:val="00684E50"/>
    <w:rsid w:val="00684F4A"/>
    <w:rsid w:val="006851BA"/>
    <w:rsid w:val="006852D3"/>
    <w:rsid w:val="0068540C"/>
    <w:rsid w:val="00685519"/>
    <w:rsid w:val="006857A5"/>
    <w:rsid w:val="00685C1B"/>
    <w:rsid w:val="00685F3F"/>
    <w:rsid w:val="006862F9"/>
    <w:rsid w:val="006864EA"/>
    <w:rsid w:val="00686726"/>
    <w:rsid w:val="0068682D"/>
    <w:rsid w:val="00686857"/>
    <w:rsid w:val="00686A48"/>
    <w:rsid w:val="00686E9A"/>
    <w:rsid w:val="00686F6F"/>
    <w:rsid w:val="0068712A"/>
    <w:rsid w:val="006876F5"/>
    <w:rsid w:val="00687996"/>
    <w:rsid w:val="00687A00"/>
    <w:rsid w:val="00687BD3"/>
    <w:rsid w:val="00687D89"/>
    <w:rsid w:val="006903E3"/>
    <w:rsid w:val="00690451"/>
    <w:rsid w:val="00690494"/>
    <w:rsid w:val="00690749"/>
    <w:rsid w:val="00690949"/>
    <w:rsid w:val="0069097B"/>
    <w:rsid w:val="00690C19"/>
    <w:rsid w:val="00690DA0"/>
    <w:rsid w:val="00690DF3"/>
    <w:rsid w:val="00690E43"/>
    <w:rsid w:val="00690F07"/>
    <w:rsid w:val="00690F18"/>
    <w:rsid w:val="0069178D"/>
    <w:rsid w:val="00691824"/>
    <w:rsid w:val="00691958"/>
    <w:rsid w:val="006919E2"/>
    <w:rsid w:val="00691AC5"/>
    <w:rsid w:val="00691FFE"/>
    <w:rsid w:val="006921B3"/>
    <w:rsid w:val="0069231C"/>
    <w:rsid w:val="0069243F"/>
    <w:rsid w:val="00692450"/>
    <w:rsid w:val="00692583"/>
    <w:rsid w:val="006927F1"/>
    <w:rsid w:val="00692906"/>
    <w:rsid w:val="00692BB2"/>
    <w:rsid w:val="00692DA4"/>
    <w:rsid w:val="00692FD2"/>
    <w:rsid w:val="006930D5"/>
    <w:rsid w:val="00693223"/>
    <w:rsid w:val="006934D7"/>
    <w:rsid w:val="00693500"/>
    <w:rsid w:val="0069353A"/>
    <w:rsid w:val="006936B7"/>
    <w:rsid w:val="006939E1"/>
    <w:rsid w:val="00694428"/>
    <w:rsid w:val="0069467A"/>
    <w:rsid w:val="00694704"/>
    <w:rsid w:val="00694BC3"/>
    <w:rsid w:val="00695081"/>
    <w:rsid w:val="006950C0"/>
    <w:rsid w:val="00695113"/>
    <w:rsid w:val="00695723"/>
    <w:rsid w:val="006957B1"/>
    <w:rsid w:val="00695DBB"/>
    <w:rsid w:val="00695DE8"/>
    <w:rsid w:val="00695F75"/>
    <w:rsid w:val="00696BFA"/>
    <w:rsid w:val="00696DB3"/>
    <w:rsid w:val="00696E76"/>
    <w:rsid w:val="00696ED9"/>
    <w:rsid w:val="006971D6"/>
    <w:rsid w:val="006975F8"/>
    <w:rsid w:val="006978A1"/>
    <w:rsid w:val="006979BC"/>
    <w:rsid w:val="00697C23"/>
    <w:rsid w:val="00697F57"/>
    <w:rsid w:val="00697FC5"/>
    <w:rsid w:val="006A0007"/>
    <w:rsid w:val="006A0054"/>
    <w:rsid w:val="006A02C3"/>
    <w:rsid w:val="006A04B3"/>
    <w:rsid w:val="006A0696"/>
    <w:rsid w:val="006A07BB"/>
    <w:rsid w:val="006A0892"/>
    <w:rsid w:val="006A0895"/>
    <w:rsid w:val="006A09F3"/>
    <w:rsid w:val="006A0D77"/>
    <w:rsid w:val="006A0F0C"/>
    <w:rsid w:val="006A11F4"/>
    <w:rsid w:val="006A12D7"/>
    <w:rsid w:val="006A130E"/>
    <w:rsid w:val="006A142B"/>
    <w:rsid w:val="006A1893"/>
    <w:rsid w:val="006A1BB6"/>
    <w:rsid w:val="006A1D1B"/>
    <w:rsid w:val="006A1D33"/>
    <w:rsid w:val="006A1F91"/>
    <w:rsid w:val="006A1F99"/>
    <w:rsid w:val="006A1FEA"/>
    <w:rsid w:val="006A2130"/>
    <w:rsid w:val="006A2173"/>
    <w:rsid w:val="006A2413"/>
    <w:rsid w:val="006A2513"/>
    <w:rsid w:val="006A253B"/>
    <w:rsid w:val="006A25E6"/>
    <w:rsid w:val="006A2637"/>
    <w:rsid w:val="006A2714"/>
    <w:rsid w:val="006A2719"/>
    <w:rsid w:val="006A33C6"/>
    <w:rsid w:val="006A356A"/>
    <w:rsid w:val="006A382F"/>
    <w:rsid w:val="006A395F"/>
    <w:rsid w:val="006A3A30"/>
    <w:rsid w:val="006A3B4A"/>
    <w:rsid w:val="006A41B0"/>
    <w:rsid w:val="006A4224"/>
    <w:rsid w:val="006A42D5"/>
    <w:rsid w:val="006A4357"/>
    <w:rsid w:val="006A4471"/>
    <w:rsid w:val="006A4B1F"/>
    <w:rsid w:val="006A4CA3"/>
    <w:rsid w:val="006A4EB2"/>
    <w:rsid w:val="006A4F13"/>
    <w:rsid w:val="006A5374"/>
    <w:rsid w:val="006A53E0"/>
    <w:rsid w:val="006A5541"/>
    <w:rsid w:val="006A5739"/>
    <w:rsid w:val="006A5775"/>
    <w:rsid w:val="006A5920"/>
    <w:rsid w:val="006A5D50"/>
    <w:rsid w:val="006A6688"/>
    <w:rsid w:val="006A6C85"/>
    <w:rsid w:val="006A6EB2"/>
    <w:rsid w:val="006A7088"/>
    <w:rsid w:val="006A71ED"/>
    <w:rsid w:val="006A745C"/>
    <w:rsid w:val="006A7498"/>
    <w:rsid w:val="006A7638"/>
    <w:rsid w:val="006A7791"/>
    <w:rsid w:val="006A7955"/>
    <w:rsid w:val="006A7968"/>
    <w:rsid w:val="006A7A54"/>
    <w:rsid w:val="006A7B8B"/>
    <w:rsid w:val="006A7DA1"/>
    <w:rsid w:val="006B0064"/>
    <w:rsid w:val="006B0116"/>
    <w:rsid w:val="006B01FC"/>
    <w:rsid w:val="006B040C"/>
    <w:rsid w:val="006B073E"/>
    <w:rsid w:val="006B0CC9"/>
    <w:rsid w:val="006B0CE9"/>
    <w:rsid w:val="006B13CD"/>
    <w:rsid w:val="006B1577"/>
    <w:rsid w:val="006B1EC5"/>
    <w:rsid w:val="006B1FB4"/>
    <w:rsid w:val="006B223A"/>
    <w:rsid w:val="006B228E"/>
    <w:rsid w:val="006B28CE"/>
    <w:rsid w:val="006B28E3"/>
    <w:rsid w:val="006B2928"/>
    <w:rsid w:val="006B2A5F"/>
    <w:rsid w:val="006B2D1F"/>
    <w:rsid w:val="006B3000"/>
    <w:rsid w:val="006B3212"/>
    <w:rsid w:val="006B32A6"/>
    <w:rsid w:val="006B32B8"/>
    <w:rsid w:val="006B32D8"/>
    <w:rsid w:val="006B33C4"/>
    <w:rsid w:val="006B3554"/>
    <w:rsid w:val="006B36DF"/>
    <w:rsid w:val="006B3786"/>
    <w:rsid w:val="006B3919"/>
    <w:rsid w:val="006B3D02"/>
    <w:rsid w:val="006B3F15"/>
    <w:rsid w:val="006B3F4D"/>
    <w:rsid w:val="006B3F92"/>
    <w:rsid w:val="006B415F"/>
    <w:rsid w:val="006B41ED"/>
    <w:rsid w:val="006B44B6"/>
    <w:rsid w:val="006B45A1"/>
    <w:rsid w:val="006B47F0"/>
    <w:rsid w:val="006B48B0"/>
    <w:rsid w:val="006B49DD"/>
    <w:rsid w:val="006B4A26"/>
    <w:rsid w:val="006B4C3A"/>
    <w:rsid w:val="006B4CEF"/>
    <w:rsid w:val="006B50D6"/>
    <w:rsid w:val="006B55F9"/>
    <w:rsid w:val="006B5680"/>
    <w:rsid w:val="006B56D8"/>
    <w:rsid w:val="006B56E5"/>
    <w:rsid w:val="006B57CE"/>
    <w:rsid w:val="006B5889"/>
    <w:rsid w:val="006B58EB"/>
    <w:rsid w:val="006B5986"/>
    <w:rsid w:val="006B5C9A"/>
    <w:rsid w:val="006B5CB5"/>
    <w:rsid w:val="006B5D29"/>
    <w:rsid w:val="006B5D52"/>
    <w:rsid w:val="006B5DCB"/>
    <w:rsid w:val="006B5E44"/>
    <w:rsid w:val="006B5F13"/>
    <w:rsid w:val="006B6311"/>
    <w:rsid w:val="006B66B5"/>
    <w:rsid w:val="006B6AC4"/>
    <w:rsid w:val="006B6AC6"/>
    <w:rsid w:val="006B6D08"/>
    <w:rsid w:val="006B6E3F"/>
    <w:rsid w:val="006B6F98"/>
    <w:rsid w:val="006B7443"/>
    <w:rsid w:val="006B763E"/>
    <w:rsid w:val="006B764F"/>
    <w:rsid w:val="006B7AC6"/>
    <w:rsid w:val="006B7DC5"/>
    <w:rsid w:val="006C007C"/>
    <w:rsid w:val="006C0780"/>
    <w:rsid w:val="006C0992"/>
    <w:rsid w:val="006C0A2B"/>
    <w:rsid w:val="006C0B7F"/>
    <w:rsid w:val="006C0C98"/>
    <w:rsid w:val="006C15BE"/>
    <w:rsid w:val="006C18DD"/>
    <w:rsid w:val="006C1CC0"/>
    <w:rsid w:val="006C26C9"/>
    <w:rsid w:val="006C281B"/>
    <w:rsid w:val="006C2A0B"/>
    <w:rsid w:val="006C2C20"/>
    <w:rsid w:val="006C2E09"/>
    <w:rsid w:val="006C2F93"/>
    <w:rsid w:val="006C312E"/>
    <w:rsid w:val="006C33CF"/>
    <w:rsid w:val="006C3626"/>
    <w:rsid w:val="006C37FB"/>
    <w:rsid w:val="006C3A90"/>
    <w:rsid w:val="006C3C19"/>
    <w:rsid w:val="006C3C1F"/>
    <w:rsid w:val="006C3CC6"/>
    <w:rsid w:val="006C3DEF"/>
    <w:rsid w:val="006C3E32"/>
    <w:rsid w:val="006C3E99"/>
    <w:rsid w:val="006C4138"/>
    <w:rsid w:val="006C446B"/>
    <w:rsid w:val="006C4731"/>
    <w:rsid w:val="006C48DC"/>
    <w:rsid w:val="006C4934"/>
    <w:rsid w:val="006C4EC4"/>
    <w:rsid w:val="006C4FAD"/>
    <w:rsid w:val="006C5126"/>
    <w:rsid w:val="006C56B6"/>
    <w:rsid w:val="006C5CA7"/>
    <w:rsid w:val="006C6077"/>
    <w:rsid w:val="006C65E7"/>
    <w:rsid w:val="006C65EE"/>
    <w:rsid w:val="006C66AA"/>
    <w:rsid w:val="006C6A78"/>
    <w:rsid w:val="006C6AF2"/>
    <w:rsid w:val="006C6BAC"/>
    <w:rsid w:val="006C7650"/>
    <w:rsid w:val="006C7B03"/>
    <w:rsid w:val="006C7DD9"/>
    <w:rsid w:val="006D001A"/>
    <w:rsid w:val="006D00BD"/>
    <w:rsid w:val="006D02E0"/>
    <w:rsid w:val="006D0B47"/>
    <w:rsid w:val="006D0C98"/>
    <w:rsid w:val="006D0DAD"/>
    <w:rsid w:val="006D0DAF"/>
    <w:rsid w:val="006D0FCF"/>
    <w:rsid w:val="006D10CF"/>
    <w:rsid w:val="006D113B"/>
    <w:rsid w:val="006D137C"/>
    <w:rsid w:val="006D1445"/>
    <w:rsid w:val="006D1555"/>
    <w:rsid w:val="006D16C1"/>
    <w:rsid w:val="006D19FD"/>
    <w:rsid w:val="006D1EC1"/>
    <w:rsid w:val="006D2166"/>
    <w:rsid w:val="006D2322"/>
    <w:rsid w:val="006D257D"/>
    <w:rsid w:val="006D2906"/>
    <w:rsid w:val="006D2A2F"/>
    <w:rsid w:val="006D2A7C"/>
    <w:rsid w:val="006D2BFE"/>
    <w:rsid w:val="006D2DBF"/>
    <w:rsid w:val="006D2F4D"/>
    <w:rsid w:val="006D2F81"/>
    <w:rsid w:val="006D31CE"/>
    <w:rsid w:val="006D32CD"/>
    <w:rsid w:val="006D32D2"/>
    <w:rsid w:val="006D34D7"/>
    <w:rsid w:val="006D36EA"/>
    <w:rsid w:val="006D3869"/>
    <w:rsid w:val="006D3B34"/>
    <w:rsid w:val="006D3CEF"/>
    <w:rsid w:val="006D3F63"/>
    <w:rsid w:val="006D41E8"/>
    <w:rsid w:val="006D42A2"/>
    <w:rsid w:val="006D440F"/>
    <w:rsid w:val="006D4581"/>
    <w:rsid w:val="006D4598"/>
    <w:rsid w:val="006D462E"/>
    <w:rsid w:val="006D4768"/>
    <w:rsid w:val="006D528B"/>
    <w:rsid w:val="006D56F4"/>
    <w:rsid w:val="006D58D0"/>
    <w:rsid w:val="006D590B"/>
    <w:rsid w:val="006D5D7A"/>
    <w:rsid w:val="006D5FB9"/>
    <w:rsid w:val="006D6535"/>
    <w:rsid w:val="006D6884"/>
    <w:rsid w:val="006D6E4B"/>
    <w:rsid w:val="006D6EE5"/>
    <w:rsid w:val="006D73E9"/>
    <w:rsid w:val="006D740F"/>
    <w:rsid w:val="006D786A"/>
    <w:rsid w:val="006D7940"/>
    <w:rsid w:val="006D7979"/>
    <w:rsid w:val="006D797B"/>
    <w:rsid w:val="006D79AD"/>
    <w:rsid w:val="006D7C19"/>
    <w:rsid w:val="006D7CF7"/>
    <w:rsid w:val="006D7DC0"/>
    <w:rsid w:val="006E0188"/>
    <w:rsid w:val="006E05DF"/>
    <w:rsid w:val="006E06A9"/>
    <w:rsid w:val="006E0886"/>
    <w:rsid w:val="006E119F"/>
    <w:rsid w:val="006E1513"/>
    <w:rsid w:val="006E17C6"/>
    <w:rsid w:val="006E19A9"/>
    <w:rsid w:val="006E1C49"/>
    <w:rsid w:val="006E1EAC"/>
    <w:rsid w:val="006E22C8"/>
    <w:rsid w:val="006E23A9"/>
    <w:rsid w:val="006E2818"/>
    <w:rsid w:val="006E2F02"/>
    <w:rsid w:val="006E30BC"/>
    <w:rsid w:val="006E333C"/>
    <w:rsid w:val="006E35D3"/>
    <w:rsid w:val="006E36B2"/>
    <w:rsid w:val="006E3801"/>
    <w:rsid w:val="006E3EF7"/>
    <w:rsid w:val="006E40AB"/>
    <w:rsid w:val="006E4149"/>
    <w:rsid w:val="006E41FB"/>
    <w:rsid w:val="006E4257"/>
    <w:rsid w:val="006E434D"/>
    <w:rsid w:val="006E454E"/>
    <w:rsid w:val="006E4583"/>
    <w:rsid w:val="006E4720"/>
    <w:rsid w:val="006E4787"/>
    <w:rsid w:val="006E47A4"/>
    <w:rsid w:val="006E4922"/>
    <w:rsid w:val="006E4BA3"/>
    <w:rsid w:val="006E4E72"/>
    <w:rsid w:val="006E4F0C"/>
    <w:rsid w:val="006E536A"/>
    <w:rsid w:val="006E5382"/>
    <w:rsid w:val="006E54AE"/>
    <w:rsid w:val="006E5606"/>
    <w:rsid w:val="006E630B"/>
    <w:rsid w:val="006E6363"/>
    <w:rsid w:val="006E64F5"/>
    <w:rsid w:val="006E660F"/>
    <w:rsid w:val="006E6C74"/>
    <w:rsid w:val="006E7155"/>
    <w:rsid w:val="006E717B"/>
    <w:rsid w:val="006E76D4"/>
    <w:rsid w:val="006E7BE2"/>
    <w:rsid w:val="006E7D2F"/>
    <w:rsid w:val="006E7D83"/>
    <w:rsid w:val="006E7E21"/>
    <w:rsid w:val="006F030B"/>
    <w:rsid w:val="006F081D"/>
    <w:rsid w:val="006F090D"/>
    <w:rsid w:val="006F0974"/>
    <w:rsid w:val="006F09FD"/>
    <w:rsid w:val="006F0F5F"/>
    <w:rsid w:val="006F1093"/>
    <w:rsid w:val="006F10C0"/>
    <w:rsid w:val="006F139C"/>
    <w:rsid w:val="006F14F1"/>
    <w:rsid w:val="006F15EB"/>
    <w:rsid w:val="006F18ED"/>
    <w:rsid w:val="006F19E9"/>
    <w:rsid w:val="006F1A5B"/>
    <w:rsid w:val="006F1F66"/>
    <w:rsid w:val="006F203D"/>
    <w:rsid w:val="006F21A6"/>
    <w:rsid w:val="006F2460"/>
    <w:rsid w:val="006F2738"/>
    <w:rsid w:val="006F2DAE"/>
    <w:rsid w:val="006F2FA5"/>
    <w:rsid w:val="006F3387"/>
    <w:rsid w:val="006F339C"/>
    <w:rsid w:val="006F341E"/>
    <w:rsid w:val="006F3A90"/>
    <w:rsid w:val="006F3AD7"/>
    <w:rsid w:val="006F3CE3"/>
    <w:rsid w:val="006F3E35"/>
    <w:rsid w:val="006F4121"/>
    <w:rsid w:val="006F41B4"/>
    <w:rsid w:val="006F43EA"/>
    <w:rsid w:val="006F4838"/>
    <w:rsid w:val="006F4CAC"/>
    <w:rsid w:val="006F4CB9"/>
    <w:rsid w:val="006F4E51"/>
    <w:rsid w:val="006F541A"/>
    <w:rsid w:val="006F5812"/>
    <w:rsid w:val="006F594B"/>
    <w:rsid w:val="006F5BC1"/>
    <w:rsid w:val="006F6998"/>
    <w:rsid w:val="006F6B02"/>
    <w:rsid w:val="006F6C3A"/>
    <w:rsid w:val="006F6D9C"/>
    <w:rsid w:val="006F6FDD"/>
    <w:rsid w:val="006F74F6"/>
    <w:rsid w:val="006F758F"/>
    <w:rsid w:val="006F7AFB"/>
    <w:rsid w:val="006F7EAB"/>
    <w:rsid w:val="00700946"/>
    <w:rsid w:val="00700A50"/>
    <w:rsid w:val="00700D56"/>
    <w:rsid w:val="00700F8F"/>
    <w:rsid w:val="00700FCE"/>
    <w:rsid w:val="007010AF"/>
    <w:rsid w:val="007019DF"/>
    <w:rsid w:val="00701A0C"/>
    <w:rsid w:val="00701AA9"/>
    <w:rsid w:val="00701B62"/>
    <w:rsid w:val="00701B6A"/>
    <w:rsid w:val="00701D38"/>
    <w:rsid w:val="00701FF5"/>
    <w:rsid w:val="00702039"/>
    <w:rsid w:val="0070206E"/>
    <w:rsid w:val="0070211F"/>
    <w:rsid w:val="007022BB"/>
    <w:rsid w:val="0070236C"/>
    <w:rsid w:val="007024F1"/>
    <w:rsid w:val="00702856"/>
    <w:rsid w:val="00702AF2"/>
    <w:rsid w:val="00702C3E"/>
    <w:rsid w:val="00702D56"/>
    <w:rsid w:val="00702F0E"/>
    <w:rsid w:val="00703278"/>
    <w:rsid w:val="00703605"/>
    <w:rsid w:val="00703E77"/>
    <w:rsid w:val="00703F97"/>
    <w:rsid w:val="00704244"/>
    <w:rsid w:val="007042F0"/>
    <w:rsid w:val="0070438A"/>
    <w:rsid w:val="00704A69"/>
    <w:rsid w:val="007053DF"/>
    <w:rsid w:val="0070576C"/>
    <w:rsid w:val="007057AC"/>
    <w:rsid w:val="00705834"/>
    <w:rsid w:val="00705996"/>
    <w:rsid w:val="00705B5D"/>
    <w:rsid w:val="00705CB7"/>
    <w:rsid w:val="00705D91"/>
    <w:rsid w:val="00705FC7"/>
    <w:rsid w:val="00706080"/>
    <w:rsid w:val="00706487"/>
    <w:rsid w:val="00706988"/>
    <w:rsid w:val="00706CEC"/>
    <w:rsid w:val="0070752B"/>
    <w:rsid w:val="0070761F"/>
    <w:rsid w:val="007076D1"/>
    <w:rsid w:val="00707887"/>
    <w:rsid w:val="00707AAC"/>
    <w:rsid w:val="00707DD2"/>
    <w:rsid w:val="00707E38"/>
    <w:rsid w:val="00707EC8"/>
    <w:rsid w:val="00710009"/>
    <w:rsid w:val="007101DC"/>
    <w:rsid w:val="00710354"/>
    <w:rsid w:val="0071042C"/>
    <w:rsid w:val="00710643"/>
    <w:rsid w:val="007107DC"/>
    <w:rsid w:val="00710A13"/>
    <w:rsid w:val="00710AC5"/>
    <w:rsid w:val="00710D12"/>
    <w:rsid w:val="00710E25"/>
    <w:rsid w:val="0071112C"/>
    <w:rsid w:val="0071127C"/>
    <w:rsid w:val="007116A3"/>
    <w:rsid w:val="00711706"/>
    <w:rsid w:val="0071186A"/>
    <w:rsid w:val="0071194F"/>
    <w:rsid w:val="00711C31"/>
    <w:rsid w:val="00712130"/>
    <w:rsid w:val="0071219C"/>
    <w:rsid w:val="0071226E"/>
    <w:rsid w:val="007122C7"/>
    <w:rsid w:val="00712F2C"/>
    <w:rsid w:val="0071330B"/>
    <w:rsid w:val="0071338D"/>
    <w:rsid w:val="00713B04"/>
    <w:rsid w:val="00713B43"/>
    <w:rsid w:val="00713E82"/>
    <w:rsid w:val="00713ED9"/>
    <w:rsid w:val="00713FF2"/>
    <w:rsid w:val="00714447"/>
    <w:rsid w:val="00714724"/>
    <w:rsid w:val="00714923"/>
    <w:rsid w:val="00714BB5"/>
    <w:rsid w:val="00715228"/>
    <w:rsid w:val="007154FC"/>
    <w:rsid w:val="00715910"/>
    <w:rsid w:val="00715B39"/>
    <w:rsid w:val="00715BDE"/>
    <w:rsid w:val="00716177"/>
    <w:rsid w:val="00716350"/>
    <w:rsid w:val="00716B40"/>
    <w:rsid w:val="00716C9C"/>
    <w:rsid w:val="00716D14"/>
    <w:rsid w:val="00716D5A"/>
    <w:rsid w:val="007170E5"/>
    <w:rsid w:val="007171A3"/>
    <w:rsid w:val="007175C7"/>
    <w:rsid w:val="007177A3"/>
    <w:rsid w:val="0071795B"/>
    <w:rsid w:val="00717A0D"/>
    <w:rsid w:val="00717A94"/>
    <w:rsid w:val="00717C47"/>
    <w:rsid w:val="00717D9F"/>
    <w:rsid w:val="00717DBD"/>
    <w:rsid w:val="00720536"/>
    <w:rsid w:val="007206D5"/>
    <w:rsid w:val="00720936"/>
    <w:rsid w:val="00720B3B"/>
    <w:rsid w:val="00720C0B"/>
    <w:rsid w:val="00720C81"/>
    <w:rsid w:val="00720EA4"/>
    <w:rsid w:val="0072127A"/>
    <w:rsid w:val="00721395"/>
    <w:rsid w:val="00721479"/>
    <w:rsid w:val="00721C28"/>
    <w:rsid w:val="00721EFC"/>
    <w:rsid w:val="00721F57"/>
    <w:rsid w:val="00722C61"/>
    <w:rsid w:val="00722CFD"/>
    <w:rsid w:val="00722DE1"/>
    <w:rsid w:val="00722EC4"/>
    <w:rsid w:val="00722F7F"/>
    <w:rsid w:val="00723043"/>
    <w:rsid w:val="0072344F"/>
    <w:rsid w:val="007234A6"/>
    <w:rsid w:val="007234CF"/>
    <w:rsid w:val="007237E2"/>
    <w:rsid w:val="00723881"/>
    <w:rsid w:val="007238C9"/>
    <w:rsid w:val="00723C52"/>
    <w:rsid w:val="007241B0"/>
    <w:rsid w:val="00724430"/>
    <w:rsid w:val="00724971"/>
    <w:rsid w:val="00724999"/>
    <w:rsid w:val="00724C0E"/>
    <w:rsid w:val="00724CDD"/>
    <w:rsid w:val="00724DE8"/>
    <w:rsid w:val="00724F85"/>
    <w:rsid w:val="00725091"/>
    <w:rsid w:val="0072543B"/>
    <w:rsid w:val="00725493"/>
    <w:rsid w:val="007255EE"/>
    <w:rsid w:val="00725E00"/>
    <w:rsid w:val="007260DC"/>
    <w:rsid w:val="0072612D"/>
    <w:rsid w:val="00726B56"/>
    <w:rsid w:val="00726D5E"/>
    <w:rsid w:val="00726FD0"/>
    <w:rsid w:val="0072713C"/>
    <w:rsid w:val="0072738A"/>
    <w:rsid w:val="007274B0"/>
    <w:rsid w:val="00727662"/>
    <w:rsid w:val="00727962"/>
    <w:rsid w:val="00727AC9"/>
    <w:rsid w:val="00727D1D"/>
    <w:rsid w:val="00727DC4"/>
    <w:rsid w:val="00727FFE"/>
    <w:rsid w:val="0073096B"/>
    <w:rsid w:val="00730D4D"/>
    <w:rsid w:val="00730DF3"/>
    <w:rsid w:val="00730F4D"/>
    <w:rsid w:val="007310D8"/>
    <w:rsid w:val="00731328"/>
    <w:rsid w:val="007315D6"/>
    <w:rsid w:val="00731924"/>
    <w:rsid w:val="00731A6C"/>
    <w:rsid w:val="00731ACC"/>
    <w:rsid w:val="00731ACF"/>
    <w:rsid w:val="00731D6E"/>
    <w:rsid w:val="00731F9B"/>
    <w:rsid w:val="00732093"/>
    <w:rsid w:val="0073211D"/>
    <w:rsid w:val="00732357"/>
    <w:rsid w:val="007323F6"/>
    <w:rsid w:val="007324BD"/>
    <w:rsid w:val="00732991"/>
    <w:rsid w:val="00732BBC"/>
    <w:rsid w:val="007331FC"/>
    <w:rsid w:val="0073343A"/>
    <w:rsid w:val="0073383B"/>
    <w:rsid w:val="0073393D"/>
    <w:rsid w:val="007339AA"/>
    <w:rsid w:val="00733A3F"/>
    <w:rsid w:val="00733B0F"/>
    <w:rsid w:val="00733C2E"/>
    <w:rsid w:val="00733CF9"/>
    <w:rsid w:val="00733D1D"/>
    <w:rsid w:val="00733E92"/>
    <w:rsid w:val="0073452F"/>
    <w:rsid w:val="0073473B"/>
    <w:rsid w:val="00734798"/>
    <w:rsid w:val="00734910"/>
    <w:rsid w:val="00734EDC"/>
    <w:rsid w:val="00734F26"/>
    <w:rsid w:val="007353EC"/>
    <w:rsid w:val="0073549E"/>
    <w:rsid w:val="007355B5"/>
    <w:rsid w:val="00735BA9"/>
    <w:rsid w:val="00735BD3"/>
    <w:rsid w:val="00735DA7"/>
    <w:rsid w:val="00735DE6"/>
    <w:rsid w:val="00735F5D"/>
    <w:rsid w:val="007360AD"/>
    <w:rsid w:val="007361EA"/>
    <w:rsid w:val="00736417"/>
    <w:rsid w:val="00736553"/>
    <w:rsid w:val="00736659"/>
    <w:rsid w:val="00736793"/>
    <w:rsid w:val="007367CE"/>
    <w:rsid w:val="00736BBF"/>
    <w:rsid w:val="00736DD2"/>
    <w:rsid w:val="00736E3B"/>
    <w:rsid w:val="0073745F"/>
    <w:rsid w:val="00737541"/>
    <w:rsid w:val="00737870"/>
    <w:rsid w:val="007378EC"/>
    <w:rsid w:val="00737945"/>
    <w:rsid w:val="0073799B"/>
    <w:rsid w:val="00737CE4"/>
    <w:rsid w:val="00737D17"/>
    <w:rsid w:val="00737F52"/>
    <w:rsid w:val="0074022B"/>
    <w:rsid w:val="007405FF"/>
    <w:rsid w:val="0074076B"/>
    <w:rsid w:val="007407A0"/>
    <w:rsid w:val="007407FD"/>
    <w:rsid w:val="007408E5"/>
    <w:rsid w:val="00740DAB"/>
    <w:rsid w:val="007412D9"/>
    <w:rsid w:val="0074146F"/>
    <w:rsid w:val="00741656"/>
    <w:rsid w:val="00741726"/>
    <w:rsid w:val="00741A4B"/>
    <w:rsid w:val="00741CFD"/>
    <w:rsid w:val="007421A8"/>
    <w:rsid w:val="007426A9"/>
    <w:rsid w:val="00742790"/>
    <w:rsid w:val="007428A8"/>
    <w:rsid w:val="00742EF6"/>
    <w:rsid w:val="00742F1D"/>
    <w:rsid w:val="00743707"/>
    <w:rsid w:val="00743827"/>
    <w:rsid w:val="00743C67"/>
    <w:rsid w:val="0074433C"/>
    <w:rsid w:val="007446D9"/>
    <w:rsid w:val="00744733"/>
    <w:rsid w:val="00744763"/>
    <w:rsid w:val="007447D5"/>
    <w:rsid w:val="00744818"/>
    <w:rsid w:val="00744A27"/>
    <w:rsid w:val="00744CCA"/>
    <w:rsid w:val="00745688"/>
    <w:rsid w:val="007456B2"/>
    <w:rsid w:val="0074589E"/>
    <w:rsid w:val="007458AD"/>
    <w:rsid w:val="00745A6A"/>
    <w:rsid w:val="00745D2A"/>
    <w:rsid w:val="00745D77"/>
    <w:rsid w:val="00745EC7"/>
    <w:rsid w:val="0074602D"/>
    <w:rsid w:val="007460E2"/>
    <w:rsid w:val="00746852"/>
    <w:rsid w:val="00746933"/>
    <w:rsid w:val="00746A50"/>
    <w:rsid w:val="00746E2A"/>
    <w:rsid w:val="00747369"/>
    <w:rsid w:val="00747494"/>
    <w:rsid w:val="0074761B"/>
    <w:rsid w:val="00747A4A"/>
    <w:rsid w:val="00747E62"/>
    <w:rsid w:val="0075000C"/>
    <w:rsid w:val="0075006F"/>
    <w:rsid w:val="0075008D"/>
    <w:rsid w:val="007502F0"/>
    <w:rsid w:val="0075033C"/>
    <w:rsid w:val="007506BA"/>
    <w:rsid w:val="00750AF0"/>
    <w:rsid w:val="00750B36"/>
    <w:rsid w:val="0075108D"/>
    <w:rsid w:val="007510B3"/>
    <w:rsid w:val="0075115B"/>
    <w:rsid w:val="00751608"/>
    <w:rsid w:val="0075192E"/>
    <w:rsid w:val="00751993"/>
    <w:rsid w:val="0075245D"/>
    <w:rsid w:val="0075266B"/>
    <w:rsid w:val="00752868"/>
    <w:rsid w:val="007528CE"/>
    <w:rsid w:val="00752AEA"/>
    <w:rsid w:val="00752DA4"/>
    <w:rsid w:val="00752E6B"/>
    <w:rsid w:val="00752F02"/>
    <w:rsid w:val="00753307"/>
    <w:rsid w:val="00753429"/>
    <w:rsid w:val="0075354F"/>
    <w:rsid w:val="00753A3C"/>
    <w:rsid w:val="00753A54"/>
    <w:rsid w:val="00753C0F"/>
    <w:rsid w:val="00753C49"/>
    <w:rsid w:val="00753D6C"/>
    <w:rsid w:val="00753F11"/>
    <w:rsid w:val="00753F21"/>
    <w:rsid w:val="007540C0"/>
    <w:rsid w:val="007541BC"/>
    <w:rsid w:val="007541E0"/>
    <w:rsid w:val="0075423E"/>
    <w:rsid w:val="00754261"/>
    <w:rsid w:val="007543DF"/>
    <w:rsid w:val="00754433"/>
    <w:rsid w:val="0075492C"/>
    <w:rsid w:val="007549E8"/>
    <w:rsid w:val="00754BEA"/>
    <w:rsid w:val="00755068"/>
    <w:rsid w:val="007550CF"/>
    <w:rsid w:val="00755977"/>
    <w:rsid w:val="00755DD9"/>
    <w:rsid w:val="00755E95"/>
    <w:rsid w:val="00755F60"/>
    <w:rsid w:val="00756083"/>
    <w:rsid w:val="00756C58"/>
    <w:rsid w:val="0075712B"/>
    <w:rsid w:val="0075720C"/>
    <w:rsid w:val="00757371"/>
    <w:rsid w:val="00757935"/>
    <w:rsid w:val="00757A19"/>
    <w:rsid w:val="00757B26"/>
    <w:rsid w:val="00757DE6"/>
    <w:rsid w:val="00757EEC"/>
    <w:rsid w:val="007603B0"/>
    <w:rsid w:val="0076077F"/>
    <w:rsid w:val="0076078D"/>
    <w:rsid w:val="00760819"/>
    <w:rsid w:val="00760984"/>
    <w:rsid w:val="00760AA1"/>
    <w:rsid w:val="00760AC8"/>
    <w:rsid w:val="00760B47"/>
    <w:rsid w:val="00760E9B"/>
    <w:rsid w:val="00760EA6"/>
    <w:rsid w:val="00760F26"/>
    <w:rsid w:val="0076119F"/>
    <w:rsid w:val="00761367"/>
    <w:rsid w:val="00761456"/>
    <w:rsid w:val="00761583"/>
    <w:rsid w:val="0076161E"/>
    <w:rsid w:val="007619AE"/>
    <w:rsid w:val="00761A83"/>
    <w:rsid w:val="007620F0"/>
    <w:rsid w:val="007621F7"/>
    <w:rsid w:val="00762231"/>
    <w:rsid w:val="0076233F"/>
    <w:rsid w:val="00762715"/>
    <w:rsid w:val="00762830"/>
    <w:rsid w:val="00762951"/>
    <w:rsid w:val="00762B38"/>
    <w:rsid w:val="00762BA7"/>
    <w:rsid w:val="00762BE1"/>
    <w:rsid w:val="00762C40"/>
    <w:rsid w:val="00762D95"/>
    <w:rsid w:val="00762E46"/>
    <w:rsid w:val="00762F4A"/>
    <w:rsid w:val="007630EE"/>
    <w:rsid w:val="0076311D"/>
    <w:rsid w:val="007633FA"/>
    <w:rsid w:val="007638B2"/>
    <w:rsid w:val="00763995"/>
    <w:rsid w:val="00763D55"/>
    <w:rsid w:val="007641BA"/>
    <w:rsid w:val="00764522"/>
    <w:rsid w:val="00764938"/>
    <w:rsid w:val="00764B4C"/>
    <w:rsid w:val="00764BCA"/>
    <w:rsid w:val="00764F1D"/>
    <w:rsid w:val="00764FCF"/>
    <w:rsid w:val="00765568"/>
    <w:rsid w:val="00765B3A"/>
    <w:rsid w:val="00765CEF"/>
    <w:rsid w:val="00765F62"/>
    <w:rsid w:val="007664F8"/>
    <w:rsid w:val="0076664E"/>
    <w:rsid w:val="00766796"/>
    <w:rsid w:val="0076690F"/>
    <w:rsid w:val="00766AC8"/>
    <w:rsid w:val="00766E3B"/>
    <w:rsid w:val="00767022"/>
    <w:rsid w:val="007670C2"/>
    <w:rsid w:val="00767101"/>
    <w:rsid w:val="0076719F"/>
    <w:rsid w:val="007673F0"/>
    <w:rsid w:val="0076773B"/>
    <w:rsid w:val="00767980"/>
    <w:rsid w:val="00767CC0"/>
    <w:rsid w:val="00767D4F"/>
    <w:rsid w:val="00767EA7"/>
    <w:rsid w:val="00767F6D"/>
    <w:rsid w:val="00770086"/>
    <w:rsid w:val="0077050A"/>
    <w:rsid w:val="00770C0B"/>
    <w:rsid w:val="00770DA9"/>
    <w:rsid w:val="00770ECD"/>
    <w:rsid w:val="0077131A"/>
    <w:rsid w:val="00771D91"/>
    <w:rsid w:val="00772082"/>
    <w:rsid w:val="007721FB"/>
    <w:rsid w:val="007722F5"/>
    <w:rsid w:val="007724EA"/>
    <w:rsid w:val="00772825"/>
    <w:rsid w:val="00772AE1"/>
    <w:rsid w:val="00772C44"/>
    <w:rsid w:val="00772C94"/>
    <w:rsid w:val="00772CA4"/>
    <w:rsid w:val="00772EA8"/>
    <w:rsid w:val="00773513"/>
    <w:rsid w:val="00773527"/>
    <w:rsid w:val="007736B1"/>
    <w:rsid w:val="00773787"/>
    <w:rsid w:val="007739E7"/>
    <w:rsid w:val="00773AA6"/>
    <w:rsid w:val="00773BDD"/>
    <w:rsid w:val="00773C71"/>
    <w:rsid w:val="00773F5F"/>
    <w:rsid w:val="007742BF"/>
    <w:rsid w:val="00774521"/>
    <w:rsid w:val="00774718"/>
    <w:rsid w:val="0077498C"/>
    <w:rsid w:val="007749E2"/>
    <w:rsid w:val="00774B88"/>
    <w:rsid w:val="00774FE5"/>
    <w:rsid w:val="00775035"/>
    <w:rsid w:val="00775421"/>
    <w:rsid w:val="00775832"/>
    <w:rsid w:val="00775925"/>
    <w:rsid w:val="00775C51"/>
    <w:rsid w:val="00775CE7"/>
    <w:rsid w:val="00775FED"/>
    <w:rsid w:val="007763AE"/>
    <w:rsid w:val="007764C0"/>
    <w:rsid w:val="007766DC"/>
    <w:rsid w:val="007767F5"/>
    <w:rsid w:val="00776EDE"/>
    <w:rsid w:val="00777562"/>
    <w:rsid w:val="007776AC"/>
    <w:rsid w:val="007778D5"/>
    <w:rsid w:val="00777957"/>
    <w:rsid w:val="007779FA"/>
    <w:rsid w:val="00777A18"/>
    <w:rsid w:val="00777F2F"/>
    <w:rsid w:val="00777F42"/>
    <w:rsid w:val="00777F8A"/>
    <w:rsid w:val="007800C3"/>
    <w:rsid w:val="00780231"/>
    <w:rsid w:val="00780322"/>
    <w:rsid w:val="00780333"/>
    <w:rsid w:val="00780613"/>
    <w:rsid w:val="00780637"/>
    <w:rsid w:val="0078087C"/>
    <w:rsid w:val="007808A7"/>
    <w:rsid w:val="00780F64"/>
    <w:rsid w:val="00780FE1"/>
    <w:rsid w:val="00780FEF"/>
    <w:rsid w:val="007812A0"/>
    <w:rsid w:val="00781366"/>
    <w:rsid w:val="00781468"/>
    <w:rsid w:val="007814AA"/>
    <w:rsid w:val="00781587"/>
    <w:rsid w:val="00781731"/>
    <w:rsid w:val="0078174C"/>
    <w:rsid w:val="0078187C"/>
    <w:rsid w:val="00781A18"/>
    <w:rsid w:val="00781B65"/>
    <w:rsid w:val="00781D47"/>
    <w:rsid w:val="00781E81"/>
    <w:rsid w:val="0078200D"/>
    <w:rsid w:val="007820E4"/>
    <w:rsid w:val="00782139"/>
    <w:rsid w:val="00782327"/>
    <w:rsid w:val="007823E5"/>
    <w:rsid w:val="00782631"/>
    <w:rsid w:val="00782795"/>
    <w:rsid w:val="00782963"/>
    <w:rsid w:val="00782CFE"/>
    <w:rsid w:val="007830EF"/>
    <w:rsid w:val="007832C3"/>
    <w:rsid w:val="00783556"/>
    <w:rsid w:val="00783B38"/>
    <w:rsid w:val="00783BD4"/>
    <w:rsid w:val="00783CAD"/>
    <w:rsid w:val="00783CDA"/>
    <w:rsid w:val="00783D3E"/>
    <w:rsid w:val="00783EDF"/>
    <w:rsid w:val="00784073"/>
    <w:rsid w:val="00784150"/>
    <w:rsid w:val="007844CE"/>
    <w:rsid w:val="0078459F"/>
    <w:rsid w:val="007847B6"/>
    <w:rsid w:val="00784870"/>
    <w:rsid w:val="00784897"/>
    <w:rsid w:val="007848F0"/>
    <w:rsid w:val="007848FD"/>
    <w:rsid w:val="00784BCB"/>
    <w:rsid w:val="00784C7C"/>
    <w:rsid w:val="00784E0A"/>
    <w:rsid w:val="00784F26"/>
    <w:rsid w:val="00785027"/>
    <w:rsid w:val="00785391"/>
    <w:rsid w:val="00785486"/>
    <w:rsid w:val="00785BE5"/>
    <w:rsid w:val="00785D03"/>
    <w:rsid w:val="007860DA"/>
    <w:rsid w:val="007861BF"/>
    <w:rsid w:val="0078663D"/>
    <w:rsid w:val="00786956"/>
    <w:rsid w:val="00786E04"/>
    <w:rsid w:val="00787807"/>
    <w:rsid w:val="00787C9A"/>
    <w:rsid w:val="00787D9F"/>
    <w:rsid w:val="00787E2B"/>
    <w:rsid w:val="00787E5D"/>
    <w:rsid w:val="00787EF1"/>
    <w:rsid w:val="00787F58"/>
    <w:rsid w:val="007906F7"/>
    <w:rsid w:val="0079070B"/>
    <w:rsid w:val="007908C4"/>
    <w:rsid w:val="0079091E"/>
    <w:rsid w:val="00790A11"/>
    <w:rsid w:val="00790A5A"/>
    <w:rsid w:val="00790D45"/>
    <w:rsid w:val="00790D78"/>
    <w:rsid w:val="00790DDA"/>
    <w:rsid w:val="00790F48"/>
    <w:rsid w:val="00790F89"/>
    <w:rsid w:val="00791058"/>
    <w:rsid w:val="00791072"/>
    <w:rsid w:val="007916B6"/>
    <w:rsid w:val="0079185F"/>
    <w:rsid w:val="007919CC"/>
    <w:rsid w:val="0079218C"/>
    <w:rsid w:val="0079220D"/>
    <w:rsid w:val="00792284"/>
    <w:rsid w:val="0079246E"/>
    <w:rsid w:val="00792508"/>
    <w:rsid w:val="007926D1"/>
    <w:rsid w:val="00792AC8"/>
    <w:rsid w:val="00792E52"/>
    <w:rsid w:val="00792F5D"/>
    <w:rsid w:val="00793463"/>
    <w:rsid w:val="007937EC"/>
    <w:rsid w:val="00793D2A"/>
    <w:rsid w:val="00793EFA"/>
    <w:rsid w:val="007940D6"/>
    <w:rsid w:val="0079416C"/>
    <w:rsid w:val="00794623"/>
    <w:rsid w:val="0079465A"/>
    <w:rsid w:val="00794871"/>
    <w:rsid w:val="00794ABA"/>
    <w:rsid w:val="00794FAE"/>
    <w:rsid w:val="00794FD2"/>
    <w:rsid w:val="007950AC"/>
    <w:rsid w:val="00795490"/>
    <w:rsid w:val="00795617"/>
    <w:rsid w:val="0079563E"/>
    <w:rsid w:val="00795680"/>
    <w:rsid w:val="00795691"/>
    <w:rsid w:val="00795711"/>
    <w:rsid w:val="00795801"/>
    <w:rsid w:val="00795977"/>
    <w:rsid w:val="007961F1"/>
    <w:rsid w:val="00796243"/>
    <w:rsid w:val="007968A5"/>
    <w:rsid w:val="00796B8F"/>
    <w:rsid w:val="00796E12"/>
    <w:rsid w:val="007970F6"/>
    <w:rsid w:val="00797238"/>
    <w:rsid w:val="007974BA"/>
    <w:rsid w:val="0079764B"/>
    <w:rsid w:val="007979AD"/>
    <w:rsid w:val="00797AEA"/>
    <w:rsid w:val="00797CFF"/>
    <w:rsid w:val="00797D25"/>
    <w:rsid w:val="00797FDC"/>
    <w:rsid w:val="007A00A4"/>
    <w:rsid w:val="007A019D"/>
    <w:rsid w:val="007A0321"/>
    <w:rsid w:val="007A033A"/>
    <w:rsid w:val="007A056E"/>
    <w:rsid w:val="007A0DFD"/>
    <w:rsid w:val="007A0EA2"/>
    <w:rsid w:val="007A0FD7"/>
    <w:rsid w:val="007A1170"/>
    <w:rsid w:val="007A18F7"/>
    <w:rsid w:val="007A1948"/>
    <w:rsid w:val="007A1A35"/>
    <w:rsid w:val="007A1A37"/>
    <w:rsid w:val="007A1C33"/>
    <w:rsid w:val="007A1E80"/>
    <w:rsid w:val="007A1F13"/>
    <w:rsid w:val="007A2109"/>
    <w:rsid w:val="007A22C5"/>
    <w:rsid w:val="007A264E"/>
    <w:rsid w:val="007A2969"/>
    <w:rsid w:val="007A2A9A"/>
    <w:rsid w:val="007A2C03"/>
    <w:rsid w:val="007A2E60"/>
    <w:rsid w:val="007A302A"/>
    <w:rsid w:val="007A3D74"/>
    <w:rsid w:val="007A42AA"/>
    <w:rsid w:val="007A44BF"/>
    <w:rsid w:val="007A4913"/>
    <w:rsid w:val="007A4B88"/>
    <w:rsid w:val="007A4B9B"/>
    <w:rsid w:val="007A5841"/>
    <w:rsid w:val="007A59CD"/>
    <w:rsid w:val="007A5A4C"/>
    <w:rsid w:val="007A62CA"/>
    <w:rsid w:val="007A6300"/>
    <w:rsid w:val="007A632F"/>
    <w:rsid w:val="007A66DA"/>
    <w:rsid w:val="007A6A35"/>
    <w:rsid w:val="007A6A49"/>
    <w:rsid w:val="007A6B6F"/>
    <w:rsid w:val="007A6CBD"/>
    <w:rsid w:val="007A6EB2"/>
    <w:rsid w:val="007A77D5"/>
    <w:rsid w:val="007B04D5"/>
    <w:rsid w:val="007B0772"/>
    <w:rsid w:val="007B08D2"/>
    <w:rsid w:val="007B09B4"/>
    <w:rsid w:val="007B0BD0"/>
    <w:rsid w:val="007B0BD6"/>
    <w:rsid w:val="007B0C15"/>
    <w:rsid w:val="007B0C16"/>
    <w:rsid w:val="007B0C2D"/>
    <w:rsid w:val="007B10C4"/>
    <w:rsid w:val="007B1121"/>
    <w:rsid w:val="007B13FC"/>
    <w:rsid w:val="007B1896"/>
    <w:rsid w:val="007B197F"/>
    <w:rsid w:val="007B1A9B"/>
    <w:rsid w:val="007B1C5D"/>
    <w:rsid w:val="007B1C67"/>
    <w:rsid w:val="007B1C7D"/>
    <w:rsid w:val="007B1D27"/>
    <w:rsid w:val="007B1E27"/>
    <w:rsid w:val="007B243E"/>
    <w:rsid w:val="007B2565"/>
    <w:rsid w:val="007B267B"/>
    <w:rsid w:val="007B2A42"/>
    <w:rsid w:val="007B2EA2"/>
    <w:rsid w:val="007B32E2"/>
    <w:rsid w:val="007B34D2"/>
    <w:rsid w:val="007B351A"/>
    <w:rsid w:val="007B3783"/>
    <w:rsid w:val="007B3B46"/>
    <w:rsid w:val="007B3B4B"/>
    <w:rsid w:val="007B3D7C"/>
    <w:rsid w:val="007B3DD8"/>
    <w:rsid w:val="007B40E4"/>
    <w:rsid w:val="007B41B5"/>
    <w:rsid w:val="007B42F7"/>
    <w:rsid w:val="007B4455"/>
    <w:rsid w:val="007B47EB"/>
    <w:rsid w:val="007B4885"/>
    <w:rsid w:val="007B5233"/>
    <w:rsid w:val="007B5399"/>
    <w:rsid w:val="007B53D3"/>
    <w:rsid w:val="007B5961"/>
    <w:rsid w:val="007B599C"/>
    <w:rsid w:val="007B5E14"/>
    <w:rsid w:val="007B5FA6"/>
    <w:rsid w:val="007B64C4"/>
    <w:rsid w:val="007B698D"/>
    <w:rsid w:val="007B6B5D"/>
    <w:rsid w:val="007B6BBB"/>
    <w:rsid w:val="007B6C92"/>
    <w:rsid w:val="007B6CF0"/>
    <w:rsid w:val="007B7122"/>
    <w:rsid w:val="007B72F9"/>
    <w:rsid w:val="007B77EF"/>
    <w:rsid w:val="007B7B29"/>
    <w:rsid w:val="007B7C51"/>
    <w:rsid w:val="007B7D57"/>
    <w:rsid w:val="007B7D77"/>
    <w:rsid w:val="007B7DE1"/>
    <w:rsid w:val="007B7E50"/>
    <w:rsid w:val="007B7FCE"/>
    <w:rsid w:val="007C05A7"/>
    <w:rsid w:val="007C07B6"/>
    <w:rsid w:val="007C09DF"/>
    <w:rsid w:val="007C0BAD"/>
    <w:rsid w:val="007C0D1B"/>
    <w:rsid w:val="007C0D97"/>
    <w:rsid w:val="007C0E56"/>
    <w:rsid w:val="007C0F45"/>
    <w:rsid w:val="007C13F0"/>
    <w:rsid w:val="007C17E9"/>
    <w:rsid w:val="007C1B11"/>
    <w:rsid w:val="007C1B55"/>
    <w:rsid w:val="007C1C56"/>
    <w:rsid w:val="007C1CCF"/>
    <w:rsid w:val="007C1DDF"/>
    <w:rsid w:val="007C1E5C"/>
    <w:rsid w:val="007C2129"/>
    <w:rsid w:val="007C2354"/>
    <w:rsid w:val="007C2437"/>
    <w:rsid w:val="007C2555"/>
    <w:rsid w:val="007C2579"/>
    <w:rsid w:val="007C260C"/>
    <w:rsid w:val="007C29CB"/>
    <w:rsid w:val="007C2BE4"/>
    <w:rsid w:val="007C2CEC"/>
    <w:rsid w:val="007C2F55"/>
    <w:rsid w:val="007C2F6E"/>
    <w:rsid w:val="007C31C6"/>
    <w:rsid w:val="007C341D"/>
    <w:rsid w:val="007C3484"/>
    <w:rsid w:val="007C3647"/>
    <w:rsid w:val="007C37F9"/>
    <w:rsid w:val="007C388F"/>
    <w:rsid w:val="007C3B6D"/>
    <w:rsid w:val="007C3BB2"/>
    <w:rsid w:val="007C3C0B"/>
    <w:rsid w:val="007C3C2A"/>
    <w:rsid w:val="007C42F0"/>
    <w:rsid w:val="007C43B8"/>
    <w:rsid w:val="007C4432"/>
    <w:rsid w:val="007C4D5F"/>
    <w:rsid w:val="007C4EB4"/>
    <w:rsid w:val="007C4ED8"/>
    <w:rsid w:val="007C5401"/>
    <w:rsid w:val="007C5422"/>
    <w:rsid w:val="007C5751"/>
    <w:rsid w:val="007C5CDE"/>
    <w:rsid w:val="007C5D08"/>
    <w:rsid w:val="007C5DB0"/>
    <w:rsid w:val="007C6043"/>
    <w:rsid w:val="007C6286"/>
    <w:rsid w:val="007C64DC"/>
    <w:rsid w:val="007C661E"/>
    <w:rsid w:val="007C685B"/>
    <w:rsid w:val="007C6B10"/>
    <w:rsid w:val="007C6C65"/>
    <w:rsid w:val="007C710C"/>
    <w:rsid w:val="007C715A"/>
    <w:rsid w:val="007C72E9"/>
    <w:rsid w:val="007C7374"/>
    <w:rsid w:val="007C7696"/>
    <w:rsid w:val="007C798A"/>
    <w:rsid w:val="007C7B1F"/>
    <w:rsid w:val="007C7CEC"/>
    <w:rsid w:val="007C7FE4"/>
    <w:rsid w:val="007D034F"/>
    <w:rsid w:val="007D0431"/>
    <w:rsid w:val="007D0498"/>
    <w:rsid w:val="007D065D"/>
    <w:rsid w:val="007D080B"/>
    <w:rsid w:val="007D093B"/>
    <w:rsid w:val="007D09F0"/>
    <w:rsid w:val="007D0EFA"/>
    <w:rsid w:val="007D0F3D"/>
    <w:rsid w:val="007D1316"/>
    <w:rsid w:val="007D132C"/>
    <w:rsid w:val="007D14A9"/>
    <w:rsid w:val="007D1539"/>
    <w:rsid w:val="007D1A2B"/>
    <w:rsid w:val="007D1A57"/>
    <w:rsid w:val="007D1AA6"/>
    <w:rsid w:val="007D1ABB"/>
    <w:rsid w:val="007D1BB9"/>
    <w:rsid w:val="007D1C64"/>
    <w:rsid w:val="007D2268"/>
    <w:rsid w:val="007D2312"/>
    <w:rsid w:val="007D2354"/>
    <w:rsid w:val="007D2766"/>
    <w:rsid w:val="007D28AC"/>
    <w:rsid w:val="007D2A24"/>
    <w:rsid w:val="007D2BB5"/>
    <w:rsid w:val="007D2BE7"/>
    <w:rsid w:val="007D2C2C"/>
    <w:rsid w:val="007D2C6E"/>
    <w:rsid w:val="007D34A8"/>
    <w:rsid w:val="007D34D6"/>
    <w:rsid w:val="007D35E5"/>
    <w:rsid w:val="007D3BA3"/>
    <w:rsid w:val="007D3BC6"/>
    <w:rsid w:val="007D3C72"/>
    <w:rsid w:val="007D3D97"/>
    <w:rsid w:val="007D3E94"/>
    <w:rsid w:val="007D4064"/>
    <w:rsid w:val="007D407D"/>
    <w:rsid w:val="007D43E3"/>
    <w:rsid w:val="007D457E"/>
    <w:rsid w:val="007D4956"/>
    <w:rsid w:val="007D4B2E"/>
    <w:rsid w:val="007D4CF5"/>
    <w:rsid w:val="007D4EA8"/>
    <w:rsid w:val="007D52CC"/>
    <w:rsid w:val="007D54DC"/>
    <w:rsid w:val="007D5733"/>
    <w:rsid w:val="007D58DF"/>
    <w:rsid w:val="007D5925"/>
    <w:rsid w:val="007D59CB"/>
    <w:rsid w:val="007D5AB1"/>
    <w:rsid w:val="007D5B55"/>
    <w:rsid w:val="007D5CA1"/>
    <w:rsid w:val="007D5F99"/>
    <w:rsid w:val="007D6527"/>
    <w:rsid w:val="007D65E2"/>
    <w:rsid w:val="007D670D"/>
    <w:rsid w:val="007D680D"/>
    <w:rsid w:val="007D6939"/>
    <w:rsid w:val="007D6971"/>
    <w:rsid w:val="007D6C0C"/>
    <w:rsid w:val="007D6DAE"/>
    <w:rsid w:val="007D6F3B"/>
    <w:rsid w:val="007D7058"/>
    <w:rsid w:val="007D70BB"/>
    <w:rsid w:val="007D726E"/>
    <w:rsid w:val="007D7471"/>
    <w:rsid w:val="007D7748"/>
    <w:rsid w:val="007D795C"/>
    <w:rsid w:val="007D7BC7"/>
    <w:rsid w:val="007E0130"/>
    <w:rsid w:val="007E0151"/>
    <w:rsid w:val="007E0587"/>
    <w:rsid w:val="007E103F"/>
    <w:rsid w:val="007E122A"/>
    <w:rsid w:val="007E1239"/>
    <w:rsid w:val="007E171A"/>
    <w:rsid w:val="007E173D"/>
    <w:rsid w:val="007E1800"/>
    <w:rsid w:val="007E193B"/>
    <w:rsid w:val="007E1F7C"/>
    <w:rsid w:val="007E2525"/>
    <w:rsid w:val="007E2793"/>
    <w:rsid w:val="007E291A"/>
    <w:rsid w:val="007E29D7"/>
    <w:rsid w:val="007E2AA7"/>
    <w:rsid w:val="007E2BBC"/>
    <w:rsid w:val="007E2D8D"/>
    <w:rsid w:val="007E2F77"/>
    <w:rsid w:val="007E306D"/>
    <w:rsid w:val="007E3461"/>
    <w:rsid w:val="007E3549"/>
    <w:rsid w:val="007E359E"/>
    <w:rsid w:val="007E35D2"/>
    <w:rsid w:val="007E38EB"/>
    <w:rsid w:val="007E4061"/>
    <w:rsid w:val="007E40DF"/>
    <w:rsid w:val="007E429F"/>
    <w:rsid w:val="007E436B"/>
    <w:rsid w:val="007E440C"/>
    <w:rsid w:val="007E48D0"/>
    <w:rsid w:val="007E4942"/>
    <w:rsid w:val="007E4DF8"/>
    <w:rsid w:val="007E4FB3"/>
    <w:rsid w:val="007E51D8"/>
    <w:rsid w:val="007E5283"/>
    <w:rsid w:val="007E52DD"/>
    <w:rsid w:val="007E52DF"/>
    <w:rsid w:val="007E5387"/>
    <w:rsid w:val="007E547C"/>
    <w:rsid w:val="007E547D"/>
    <w:rsid w:val="007E551C"/>
    <w:rsid w:val="007E55E9"/>
    <w:rsid w:val="007E5C53"/>
    <w:rsid w:val="007E5D21"/>
    <w:rsid w:val="007E6213"/>
    <w:rsid w:val="007E652A"/>
    <w:rsid w:val="007E6920"/>
    <w:rsid w:val="007E709A"/>
    <w:rsid w:val="007E73F7"/>
    <w:rsid w:val="007E761F"/>
    <w:rsid w:val="007E77B5"/>
    <w:rsid w:val="007E7A71"/>
    <w:rsid w:val="007E7B16"/>
    <w:rsid w:val="007E7B4C"/>
    <w:rsid w:val="007E7D56"/>
    <w:rsid w:val="007E7E93"/>
    <w:rsid w:val="007F0306"/>
    <w:rsid w:val="007F032A"/>
    <w:rsid w:val="007F05D8"/>
    <w:rsid w:val="007F0AE2"/>
    <w:rsid w:val="007F0B3F"/>
    <w:rsid w:val="007F0E5A"/>
    <w:rsid w:val="007F12AF"/>
    <w:rsid w:val="007F13CD"/>
    <w:rsid w:val="007F172E"/>
    <w:rsid w:val="007F1890"/>
    <w:rsid w:val="007F1B91"/>
    <w:rsid w:val="007F2028"/>
    <w:rsid w:val="007F23A2"/>
    <w:rsid w:val="007F2430"/>
    <w:rsid w:val="007F2572"/>
    <w:rsid w:val="007F2B21"/>
    <w:rsid w:val="007F2D85"/>
    <w:rsid w:val="007F2E03"/>
    <w:rsid w:val="007F3055"/>
    <w:rsid w:val="007F3086"/>
    <w:rsid w:val="007F3905"/>
    <w:rsid w:val="007F393D"/>
    <w:rsid w:val="007F3BF2"/>
    <w:rsid w:val="007F3CE7"/>
    <w:rsid w:val="007F3F74"/>
    <w:rsid w:val="007F47C4"/>
    <w:rsid w:val="007F47EC"/>
    <w:rsid w:val="007F4A58"/>
    <w:rsid w:val="007F4B64"/>
    <w:rsid w:val="007F4DD0"/>
    <w:rsid w:val="007F548B"/>
    <w:rsid w:val="007F55AE"/>
    <w:rsid w:val="007F5620"/>
    <w:rsid w:val="007F565E"/>
    <w:rsid w:val="007F56B5"/>
    <w:rsid w:val="007F5883"/>
    <w:rsid w:val="007F5922"/>
    <w:rsid w:val="007F5C73"/>
    <w:rsid w:val="007F5CBD"/>
    <w:rsid w:val="007F5DD1"/>
    <w:rsid w:val="007F5E97"/>
    <w:rsid w:val="007F5EF5"/>
    <w:rsid w:val="007F633F"/>
    <w:rsid w:val="007F65B5"/>
    <w:rsid w:val="007F694F"/>
    <w:rsid w:val="007F74BB"/>
    <w:rsid w:val="007F74E2"/>
    <w:rsid w:val="007F756D"/>
    <w:rsid w:val="007F75F1"/>
    <w:rsid w:val="007F79F0"/>
    <w:rsid w:val="007F7B7E"/>
    <w:rsid w:val="007F7DA4"/>
    <w:rsid w:val="007F7E3C"/>
    <w:rsid w:val="00800135"/>
    <w:rsid w:val="00800427"/>
    <w:rsid w:val="0080057C"/>
    <w:rsid w:val="008006DC"/>
    <w:rsid w:val="008006FA"/>
    <w:rsid w:val="0080070C"/>
    <w:rsid w:val="00800C5C"/>
    <w:rsid w:val="00800D11"/>
    <w:rsid w:val="008011A3"/>
    <w:rsid w:val="008011FA"/>
    <w:rsid w:val="00801562"/>
    <w:rsid w:val="0080176D"/>
    <w:rsid w:val="00801806"/>
    <w:rsid w:val="00801893"/>
    <w:rsid w:val="00801BA0"/>
    <w:rsid w:val="00801D32"/>
    <w:rsid w:val="008021DC"/>
    <w:rsid w:val="0080245B"/>
    <w:rsid w:val="00802486"/>
    <w:rsid w:val="008025B3"/>
    <w:rsid w:val="008025F7"/>
    <w:rsid w:val="008028B8"/>
    <w:rsid w:val="00802ADD"/>
    <w:rsid w:val="00802FA8"/>
    <w:rsid w:val="0080301F"/>
    <w:rsid w:val="00803573"/>
    <w:rsid w:val="008035FF"/>
    <w:rsid w:val="00803841"/>
    <w:rsid w:val="0080395C"/>
    <w:rsid w:val="00803F6C"/>
    <w:rsid w:val="00803F94"/>
    <w:rsid w:val="00803FE8"/>
    <w:rsid w:val="0080405C"/>
    <w:rsid w:val="00804082"/>
    <w:rsid w:val="008040A8"/>
    <w:rsid w:val="008041FC"/>
    <w:rsid w:val="008046E0"/>
    <w:rsid w:val="00804DE8"/>
    <w:rsid w:val="00804E03"/>
    <w:rsid w:val="00804F96"/>
    <w:rsid w:val="00804FE5"/>
    <w:rsid w:val="008056E8"/>
    <w:rsid w:val="00805C42"/>
    <w:rsid w:val="00805DAF"/>
    <w:rsid w:val="00806178"/>
    <w:rsid w:val="00806386"/>
    <w:rsid w:val="008063FA"/>
    <w:rsid w:val="00806595"/>
    <w:rsid w:val="00806C31"/>
    <w:rsid w:val="00806D25"/>
    <w:rsid w:val="00806D93"/>
    <w:rsid w:val="00806E5E"/>
    <w:rsid w:val="00807180"/>
    <w:rsid w:val="008071C6"/>
    <w:rsid w:val="008075E1"/>
    <w:rsid w:val="00807664"/>
    <w:rsid w:val="00807679"/>
    <w:rsid w:val="008104D8"/>
    <w:rsid w:val="008105F6"/>
    <w:rsid w:val="008106A3"/>
    <w:rsid w:val="008106CF"/>
    <w:rsid w:val="008106E9"/>
    <w:rsid w:val="00810808"/>
    <w:rsid w:val="0081089D"/>
    <w:rsid w:val="0081090E"/>
    <w:rsid w:val="00810A80"/>
    <w:rsid w:val="00810B42"/>
    <w:rsid w:val="008115FF"/>
    <w:rsid w:val="00811B2A"/>
    <w:rsid w:val="0081227C"/>
    <w:rsid w:val="00812324"/>
    <w:rsid w:val="0081251B"/>
    <w:rsid w:val="008125E8"/>
    <w:rsid w:val="00812B1A"/>
    <w:rsid w:val="00813490"/>
    <w:rsid w:val="008139A7"/>
    <w:rsid w:val="00813A57"/>
    <w:rsid w:val="008140B3"/>
    <w:rsid w:val="00814B46"/>
    <w:rsid w:val="00814B73"/>
    <w:rsid w:val="00814BDD"/>
    <w:rsid w:val="00814DBC"/>
    <w:rsid w:val="00814DC4"/>
    <w:rsid w:val="00814DCE"/>
    <w:rsid w:val="00814F8D"/>
    <w:rsid w:val="008151FE"/>
    <w:rsid w:val="00815202"/>
    <w:rsid w:val="0081531A"/>
    <w:rsid w:val="00815631"/>
    <w:rsid w:val="0081593C"/>
    <w:rsid w:val="00815A06"/>
    <w:rsid w:val="00815BD3"/>
    <w:rsid w:val="008161FB"/>
    <w:rsid w:val="00816679"/>
    <w:rsid w:val="00816861"/>
    <w:rsid w:val="00816A0E"/>
    <w:rsid w:val="00816D3F"/>
    <w:rsid w:val="00816D9E"/>
    <w:rsid w:val="00816DA2"/>
    <w:rsid w:val="0081709E"/>
    <w:rsid w:val="0081710B"/>
    <w:rsid w:val="00817300"/>
    <w:rsid w:val="0081732C"/>
    <w:rsid w:val="00817603"/>
    <w:rsid w:val="00817784"/>
    <w:rsid w:val="00817A52"/>
    <w:rsid w:val="00817B65"/>
    <w:rsid w:val="00817BD2"/>
    <w:rsid w:val="0082007C"/>
    <w:rsid w:val="008200D1"/>
    <w:rsid w:val="00820617"/>
    <w:rsid w:val="00820964"/>
    <w:rsid w:val="00820E4E"/>
    <w:rsid w:val="00820ED8"/>
    <w:rsid w:val="00820FB0"/>
    <w:rsid w:val="008210ED"/>
    <w:rsid w:val="00821358"/>
    <w:rsid w:val="008219DA"/>
    <w:rsid w:val="00821C8C"/>
    <w:rsid w:val="00821CCF"/>
    <w:rsid w:val="00821FB4"/>
    <w:rsid w:val="008226C8"/>
    <w:rsid w:val="0082275C"/>
    <w:rsid w:val="00822772"/>
    <w:rsid w:val="00822817"/>
    <w:rsid w:val="008229B5"/>
    <w:rsid w:val="00822E73"/>
    <w:rsid w:val="0082344C"/>
    <w:rsid w:val="0082367E"/>
    <w:rsid w:val="008236FE"/>
    <w:rsid w:val="0082387C"/>
    <w:rsid w:val="008238F1"/>
    <w:rsid w:val="0082396C"/>
    <w:rsid w:val="00823A73"/>
    <w:rsid w:val="00823B80"/>
    <w:rsid w:val="00824790"/>
    <w:rsid w:val="008247F4"/>
    <w:rsid w:val="00824B07"/>
    <w:rsid w:val="00824D77"/>
    <w:rsid w:val="0082518E"/>
    <w:rsid w:val="0082595B"/>
    <w:rsid w:val="008259C3"/>
    <w:rsid w:val="00825B05"/>
    <w:rsid w:val="00825B87"/>
    <w:rsid w:val="00825D71"/>
    <w:rsid w:val="00825E54"/>
    <w:rsid w:val="00825ED7"/>
    <w:rsid w:val="00826061"/>
    <w:rsid w:val="008260DA"/>
    <w:rsid w:val="00826B89"/>
    <w:rsid w:val="0082716F"/>
    <w:rsid w:val="00827539"/>
    <w:rsid w:val="008276BC"/>
    <w:rsid w:val="00827756"/>
    <w:rsid w:val="008277D0"/>
    <w:rsid w:val="008278B6"/>
    <w:rsid w:val="00827B19"/>
    <w:rsid w:val="00827C94"/>
    <w:rsid w:val="00827DCF"/>
    <w:rsid w:val="00827F66"/>
    <w:rsid w:val="00827F6C"/>
    <w:rsid w:val="00830372"/>
    <w:rsid w:val="008303F4"/>
    <w:rsid w:val="008304F3"/>
    <w:rsid w:val="0083064F"/>
    <w:rsid w:val="00830808"/>
    <w:rsid w:val="008309E2"/>
    <w:rsid w:val="00830A1A"/>
    <w:rsid w:val="00830CE6"/>
    <w:rsid w:val="00830E26"/>
    <w:rsid w:val="00830F6B"/>
    <w:rsid w:val="008311B7"/>
    <w:rsid w:val="00831499"/>
    <w:rsid w:val="00831650"/>
    <w:rsid w:val="0083171E"/>
    <w:rsid w:val="0083179C"/>
    <w:rsid w:val="0083183E"/>
    <w:rsid w:val="00831898"/>
    <w:rsid w:val="00831DAF"/>
    <w:rsid w:val="00831DCF"/>
    <w:rsid w:val="00831F8D"/>
    <w:rsid w:val="008322DC"/>
    <w:rsid w:val="008323AF"/>
    <w:rsid w:val="0083259B"/>
    <w:rsid w:val="008325DE"/>
    <w:rsid w:val="00832635"/>
    <w:rsid w:val="00832C15"/>
    <w:rsid w:val="00832C72"/>
    <w:rsid w:val="00832E5B"/>
    <w:rsid w:val="00833059"/>
    <w:rsid w:val="0083321E"/>
    <w:rsid w:val="00833741"/>
    <w:rsid w:val="008337B4"/>
    <w:rsid w:val="00833825"/>
    <w:rsid w:val="008339B2"/>
    <w:rsid w:val="00833AA9"/>
    <w:rsid w:val="00833BF5"/>
    <w:rsid w:val="00833D8E"/>
    <w:rsid w:val="00833EA2"/>
    <w:rsid w:val="00833F6D"/>
    <w:rsid w:val="008343D0"/>
    <w:rsid w:val="00834557"/>
    <w:rsid w:val="00834716"/>
    <w:rsid w:val="00834845"/>
    <w:rsid w:val="0083484D"/>
    <w:rsid w:val="008348B5"/>
    <w:rsid w:val="0083498C"/>
    <w:rsid w:val="008349AC"/>
    <w:rsid w:val="00834AC1"/>
    <w:rsid w:val="00834DE8"/>
    <w:rsid w:val="00834F1A"/>
    <w:rsid w:val="0083502B"/>
    <w:rsid w:val="00835139"/>
    <w:rsid w:val="0083534A"/>
    <w:rsid w:val="008357C9"/>
    <w:rsid w:val="00835823"/>
    <w:rsid w:val="00835A61"/>
    <w:rsid w:val="00835AB8"/>
    <w:rsid w:val="008362C2"/>
    <w:rsid w:val="00836400"/>
    <w:rsid w:val="008365DD"/>
    <w:rsid w:val="0083699D"/>
    <w:rsid w:val="00836D2C"/>
    <w:rsid w:val="00836FD5"/>
    <w:rsid w:val="0083753F"/>
    <w:rsid w:val="00837723"/>
    <w:rsid w:val="00837869"/>
    <w:rsid w:val="008378B7"/>
    <w:rsid w:val="00837FA3"/>
    <w:rsid w:val="0084011F"/>
    <w:rsid w:val="0084035B"/>
    <w:rsid w:val="00840E1F"/>
    <w:rsid w:val="00840F19"/>
    <w:rsid w:val="00840FAA"/>
    <w:rsid w:val="00841081"/>
    <w:rsid w:val="00841177"/>
    <w:rsid w:val="00841717"/>
    <w:rsid w:val="00841A55"/>
    <w:rsid w:val="00841D8E"/>
    <w:rsid w:val="00842017"/>
    <w:rsid w:val="0084201E"/>
    <w:rsid w:val="00842295"/>
    <w:rsid w:val="008424BA"/>
    <w:rsid w:val="0084253A"/>
    <w:rsid w:val="008426F5"/>
    <w:rsid w:val="00842891"/>
    <w:rsid w:val="00842A55"/>
    <w:rsid w:val="00842DC2"/>
    <w:rsid w:val="00842EF9"/>
    <w:rsid w:val="008435F1"/>
    <w:rsid w:val="00843854"/>
    <w:rsid w:val="00843C6D"/>
    <w:rsid w:val="00843CAF"/>
    <w:rsid w:val="00843DE6"/>
    <w:rsid w:val="0084400B"/>
    <w:rsid w:val="008443BA"/>
    <w:rsid w:val="008444F3"/>
    <w:rsid w:val="00844955"/>
    <w:rsid w:val="00844A6E"/>
    <w:rsid w:val="00844CDE"/>
    <w:rsid w:val="00844EC5"/>
    <w:rsid w:val="00844F9B"/>
    <w:rsid w:val="0084510E"/>
    <w:rsid w:val="008456C7"/>
    <w:rsid w:val="008458C0"/>
    <w:rsid w:val="00845C7D"/>
    <w:rsid w:val="00845CDD"/>
    <w:rsid w:val="00845DE1"/>
    <w:rsid w:val="008461E7"/>
    <w:rsid w:val="00846C63"/>
    <w:rsid w:val="00846D64"/>
    <w:rsid w:val="00846EF8"/>
    <w:rsid w:val="0084703D"/>
    <w:rsid w:val="0084704B"/>
    <w:rsid w:val="008471E4"/>
    <w:rsid w:val="008474AA"/>
    <w:rsid w:val="00847988"/>
    <w:rsid w:val="0084799C"/>
    <w:rsid w:val="00847B8B"/>
    <w:rsid w:val="00847F56"/>
    <w:rsid w:val="00847FC0"/>
    <w:rsid w:val="00850139"/>
    <w:rsid w:val="00850218"/>
    <w:rsid w:val="00850524"/>
    <w:rsid w:val="008507B4"/>
    <w:rsid w:val="00850905"/>
    <w:rsid w:val="00850D6D"/>
    <w:rsid w:val="00850D82"/>
    <w:rsid w:val="00850DED"/>
    <w:rsid w:val="00851054"/>
    <w:rsid w:val="008512EB"/>
    <w:rsid w:val="008515FF"/>
    <w:rsid w:val="00851645"/>
    <w:rsid w:val="00851780"/>
    <w:rsid w:val="00851A31"/>
    <w:rsid w:val="00851D1C"/>
    <w:rsid w:val="00851EFE"/>
    <w:rsid w:val="00852069"/>
    <w:rsid w:val="00852094"/>
    <w:rsid w:val="00852165"/>
    <w:rsid w:val="008524CF"/>
    <w:rsid w:val="00852520"/>
    <w:rsid w:val="00852582"/>
    <w:rsid w:val="00852606"/>
    <w:rsid w:val="00852925"/>
    <w:rsid w:val="00852B84"/>
    <w:rsid w:val="00852DC2"/>
    <w:rsid w:val="00852F0B"/>
    <w:rsid w:val="0085345F"/>
    <w:rsid w:val="0085358C"/>
    <w:rsid w:val="00853621"/>
    <w:rsid w:val="0085370A"/>
    <w:rsid w:val="008538A4"/>
    <w:rsid w:val="00853BCA"/>
    <w:rsid w:val="00853BD9"/>
    <w:rsid w:val="00853F3D"/>
    <w:rsid w:val="00853F79"/>
    <w:rsid w:val="00853F95"/>
    <w:rsid w:val="00853FE9"/>
    <w:rsid w:val="00854085"/>
    <w:rsid w:val="00854310"/>
    <w:rsid w:val="008543B4"/>
    <w:rsid w:val="0085461D"/>
    <w:rsid w:val="00854841"/>
    <w:rsid w:val="00854C97"/>
    <w:rsid w:val="00854F8C"/>
    <w:rsid w:val="008550A4"/>
    <w:rsid w:val="008550AF"/>
    <w:rsid w:val="00855154"/>
    <w:rsid w:val="008552E3"/>
    <w:rsid w:val="008559AD"/>
    <w:rsid w:val="00855B75"/>
    <w:rsid w:val="00855C31"/>
    <w:rsid w:val="00855C80"/>
    <w:rsid w:val="00855D66"/>
    <w:rsid w:val="00855E87"/>
    <w:rsid w:val="00855F5A"/>
    <w:rsid w:val="008560DB"/>
    <w:rsid w:val="00856657"/>
    <w:rsid w:val="0085729C"/>
    <w:rsid w:val="008573FF"/>
    <w:rsid w:val="008575C3"/>
    <w:rsid w:val="008577F2"/>
    <w:rsid w:val="00857800"/>
    <w:rsid w:val="0085793D"/>
    <w:rsid w:val="00857A8C"/>
    <w:rsid w:val="00857CC9"/>
    <w:rsid w:val="00857F45"/>
    <w:rsid w:val="00857F75"/>
    <w:rsid w:val="00860722"/>
    <w:rsid w:val="008607CE"/>
    <w:rsid w:val="00860958"/>
    <w:rsid w:val="00860B27"/>
    <w:rsid w:val="00860EFC"/>
    <w:rsid w:val="0086116B"/>
    <w:rsid w:val="00861259"/>
    <w:rsid w:val="00861344"/>
    <w:rsid w:val="00861700"/>
    <w:rsid w:val="0086183A"/>
    <w:rsid w:val="0086197F"/>
    <w:rsid w:val="0086257C"/>
    <w:rsid w:val="00862818"/>
    <w:rsid w:val="008631CA"/>
    <w:rsid w:val="0086334D"/>
    <w:rsid w:val="008633AD"/>
    <w:rsid w:val="00863C40"/>
    <w:rsid w:val="00863F20"/>
    <w:rsid w:val="00864120"/>
    <w:rsid w:val="0086413B"/>
    <w:rsid w:val="0086431C"/>
    <w:rsid w:val="0086458D"/>
    <w:rsid w:val="008648C0"/>
    <w:rsid w:val="00864E24"/>
    <w:rsid w:val="00865008"/>
    <w:rsid w:val="0086505C"/>
    <w:rsid w:val="008650B5"/>
    <w:rsid w:val="0086517B"/>
    <w:rsid w:val="008651D7"/>
    <w:rsid w:val="008652F5"/>
    <w:rsid w:val="0086542D"/>
    <w:rsid w:val="00865600"/>
    <w:rsid w:val="00865772"/>
    <w:rsid w:val="00865AB6"/>
    <w:rsid w:val="00865B22"/>
    <w:rsid w:val="00865C56"/>
    <w:rsid w:val="00865C99"/>
    <w:rsid w:val="00865E7A"/>
    <w:rsid w:val="00865FCA"/>
    <w:rsid w:val="00865FCC"/>
    <w:rsid w:val="00866238"/>
    <w:rsid w:val="00866821"/>
    <w:rsid w:val="00866A5C"/>
    <w:rsid w:val="00866B04"/>
    <w:rsid w:val="00866C01"/>
    <w:rsid w:val="00866C4F"/>
    <w:rsid w:val="00866CF3"/>
    <w:rsid w:val="00866E2A"/>
    <w:rsid w:val="00866EA1"/>
    <w:rsid w:val="00866F88"/>
    <w:rsid w:val="00867202"/>
    <w:rsid w:val="0086733C"/>
    <w:rsid w:val="0086739F"/>
    <w:rsid w:val="0086768C"/>
    <w:rsid w:val="008676CA"/>
    <w:rsid w:val="00867875"/>
    <w:rsid w:val="00867A3F"/>
    <w:rsid w:val="00867AF0"/>
    <w:rsid w:val="00867CCE"/>
    <w:rsid w:val="00867D54"/>
    <w:rsid w:val="00867D95"/>
    <w:rsid w:val="008703FC"/>
    <w:rsid w:val="008705E6"/>
    <w:rsid w:val="00870813"/>
    <w:rsid w:val="00870B6C"/>
    <w:rsid w:val="00870F5A"/>
    <w:rsid w:val="00870F60"/>
    <w:rsid w:val="008710F0"/>
    <w:rsid w:val="00871370"/>
    <w:rsid w:val="0087170B"/>
    <w:rsid w:val="008717E0"/>
    <w:rsid w:val="008718CF"/>
    <w:rsid w:val="00871CBF"/>
    <w:rsid w:val="00871CE5"/>
    <w:rsid w:val="00871F53"/>
    <w:rsid w:val="00871F5E"/>
    <w:rsid w:val="00871F7E"/>
    <w:rsid w:val="0087216C"/>
    <w:rsid w:val="0087221C"/>
    <w:rsid w:val="00872260"/>
    <w:rsid w:val="00872605"/>
    <w:rsid w:val="00872702"/>
    <w:rsid w:val="00872799"/>
    <w:rsid w:val="00872805"/>
    <w:rsid w:val="0087294E"/>
    <w:rsid w:val="00872E73"/>
    <w:rsid w:val="00873371"/>
    <w:rsid w:val="00873433"/>
    <w:rsid w:val="008734E0"/>
    <w:rsid w:val="008735DD"/>
    <w:rsid w:val="0087368F"/>
    <w:rsid w:val="0087379E"/>
    <w:rsid w:val="008738C2"/>
    <w:rsid w:val="00873E2D"/>
    <w:rsid w:val="008740E9"/>
    <w:rsid w:val="008740EA"/>
    <w:rsid w:val="008743A9"/>
    <w:rsid w:val="00874A02"/>
    <w:rsid w:val="00874A23"/>
    <w:rsid w:val="00874D8B"/>
    <w:rsid w:val="00874EC1"/>
    <w:rsid w:val="00874F14"/>
    <w:rsid w:val="008752AF"/>
    <w:rsid w:val="008754EB"/>
    <w:rsid w:val="0087596F"/>
    <w:rsid w:val="0087634A"/>
    <w:rsid w:val="00876550"/>
    <w:rsid w:val="00876793"/>
    <w:rsid w:val="00876D3B"/>
    <w:rsid w:val="00876D7B"/>
    <w:rsid w:val="00876EA3"/>
    <w:rsid w:val="00876F15"/>
    <w:rsid w:val="00876FD6"/>
    <w:rsid w:val="00877538"/>
    <w:rsid w:val="00877587"/>
    <w:rsid w:val="00877A58"/>
    <w:rsid w:val="00877B3C"/>
    <w:rsid w:val="00877C82"/>
    <w:rsid w:val="00877D03"/>
    <w:rsid w:val="00877D46"/>
    <w:rsid w:val="0088033D"/>
    <w:rsid w:val="0088034C"/>
    <w:rsid w:val="0088082A"/>
    <w:rsid w:val="00880D6F"/>
    <w:rsid w:val="00880ECE"/>
    <w:rsid w:val="0088111F"/>
    <w:rsid w:val="008811F6"/>
    <w:rsid w:val="0088132B"/>
    <w:rsid w:val="0088155B"/>
    <w:rsid w:val="0088159B"/>
    <w:rsid w:val="008816A7"/>
    <w:rsid w:val="008819FE"/>
    <w:rsid w:val="00881A62"/>
    <w:rsid w:val="00881C90"/>
    <w:rsid w:val="00881D95"/>
    <w:rsid w:val="0088217A"/>
    <w:rsid w:val="008821D3"/>
    <w:rsid w:val="0088234B"/>
    <w:rsid w:val="008824B6"/>
    <w:rsid w:val="00882B90"/>
    <w:rsid w:val="00882C7D"/>
    <w:rsid w:val="00882CC9"/>
    <w:rsid w:val="00882D20"/>
    <w:rsid w:val="00882D2C"/>
    <w:rsid w:val="00882D76"/>
    <w:rsid w:val="00882F1B"/>
    <w:rsid w:val="00883172"/>
    <w:rsid w:val="008833AC"/>
    <w:rsid w:val="008835C5"/>
    <w:rsid w:val="0088364B"/>
    <w:rsid w:val="008836F7"/>
    <w:rsid w:val="00883766"/>
    <w:rsid w:val="008837BE"/>
    <w:rsid w:val="0088380B"/>
    <w:rsid w:val="00883B21"/>
    <w:rsid w:val="00883C4B"/>
    <w:rsid w:val="00883D1F"/>
    <w:rsid w:val="0088428A"/>
    <w:rsid w:val="00884784"/>
    <w:rsid w:val="00884982"/>
    <w:rsid w:val="00884B6B"/>
    <w:rsid w:val="00885156"/>
    <w:rsid w:val="00885399"/>
    <w:rsid w:val="008854C4"/>
    <w:rsid w:val="00885564"/>
    <w:rsid w:val="0088587F"/>
    <w:rsid w:val="00885BC4"/>
    <w:rsid w:val="00885C07"/>
    <w:rsid w:val="00885D33"/>
    <w:rsid w:val="00885FC1"/>
    <w:rsid w:val="00886232"/>
    <w:rsid w:val="008862C3"/>
    <w:rsid w:val="00886379"/>
    <w:rsid w:val="00886441"/>
    <w:rsid w:val="008864E8"/>
    <w:rsid w:val="00886623"/>
    <w:rsid w:val="008866E2"/>
    <w:rsid w:val="00886879"/>
    <w:rsid w:val="00886951"/>
    <w:rsid w:val="00886B0C"/>
    <w:rsid w:val="00886C66"/>
    <w:rsid w:val="00886D20"/>
    <w:rsid w:val="00886EC9"/>
    <w:rsid w:val="008872CF"/>
    <w:rsid w:val="0088738F"/>
    <w:rsid w:val="0088780B"/>
    <w:rsid w:val="00887AD6"/>
    <w:rsid w:val="00887B92"/>
    <w:rsid w:val="00887C47"/>
    <w:rsid w:val="00887C7F"/>
    <w:rsid w:val="00887D61"/>
    <w:rsid w:val="008905F6"/>
    <w:rsid w:val="00890617"/>
    <w:rsid w:val="00890861"/>
    <w:rsid w:val="00890889"/>
    <w:rsid w:val="0089092D"/>
    <w:rsid w:val="00890B78"/>
    <w:rsid w:val="00890E3A"/>
    <w:rsid w:val="008910CD"/>
    <w:rsid w:val="008910D4"/>
    <w:rsid w:val="008910ED"/>
    <w:rsid w:val="008913A2"/>
    <w:rsid w:val="00891807"/>
    <w:rsid w:val="0089187A"/>
    <w:rsid w:val="0089196F"/>
    <w:rsid w:val="00891B48"/>
    <w:rsid w:val="00891BC5"/>
    <w:rsid w:val="00891D92"/>
    <w:rsid w:val="00891FD9"/>
    <w:rsid w:val="008920C7"/>
    <w:rsid w:val="008920CF"/>
    <w:rsid w:val="008925FA"/>
    <w:rsid w:val="00892681"/>
    <w:rsid w:val="008926BB"/>
    <w:rsid w:val="008927B3"/>
    <w:rsid w:val="00892829"/>
    <w:rsid w:val="00893089"/>
    <w:rsid w:val="00893105"/>
    <w:rsid w:val="00893119"/>
    <w:rsid w:val="008933EE"/>
    <w:rsid w:val="00893416"/>
    <w:rsid w:val="00893A85"/>
    <w:rsid w:val="00893CFF"/>
    <w:rsid w:val="00893DA5"/>
    <w:rsid w:val="00893DE4"/>
    <w:rsid w:val="00893ECD"/>
    <w:rsid w:val="00894212"/>
    <w:rsid w:val="008942E6"/>
    <w:rsid w:val="00894739"/>
    <w:rsid w:val="00894B29"/>
    <w:rsid w:val="00894C2B"/>
    <w:rsid w:val="00894CDC"/>
    <w:rsid w:val="008952FF"/>
    <w:rsid w:val="00895346"/>
    <w:rsid w:val="008953C9"/>
    <w:rsid w:val="00895409"/>
    <w:rsid w:val="00895787"/>
    <w:rsid w:val="008959A6"/>
    <w:rsid w:val="00895ED2"/>
    <w:rsid w:val="0089602F"/>
    <w:rsid w:val="00896359"/>
    <w:rsid w:val="00896471"/>
    <w:rsid w:val="0089659A"/>
    <w:rsid w:val="0089673C"/>
    <w:rsid w:val="00896A70"/>
    <w:rsid w:val="00896FFB"/>
    <w:rsid w:val="0089705E"/>
    <w:rsid w:val="008970CA"/>
    <w:rsid w:val="008970DE"/>
    <w:rsid w:val="00897150"/>
    <w:rsid w:val="00897355"/>
    <w:rsid w:val="0089759F"/>
    <w:rsid w:val="008975FA"/>
    <w:rsid w:val="00897A48"/>
    <w:rsid w:val="00897B08"/>
    <w:rsid w:val="00897F02"/>
    <w:rsid w:val="008A02C6"/>
    <w:rsid w:val="008A0600"/>
    <w:rsid w:val="008A07E3"/>
    <w:rsid w:val="008A0BD8"/>
    <w:rsid w:val="008A1175"/>
    <w:rsid w:val="008A118C"/>
    <w:rsid w:val="008A11A9"/>
    <w:rsid w:val="008A128B"/>
    <w:rsid w:val="008A136A"/>
    <w:rsid w:val="008A13C9"/>
    <w:rsid w:val="008A16AD"/>
    <w:rsid w:val="008A1A5D"/>
    <w:rsid w:val="008A23D3"/>
    <w:rsid w:val="008A2450"/>
    <w:rsid w:val="008A27E8"/>
    <w:rsid w:val="008A2D47"/>
    <w:rsid w:val="008A30C7"/>
    <w:rsid w:val="008A319B"/>
    <w:rsid w:val="008A35E9"/>
    <w:rsid w:val="008A378B"/>
    <w:rsid w:val="008A3B19"/>
    <w:rsid w:val="008A3CA4"/>
    <w:rsid w:val="008A3D7B"/>
    <w:rsid w:val="008A4456"/>
    <w:rsid w:val="008A4481"/>
    <w:rsid w:val="008A4656"/>
    <w:rsid w:val="008A4A2B"/>
    <w:rsid w:val="008A4CCB"/>
    <w:rsid w:val="008A52CE"/>
    <w:rsid w:val="008A52DF"/>
    <w:rsid w:val="008A5536"/>
    <w:rsid w:val="008A55C2"/>
    <w:rsid w:val="008A577E"/>
    <w:rsid w:val="008A5844"/>
    <w:rsid w:val="008A5AAF"/>
    <w:rsid w:val="008A5C87"/>
    <w:rsid w:val="008A5D2D"/>
    <w:rsid w:val="008A5F5F"/>
    <w:rsid w:val="008A5FFF"/>
    <w:rsid w:val="008A621F"/>
    <w:rsid w:val="008A63C3"/>
    <w:rsid w:val="008A695A"/>
    <w:rsid w:val="008A6963"/>
    <w:rsid w:val="008A6BF1"/>
    <w:rsid w:val="008A744D"/>
    <w:rsid w:val="008A773E"/>
    <w:rsid w:val="008A7742"/>
    <w:rsid w:val="008A7779"/>
    <w:rsid w:val="008A7BA2"/>
    <w:rsid w:val="008A7D4F"/>
    <w:rsid w:val="008A7E49"/>
    <w:rsid w:val="008B0127"/>
    <w:rsid w:val="008B02CB"/>
    <w:rsid w:val="008B046B"/>
    <w:rsid w:val="008B046C"/>
    <w:rsid w:val="008B06D9"/>
    <w:rsid w:val="008B07D6"/>
    <w:rsid w:val="008B088D"/>
    <w:rsid w:val="008B08A6"/>
    <w:rsid w:val="008B08AC"/>
    <w:rsid w:val="008B09C9"/>
    <w:rsid w:val="008B0CAC"/>
    <w:rsid w:val="008B0E2C"/>
    <w:rsid w:val="008B0EA8"/>
    <w:rsid w:val="008B0F09"/>
    <w:rsid w:val="008B1230"/>
    <w:rsid w:val="008B141A"/>
    <w:rsid w:val="008B17E5"/>
    <w:rsid w:val="008B1857"/>
    <w:rsid w:val="008B2096"/>
    <w:rsid w:val="008B2A78"/>
    <w:rsid w:val="008B2D4A"/>
    <w:rsid w:val="008B2F97"/>
    <w:rsid w:val="008B32AB"/>
    <w:rsid w:val="008B3BEB"/>
    <w:rsid w:val="008B3D86"/>
    <w:rsid w:val="008B3D96"/>
    <w:rsid w:val="008B4019"/>
    <w:rsid w:val="008B4105"/>
    <w:rsid w:val="008B415C"/>
    <w:rsid w:val="008B417F"/>
    <w:rsid w:val="008B4198"/>
    <w:rsid w:val="008B434A"/>
    <w:rsid w:val="008B43B8"/>
    <w:rsid w:val="008B4649"/>
    <w:rsid w:val="008B46E7"/>
    <w:rsid w:val="008B4883"/>
    <w:rsid w:val="008B4D61"/>
    <w:rsid w:val="008B4EE2"/>
    <w:rsid w:val="008B5119"/>
    <w:rsid w:val="008B5225"/>
    <w:rsid w:val="008B5CC2"/>
    <w:rsid w:val="008B6252"/>
    <w:rsid w:val="008B6313"/>
    <w:rsid w:val="008B6368"/>
    <w:rsid w:val="008B6370"/>
    <w:rsid w:val="008B63E7"/>
    <w:rsid w:val="008B6A84"/>
    <w:rsid w:val="008B6BAA"/>
    <w:rsid w:val="008B6F4F"/>
    <w:rsid w:val="008B6F86"/>
    <w:rsid w:val="008B710D"/>
    <w:rsid w:val="008B74AE"/>
    <w:rsid w:val="008B74EF"/>
    <w:rsid w:val="008B7702"/>
    <w:rsid w:val="008B7747"/>
    <w:rsid w:val="008B77E8"/>
    <w:rsid w:val="008B786F"/>
    <w:rsid w:val="008B7E80"/>
    <w:rsid w:val="008C01B1"/>
    <w:rsid w:val="008C01CD"/>
    <w:rsid w:val="008C0AE7"/>
    <w:rsid w:val="008C0B4B"/>
    <w:rsid w:val="008C0F66"/>
    <w:rsid w:val="008C0FD0"/>
    <w:rsid w:val="008C1119"/>
    <w:rsid w:val="008C16B0"/>
    <w:rsid w:val="008C17C2"/>
    <w:rsid w:val="008C19F8"/>
    <w:rsid w:val="008C1E80"/>
    <w:rsid w:val="008C22C0"/>
    <w:rsid w:val="008C2397"/>
    <w:rsid w:val="008C2546"/>
    <w:rsid w:val="008C2A18"/>
    <w:rsid w:val="008C2AF0"/>
    <w:rsid w:val="008C2BEE"/>
    <w:rsid w:val="008C32CF"/>
    <w:rsid w:val="008C3515"/>
    <w:rsid w:val="008C3702"/>
    <w:rsid w:val="008C3766"/>
    <w:rsid w:val="008C3B19"/>
    <w:rsid w:val="008C3E7D"/>
    <w:rsid w:val="008C3EE0"/>
    <w:rsid w:val="008C3EE2"/>
    <w:rsid w:val="008C43E9"/>
    <w:rsid w:val="008C4816"/>
    <w:rsid w:val="008C4A44"/>
    <w:rsid w:val="008C4A96"/>
    <w:rsid w:val="008C4B4E"/>
    <w:rsid w:val="008C4C34"/>
    <w:rsid w:val="008C4DF2"/>
    <w:rsid w:val="008C4EC6"/>
    <w:rsid w:val="008C50C8"/>
    <w:rsid w:val="008C5143"/>
    <w:rsid w:val="008C549F"/>
    <w:rsid w:val="008C56C9"/>
    <w:rsid w:val="008C57C8"/>
    <w:rsid w:val="008C5924"/>
    <w:rsid w:val="008C5B27"/>
    <w:rsid w:val="008C5B71"/>
    <w:rsid w:val="008C5FB0"/>
    <w:rsid w:val="008C6073"/>
    <w:rsid w:val="008C6669"/>
    <w:rsid w:val="008C66FA"/>
    <w:rsid w:val="008C693F"/>
    <w:rsid w:val="008C6A04"/>
    <w:rsid w:val="008C6AAA"/>
    <w:rsid w:val="008C6FC5"/>
    <w:rsid w:val="008C701C"/>
    <w:rsid w:val="008C702C"/>
    <w:rsid w:val="008C710C"/>
    <w:rsid w:val="008C717A"/>
    <w:rsid w:val="008C71A2"/>
    <w:rsid w:val="008C7343"/>
    <w:rsid w:val="008C7663"/>
    <w:rsid w:val="008C76F9"/>
    <w:rsid w:val="008C7C3D"/>
    <w:rsid w:val="008D0020"/>
    <w:rsid w:val="008D0053"/>
    <w:rsid w:val="008D0057"/>
    <w:rsid w:val="008D0096"/>
    <w:rsid w:val="008D0160"/>
    <w:rsid w:val="008D0428"/>
    <w:rsid w:val="008D09E3"/>
    <w:rsid w:val="008D0EA5"/>
    <w:rsid w:val="008D0F97"/>
    <w:rsid w:val="008D1159"/>
    <w:rsid w:val="008D12D8"/>
    <w:rsid w:val="008D1309"/>
    <w:rsid w:val="008D1453"/>
    <w:rsid w:val="008D14E3"/>
    <w:rsid w:val="008D1952"/>
    <w:rsid w:val="008D1D8C"/>
    <w:rsid w:val="008D1F3B"/>
    <w:rsid w:val="008D20B9"/>
    <w:rsid w:val="008D24EE"/>
    <w:rsid w:val="008D275B"/>
    <w:rsid w:val="008D279D"/>
    <w:rsid w:val="008D27B3"/>
    <w:rsid w:val="008D27FF"/>
    <w:rsid w:val="008D2A5B"/>
    <w:rsid w:val="008D2CC3"/>
    <w:rsid w:val="008D2FF8"/>
    <w:rsid w:val="008D3231"/>
    <w:rsid w:val="008D3363"/>
    <w:rsid w:val="008D36BC"/>
    <w:rsid w:val="008D3B91"/>
    <w:rsid w:val="008D40B6"/>
    <w:rsid w:val="008D45BA"/>
    <w:rsid w:val="008D4933"/>
    <w:rsid w:val="008D4ADE"/>
    <w:rsid w:val="008D4BDA"/>
    <w:rsid w:val="008D4CAF"/>
    <w:rsid w:val="008D4DA0"/>
    <w:rsid w:val="008D4FAC"/>
    <w:rsid w:val="008D53D4"/>
    <w:rsid w:val="008D57A5"/>
    <w:rsid w:val="008D5953"/>
    <w:rsid w:val="008D5DAD"/>
    <w:rsid w:val="008D5E02"/>
    <w:rsid w:val="008D5FD4"/>
    <w:rsid w:val="008D63A8"/>
    <w:rsid w:val="008D656A"/>
    <w:rsid w:val="008D681D"/>
    <w:rsid w:val="008D712D"/>
    <w:rsid w:val="008D7424"/>
    <w:rsid w:val="008D7436"/>
    <w:rsid w:val="008D7973"/>
    <w:rsid w:val="008D7ABC"/>
    <w:rsid w:val="008E0169"/>
    <w:rsid w:val="008E03B2"/>
    <w:rsid w:val="008E040E"/>
    <w:rsid w:val="008E0452"/>
    <w:rsid w:val="008E0637"/>
    <w:rsid w:val="008E1155"/>
    <w:rsid w:val="008E15B0"/>
    <w:rsid w:val="008E1617"/>
    <w:rsid w:val="008E16D0"/>
    <w:rsid w:val="008E1754"/>
    <w:rsid w:val="008E1C36"/>
    <w:rsid w:val="008E1E5B"/>
    <w:rsid w:val="008E1FFF"/>
    <w:rsid w:val="008E256C"/>
    <w:rsid w:val="008E2752"/>
    <w:rsid w:val="008E29FD"/>
    <w:rsid w:val="008E2D1F"/>
    <w:rsid w:val="008E3022"/>
    <w:rsid w:val="008E3120"/>
    <w:rsid w:val="008E3342"/>
    <w:rsid w:val="008E36B3"/>
    <w:rsid w:val="008E372A"/>
    <w:rsid w:val="008E3755"/>
    <w:rsid w:val="008E3C36"/>
    <w:rsid w:val="008E3DBB"/>
    <w:rsid w:val="008E3DED"/>
    <w:rsid w:val="008E4121"/>
    <w:rsid w:val="008E427B"/>
    <w:rsid w:val="008E45AC"/>
    <w:rsid w:val="008E48EE"/>
    <w:rsid w:val="008E49B8"/>
    <w:rsid w:val="008E4F4D"/>
    <w:rsid w:val="008E5529"/>
    <w:rsid w:val="008E5A8E"/>
    <w:rsid w:val="008E5BA3"/>
    <w:rsid w:val="008E5DB3"/>
    <w:rsid w:val="008E5EBF"/>
    <w:rsid w:val="008E5FE1"/>
    <w:rsid w:val="008E602D"/>
    <w:rsid w:val="008E65A9"/>
    <w:rsid w:val="008E68A9"/>
    <w:rsid w:val="008E6BBF"/>
    <w:rsid w:val="008E6D95"/>
    <w:rsid w:val="008E706E"/>
    <w:rsid w:val="008E790A"/>
    <w:rsid w:val="008E7E30"/>
    <w:rsid w:val="008E7FBD"/>
    <w:rsid w:val="008F02A9"/>
    <w:rsid w:val="008F039E"/>
    <w:rsid w:val="008F0410"/>
    <w:rsid w:val="008F04C1"/>
    <w:rsid w:val="008F056A"/>
    <w:rsid w:val="008F092B"/>
    <w:rsid w:val="008F094B"/>
    <w:rsid w:val="008F0B13"/>
    <w:rsid w:val="008F0E2D"/>
    <w:rsid w:val="008F115B"/>
    <w:rsid w:val="008F1477"/>
    <w:rsid w:val="008F1676"/>
    <w:rsid w:val="008F1792"/>
    <w:rsid w:val="008F197B"/>
    <w:rsid w:val="008F206E"/>
    <w:rsid w:val="008F221D"/>
    <w:rsid w:val="008F2494"/>
    <w:rsid w:val="008F2AD0"/>
    <w:rsid w:val="008F2E2E"/>
    <w:rsid w:val="008F3253"/>
    <w:rsid w:val="008F3384"/>
    <w:rsid w:val="008F372F"/>
    <w:rsid w:val="008F37AF"/>
    <w:rsid w:val="008F380B"/>
    <w:rsid w:val="008F3D46"/>
    <w:rsid w:val="008F3FC9"/>
    <w:rsid w:val="008F42CE"/>
    <w:rsid w:val="008F4621"/>
    <w:rsid w:val="008F49DB"/>
    <w:rsid w:val="008F49E7"/>
    <w:rsid w:val="008F4BB8"/>
    <w:rsid w:val="008F4DB4"/>
    <w:rsid w:val="008F520B"/>
    <w:rsid w:val="008F53C4"/>
    <w:rsid w:val="008F54BA"/>
    <w:rsid w:val="008F550E"/>
    <w:rsid w:val="008F5595"/>
    <w:rsid w:val="008F585E"/>
    <w:rsid w:val="008F59AD"/>
    <w:rsid w:val="008F5C68"/>
    <w:rsid w:val="008F5CF3"/>
    <w:rsid w:val="008F61D7"/>
    <w:rsid w:val="008F6715"/>
    <w:rsid w:val="008F6B7A"/>
    <w:rsid w:val="008F6DB1"/>
    <w:rsid w:val="008F760B"/>
    <w:rsid w:val="008F7627"/>
    <w:rsid w:val="008F7801"/>
    <w:rsid w:val="008F7BB5"/>
    <w:rsid w:val="008F7BFD"/>
    <w:rsid w:val="008F7D2F"/>
    <w:rsid w:val="00900286"/>
    <w:rsid w:val="0090036D"/>
    <w:rsid w:val="00900415"/>
    <w:rsid w:val="0090046C"/>
    <w:rsid w:val="009005AD"/>
    <w:rsid w:val="00900659"/>
    <w:rsid w:val="00900816"/>
    <w:rsid w:val="00900989"/>
    <w:rsid w:val="00900B4D"/>
    <w:rsid w:val="00900B5F"/>
    <w:rsid w:val="00900BFE"/>
    <w:rsid w:val="00900C87"/>
    <w:rsid w:val="00901043"/>
    <w:rsid w:val="00901122"/>
    <w:rsid w:val="00901298"/>
    <w:rsid w:val="00901531"/>
    <w:rsid w:val="00901581"/>
    <w:rsid w:val="0090161A"/>
    <w:rsid w:val="00901A72"/>
    <w:rsid w:val="00901AC3"/>
    <w:rsid w:val="00901B59"/>
    <w:rsid w:val="009024A5"/>
    <w:rsid w:val="00902552"/>
    <w:rsid w:val="00902A9D"/>
    <w:rsid w:val="00902B17"/>
    <w:rsid w:val="00902B8B"/>
    <w:rsid w:val="00902DC1"/>
    <w:rsid w:val="00903085"/>
    <w:rsid w:val="009032BE"/>
    <w:rsid w:val="0090355F"/>
    <w:rsid w:val="009037DC"/>
    <w:rsid w:val="00903838"/>
    <w:rsid w:val="00903A6E"/>
    <w:rsid w:val="00903DDA"/>
    <w:rsid w:val="00904287"/>
    <w:rsid w:val="0090446E"/>
    <w:rsid w:val="00904789"/>
    <w:rsid w:val="0090484F"/>
    <w:rsid w:val="00904890"/>
    <w:rsid w:val="00904B1B"/>
    <w:rsid w:val="00904B8D"/>
    <w:rsid w:val="00904D05"/>
    <w:rsid w:val="00904D3B"/>
    <w:rsid w:val="00904EDB"/>
    <w:rsid w:val="00905276"/>
    <w:rsid w:val="009053C5"/>
    <w:rsid w:val="0090579C"/>
    <w:rsid w:val="009058C2"/>
    <w:rsid w:val="00905DE0"/>
    <w:rsid w:val="00905EE5"/>
    <w:rsid w:val="00905F22"/>
    <w:rsid w:val="0090615A"/>
    <w:rsid w:val="0090615E"/>
    <w:rsid w:val="009062AC"/>
    <w:rsid w:val="0090637B"/>
    <w:rsid w:val="009063B5"/>
    <w:rsid w:val="00906418"/>
    <w:rsid w:val="0090695E"/>
    <w:rsid w:val="00906E20"/>
    <w:rsid w:val="00906FAD"/>
    <w:rsid w:val="009075DF"/>
    <w:rsid w:val="00907836"/>
    <w:rsid w:val="009078ED"/>
    <w:rsid w:val="00907CC8"/>
    <w:rsid w:val="00907CFC"/>
    <w:rsid w:val="00907DD6"/>
    <w:rsid w:val="00907E81"/>
    <w:rsid w:val="00907FD1"/>
    <w:rsid w:val="009108FB"/>
    <w:rsid w:val="00910978"/>
    <w:rsid w:val="00910A49"/>
    <w:rsid w:val="00910B62"/>
    <w:rsid w:val="00910C47"/>
    <w:rsid w:val="00910DBB"/>
    <w:rsid w:val="00910E64"/>
    <w:rsid w:val="00911A2F"/>
    <w:rsid w:val="00911A50"/>
    <w:rsid w:val="00911CBA"/>
    <w:rsid w:val="00911F24"/>
    <w:rsid w:val="0091204F"/>
    <w:rsid w:val="00912119"/>
    <w:rsid w:val="00912132"/>
    <w:rsid w:val="009121CF"/>
    <w:rsid w:val="00912A09"/>
    <w:rsid w:val="00912A30"/>
    <w:rsid w:val="00912CA1"/>
    <w:rsid w:val="00912D8E"/>
    <w:rsid w:val="00912D8F"/>
    <w:rsid w:val="00912E12"/>
    <w:rsid w:val="00912FDB"/>
    <w:rsid w:val="00913088"/>
    <w:rsid w:val="009131AE"/>
    <w:rsid w:val="0091321E"/>
    <w:rsid w:val="009135BD"/>
    <w:rsid w:val="0091393E"/>
    <w:rsid w:val="009139FA"/>
    <w:rsid w:val="00913BAC"/>
    <w:rsid w:val="00913ECF"/>
    <w:rsid w:val="00914797"/>
    <w:rsid w:val="00914B40"/>
    <w:rsid w:val="00915C85"/>
    <w:rsid w:val="00915EF6"/>
    <w:rsid w:val="009160A8"/>
    <w:rsid w:val="00916843"/>
    <w:rsid w:val="00916938"/>
    <w:rsid w:val="00916DD6"/>
    <w:rsid w:val="00916E3C"/>
    <w:rsid w:val="00916E3D"/>
    <w:rsid w:val="0091724C"/>
    <w:rsid w:val="00917626"/>
    <w:rsid w:val="00917D3D"/>
    <w:rsid w:val="00917DD8"/>
    <w:rsid w:val="00917F36"/>
    <w:rsid w:val="009202D5"/>
    <w:rsid w:val="009207C9"/>
    <w:rsid w:val="00920866"/>
    <w:rsid w:val="009208B0"/>
    <w:rsid w:val="009208C7"/>
    <w:rsid w:val="00920945"/>
    <w:rsid w:val="00920AA4"/>
    <w:rsid w:val="00920D29"/>
    <w:rsid w:val="0092116F"/>
    <w:rsid w:val="0092141A"/>
    <w:rsid w:val="009214AA"/>
    <w:rsid w:val="00921894"/>
    <w:rsid w:val="00921BC8"/>
    <w:rsid w:val="0092215D"/>
    <w:rsid w:val="00922190"/>
    <w:rsid w:val="009226AC"/>
    <w:rsid w:val="00922E5D"/>
    <w:rsid w:val="00922EF1"/>
    <w:rsid w:val="00923517"/>
    <w:rsid w:val="009235B9"/>
    <w:rsid w:val="0092397A"/>
    <w:rsid w:val="00923B01"/>
    <w:rsid w:val="00923E58"/>
    <w:rsid w:val="00923EF0"/>
    <w:rsid w:val="009241B4"/>
    <w:rsid w:val="009245ED"/>
    <w:rsid w:val="0092479B"/>
    <w:rsid w:val="00924B87"/>
    <w:rsid w:val="0092506A"/>
    <w:rsid w:val="009250AA"/>
    <w:rsid w:val="00925306"/>
    <w:rsid w:val="00925454"/>
    <w:rsid w:val="0092556B"/>
    <w:rsid w:val="00925597"/>
    <w:rsid w:val="00925D81"/>
    <w:rsid w:val="00925D96"/>
    <w:rsid w:val="00925E76"/>
    <w:rsid w:val="00925F54"/>
    <w:rsid w:val="00925F7B"/>
    <w:rsid w:val="00925FDD"/>
    <w:rsid w:val="00926086"/>
    <w:rsid w:val="00926509"/>
    <w:rsid w:val="0092690D"/>
    <w:rsid w:val="00926962"/>
    <w:rsid w:val="00926A23"/>
    <w:rsid w:val="00926A58"/>
    <w:rsid w:val="00926A97"/>
    <w:rsid w:val="00926AD5"/>
    <w:rsid w:val="00926AF6"/>
    <w:rsid w:val="00926BC7"/>
    <w:rsid w:val="00926F4F"/>
    <w:rsid w:val="00926F56"/>
    <w:rsid w:val="00927597"/>
    <w:rsid w:val="009276CE"/>
    <w:rsid w:val="0092780A"/>
    <w:rsid w:val="0092790C"/>
    <w:rsid w:val="00927B74"/>
    <w:rsid w:val="00927CDD"/>
    <w:rsid w:val="009301DA"/>
    <w:rsid w:val="009302A0"/>
    <w:rsid w:val="009302AC"/>
    <w:rsid w:val="009304C4"/>
    <w:rsid w:val="009307DC"/>
    <w:rsid w:val="0093081D"/>
    <w:rsid w:val="00930A18"/>
    <w:rsid w:val="00930A7F"/>
    <w:rsid w:val="00930D9C"/>
    <w:rsid w:val="00930E17"/>
    <w:rsid w:val="00930E32"/>
    <w:rsid w:val="0093126C"/>
    <w:rsid w:val="0093160F"/>
    <w:rsid w:val="009316B7"/>
    <w:rsid w:val="00931955"/>
    <w:rsid w:val="00931C9F"/>
    <w:rsid w:val="00931D8B"/>
    <w:rsid w:val="00931F12"/>
    <w:rsid w:val="00932567"/>
    <w:rsid w:val="009326C7"/>
    <w:rsid w:val="0093283D"/>
    <w:rsid w:val="00932841"/>
    <w:rsid w:val="0093284B"/>
    <w:rsid w:val="0093292E"/>
    <w:rsid w:val="00932A4D"/>
    <w:rsid w:val="00932A54"/>
    <w:rsid w:val="00932A9E"/>
    <w:rsid w:val="00932B60"/>
    <w:rsid w:val="00932CD4"/>
    <w:rsid w:val="00932FFA"/>
    <w:rsid w:val="0093308B"/>
    <w:rsid w:val="009331EA"/>
    <w:rsid w:val="009333E3"/>
    <w:rsid w:val="00933459"/>
    <w:rsid w:val="00933570"/>
    <w:rsid w:val="00933636"/>
    <w:rsid w:val="00933963"/>
    <w:rsid w:val="009339BC"/>
    <w:rsid w:val="00933B0A"/>
    <w:rsid w:val="00933B96"/>
    <w:rsid w:val="00933D6E"/>
    <w:rsid w:val="00933FA3"/>
    <w:rsid w:val="0093411E"/>
    <w:rsid w:val="00934652"/>
    <w:rsid w:val="00934654"/>
    <w:rsid w:val="00934F23"/>
    <w:rsid w:val="00934FAF"/>
    <w:rsid w:val="009350B5"/>
    <w:rsid w:val="009351AB"/>
    <w:rsid w:val="00935F14"/>
    <w:rsid w:val="00935F79"/>
    <w:rsid w:val="009360A9"/>
    <w:rsid w:val="009362AE"/>
    <w:rsid w:val="00936420"/>
    <w:rsid w:val="00936500"/>
    <w:rsid w:val="0093656D"/>
    <w:rsid w:val="0093670E"/>
    <w:rsid w:val="009369F9"/>
    <w:rsid w:val="00936B4A"/>
    <w:rsid w:val="00936C74"/>
    <w:rsid w:val="00936F93"/>
    <w:rsid w:val="009374B6"/>
    <w:rsid w:val="009375CC"/>
    <w:rsid w:val="00937668"/>
    <w:rsid w:val="00937A7E"/>
    <w:rsid w:val="00937C38"/>
    <w:rsid w:val="00937F48"/>
    <w:rsid w:val="00937F9C"/>
    <w:rsid w:val="009401B1"/>
    <w:rsid w:val="009405A3"/>
    <w:rsid w:val="009408C5"/>
    <w:rsid w:val="00940B81"/>
    <w:rsid w:val="0094108F"/>
    <w:rsid w:val="00941394"/>
    <w:rsid w:val="00941853"/>
    <w:rsid w:val="009418EE"/>
    <w:rsid w:val="00941CEA"/>
    <w:rsid w:val="00941F79"/>
    <w:rsid w:val="009421CE"/>
    <w:rsid w:val="009422B8"/>
    <w:rsid w:val="0094242F"/>
    <w:rsid w:val="0094254D"/>
    <w:rsid w:val="00942590"/>
    <w:rsid w:val="00942763"/>
    <w:rsid w:val="009429AE"/>
    <w:rsid w:val="00942A2D"/>
    <w:rsid w:val="00942A3C"/>
    <w:rsid w:val="00942A5A"/>
    <w:rsid w:val="00942C3B"/>
    <w:rsid w:val="00942DD8"/>
    <w:rsid w:val="00942DDD"/>
    <w:rsid w:val="0094334A"/>
    <w:rsid w:val="00943410"/>
    <w:rsid w:val="009438AE"/>
    <w:rsid w:val="00943FBA"/>
    <w:rsid w:val="009443F0"/>
    <w:rsid w:val="0094444C"/>
    <w:rsid w:val="00944523"/>
    <w:rsid w:val="0094455E"/>
    <w:rsid w:val="009446A4"/>
    <w:rsid w:val="00944760"/>
    <w:rsid w:val="009447C8"/>
    <w:rsid w:val="009447F5"/>
    <w:rsid w:val="0094495B"/>
    <w:rsid w:val="00944A4D"/>
    <w:rsid w:val="00944DC1"/>
    <w:rsid w:val="00944EB3"/>
    <w:rsid w:val="00944FF6"/>
    <w:rsid w:val="00945024"/>
    <w:rsid w:val="00945089"/>
    <w:rsid w:val="009453EC"/>
    <w:rsid w:val="009454EB"/>
    <w:rsid w:val="00945542"/>
    <w:rsid w:val="00945709"/>
    <w:rsid w:val="0094584C"/>
    <w:rsid w:val="009459A0"/>
    <w:rsid w:val="0094604E"/>
    <w:rsid w:val="00946053"/>
    <w:rsid w:val="00946055"/>
    <w:rsid w:val="0094616E"/>
    <w:rsid w:val="009465CE"/>
    <w:rsid w:val="00947466"/>
    <w:rsid w:val="009474EB"/>
    <w:rsid w:val="009474F0"/>
    <w:rsid w:val="009475CD"/>
    <w:rsid w:val="00947659"/>
    <w:rsid w:val="00947682"/>
    <w:rsid w:val="00947AFF"/>
    <w:rsid w:val="00947E5E"/>
    <w:rsid w:val="00950077"/>
    <w:rsid w:val="0095019C"/>
    <w:rsid w:val="00950248"/>
    <w:rsid w:val="0095024C"/>
    <w:rsid w:val="009502BA"/>
    <w:rsid w:val="009503BE"/>
    <w:rsid w:val="00950526"/>
    <w:rsid w:val="0095063A"/>
    <w:rsid w:val="009507C6"/>
    <w:rsid w:val="009508E1"/>
    <w:rsid w:val="00950CA8"/>
    <w:rsid w:val="00950E12"/>
    <w:rsid w:val="00951795"/>
    <w:rsid w:val="00951C14"/>
    <w:rsid w:val="00951F71"/>
    <w:rsid w:val="009520C5"/>
    <w:rsid w:val="009522BC"/>
    <w:rsid w:val="00952320"/>
    <w:rsid w:val="00952457"/>
    <w:rsid w:val="00952668"/>
    <w:rsid w:val="009526A0"/>
    <w:rsid w:val="00952A9A"/>
    <w:rsid w:val="00952BC7"/>
    <w:rsid w:val="00952EC0"/>
    <w:rsid w:val="009531DF"/>
    <w:rsid w:val="00953251"/>
    <w:rsid w:val="00953756"/>
    <w:rsid w:val="00953B8E"/>
    <w:rsid w:val="00953D47"/>
    <w:rsid w:val="00953E8F"/>
    <w:rsid w:val="00953FCD"/>
    <w:rsid w:val="00954450"/>
    <w:rsid w:val="009544C2"/>
    <w:rsid w:val="00954501"/>
    <w:rsid w:val="00954681"/>
    <w:rsid w:val="009549DD"/>
    <w:rsid w:val="00954BAB"/>
    <w:rsid w:val="00954C29"/>
    <w:rsid w:val="00954DBE"/>
    <w:rsid w:val="0095502D"/>
    <w:rsid w:val="0095513E"/>
    <w:rsid w:val="0095550D"/>
    <w:rsid w:val="0095550E"/>
    <w:rsid w:val="00955A95"/>
    <w:rsid w:val="00955B02"/>
    <w:rsid w:val="00955BA9"/>
    <w:rsid w:val="00955D64"/>
    <w:rsid w:val="00955DEC"/>
    <w:rsid w:val="00955EF6"/>
    <w:rsid w:val="00956ABE"/>
    <w:rsid w:val="00956B97"/>
    <w:rsid w:val="00957897"/>
    <w:rsid w:val="00957A9F"/>
    <w:rsid w:val="00957B84"/>
    <w:rsid w:val="00957C85"/>
    <w:rsid w:val="00957D7F"/>
    <w:rsid w:val="00957F7C"/>
    <w:rsid w:val="009603B5"/>
    <w:rsid w:val="00960435"/>
    <w:rsid w:val="00960575"/>
    <w:rsid w:val="00960856"/>
    <w:rsid w:val="00960AEB"/>
    <w:rsid w:val="00960F89"/>
    <w:rsid w:val="00961040"/>
    <w:rsid w:val="0096105E"/>
    <w:rsid w:val="0096107B"/>
    <w:rsid w:val="00961452"/>
    <w:rsid w:val="009616BF"/>
    <w:rsid w:val="0096184E"/>
    <w:rsid w:val="009618F4"/>
    <w:rsid w:val="00961E98"/>
    <w:rsid w:val="00961F39"/>
    <w:rsid w:val="0096261F"/>
    <w:rsid w:val="0096269E"/>
    <w:rsid w:val="009626CD"/>
    <w:rsid w:val="00962767"/>
    <w:rsid w:val="00962B03"/>
    <w:rsid w:val="00962BF7"/>
    <w:rsid w:val="00962F9E"/>
    <w:rsid w:val="009630DF"/>
    <w:rsid w:val="0096318E"/>
    <w:rsid w:val="0096354D"/>
    <w:rsid w:val="0096357E"/>
    <w:rsid w:val="00963596"/>
    <w:rsid w:val="0096370B"/>
    <w:rsid w:val="00963883"/>
    <w:rsid w:val="00963D78"/>
    <w:rsid w:val="00964212"/>
    <w:rsid w:val="0096428F"/>
    <w:rsid w:val="00964427"/>
    <w:rsid w:val="0096444E"/>
    <w:rsid w:val="00964529"/>
    <w:rsid w:val="0096498E"/>
    <w:rsid w:val="00965372"/>
    <w:rsid w:val="009654D2"/>
    <w:rsid w:val="00965747"/>
    <w:rsid w:val="00965844"/>
    <w:rsid w:val="00965974"/>
    <w:rsid w:val="00965E28"/>
    <w:rsid w:val="00966040"/>
    <w:rsid w:val="009661AC"/>
    <w:rsid w:val="00966A1B"/>
    <w:rsid w:val="00966A4B"/>
    <w:rsid w:val="00966C91"/>
    <w:rsid w:val="00966E3B"/>
    <w:rsid w:val="00966FCB"/>
    <w:rsid w:val="00966FF3"/>
    <w:rsid w:val="009670CA"/>
    <w:rsid w:val="00967142"/>
    <w:rsid w:val="0096714D"/>
    <w:rsid w:val="009672E2"/>
    <w:rsid w:val="00967C55"/>
    <w:rsid w:val="009702C1"/>
    <w:rsid w:val="009704C2"/>
    <w:rsid w:val="0097098B"/>
    <w:rsid w:val="009709DB"/>
    <w:rsid w:val="00970AD7"/>
    <w:rsid w:val="00970D00"/>
    <w:rsid w:val="00971252"/>
    <w:rsid w:val="009719DC"/>
    <w:rsid w:val="00971C71"/>
    <w:rsid w:val="00971EC6"/>
    <w:rsid w:val="009722A4"/>
    <w:rsid w:val="009727BF"/>
    <w:rsid w:val="009727E1"/>
    <w:rsid w:val="00972DB1"/>
    <w:rsid w:val="00972DFD"/>
    <w:rsid w:val="00972E7D"/>
    <w:rsid w:val="0097304C"/>
    <w:rsid w:val="0097309E"/>
    <w:rsid w:val="00973B71"/>
    <w:rsid w:val="00973BCD"/>
    <w:rsid w:val="00973E9B"/>
    <w:rsid w:val="00973FAC"/>
    <w:rsid w:val="009743D1"/>
    <w:rsid w:val="00974590"/>
    <w:rsid w:val="0097465C"/>
    <w:rsid w:val="00974E6F"/>
    <w:rsid w:val="00974F73"/>
    <w:rsid w:val="00975115"/>
    <w:rsid w:val="00975547"/>
    <w:rsid w:val="00975867"/>
    <w:rsid w:val="0097587A"/>
    <w:rsid w:val="009759B4"/>
    <w:rsid w:val="00975F85"/>
    <w:rsid w:val="00976039"/>
    <w:rsid w:val="0097615F"/>
    <w:rsid w:val="0097616D"/>
    <w:rsid w:val="0097619D"/>
    <w:rsid w:val="0097659B"/>
    <w:rsid w:val="00976B3F"/>
    <w:rsid w:val="00976DF4"/>
    <w:rsid w:val="00977037"/>
    <w:rsid w:val="009770E4"/>
    <w:rsid w:val="0097710D"/>
    <w:rsid w:val="009773A5"/>
    <w:rsid w:val="009774B5"/>
    <w:rsid w:val="009774CB"/>
    <w:rsid w:val="00977A61"/>
    <w:rsid w:val="00977E54"/>
    <w:rsid w:val="00977FEE"/>
    <w:rsid w:val="009800E5"/>
    <w:rsid w:val="00980421"/>
    <w:rsid w:val="009806AC"/>
    <w:rsid w:val="00980BF6"/>
    <w:rsid w:val="00980CCB"/>
    <w:rsid w:val="00980DAA"/>
    <w:rsid w:val="00980E15"/>
    <w:rsid w:val="00980FB9"/>
    <w:rsid w:val="00981057"/>
    <w:rsid w:val="00981216"/>
    <w:rsid w:val="009813C6"/>
    <w:rsid w:val="0098162C"/>
    <w:rsid w:val="00981757"/>
    <w:rsid w:val="00981B74"/>
    <w:rsid w:val="00981BA2"/>
    <w:rsid w:val="00982213"/>
    <w:rsid w:val="0098237D"/>
    <w:rsid w:val="00982564"/>
    <w:rsid w:val="009828A8"/>
    <w:rsid w:val="009828DD"/>
    <w:rsid w:val="00982E6D"/>
    <w:rsid w:val="00982E9A"/>
    <w:rsid w:val="00982F68"/>
    <w:rsid w:val="009834B9"/>
    <w:rsid w:val="009837D2"/>
    <w:rsid w:val="00983909"/>
    <w:rsid w:val="0098398B"/>
    <w:rsid w:val="00983A51"/>
    <w:rsid w:val="0098455F"/>
    <w:rsid w:val="00984583"/>
    <w:rsid w:val="00984FC9"/>
    <w:rsid w:val="0098500E"/>
    <w:rsid w:val="00985038"/>
    <w:rsid w:val="0098576D"/>
    <w:rsid w:val="00985B2E"/>
    <w:rsid w:val="00985BD5"/>
    <w:rsid w:val="00985CF2"/>
    <w:rsid w:val="00985D00"/>
    <w:rsid w:val="00986196"/>
    <w:rsid w:val="00986718"/>
    <w:rsid w:val="009868E9"/>
    <w:rsid w:val="00986E3C"/>
    <w:rsid w:val="00986F7E"/>
    <w:rsid w:val="0098729D"/>
    <w:rsid w:val="009874A2"/>
    <w:rsid w:val="009877A9"/>
    <w:rsid w:val="009877BC"/>
    <w:rsid w:val="009877DD"/>
    <w:rsid w:val="009879F6"/>
    <w:rsid w:val="009900B9"/>
    <w:rsid w:val="00990109"/>
    <w:rsid w:val="00990623"/>
    <w:rsid w:val="00991303"/>
    <w:rsid w:val="0099151C"/>
    <w:rsid w:val="00991774"/>
    <w:rsid w:val="00991BF2"/>
    <w:rsid w:val="00991C08"/>
    <w:rsid w:val="00991C91"/>
    <w:rsid w:val="00992267"/>
    <w:rsid w:val="00992522"/>
    <w:rsid w:val="009925FD"/>
    <w:rsid w:val="00992805"/>
    <w:rsid w:val="00992B91"/>
    <w:rsid w:val="00992FB0"/>
    <w:rsid w:val="00993165"/>
    <w:rsid w:val="00993216"/>
    <w:rsid w:val="009932A7"/>
    <w:rsid w:val="00993AED"/>
    <w:rsid w:val="00993FB0"/>
    <w:rsid w:val="00994375"/>
    <w:rsid w:val="0099438A"/>
    <w:rsid w:val="00994452"/>
    <w:rsid w:val="00994489"/>
    <w:rsid w:val="0099453C"/>
    <w:rsid w:val="00994A1F"/>
    <w:rsid w:val="00994EFC"/>
    <w:rsid w:val="00994F84"/>
    <w:rsid w:val="00994FC8"/>
    <w:rsid w:val="009952ED"/>
    <w:rsid w:val="009952EF"/>
    <w:rsid w:val="009958E1"/>
    <w:rsid w:val="00996202"/>
    <w:rsid w:val="00996252"/>
    <w:rsid w:val="00996331"/>
    <w:rsid w:val="0099648F"/>
    <w:rsid w:val="009964CC"/>
    <w:rsid w:val="0099663B"/>
    <w:rsid w:val="00996664"/>
    <w:rsid w:val="00996BD3"/>
    <w:rsid w:val="00996E6E"/>
    <w:rsid w:val="00997137"/>
    <w:rsid w:val="00997152"/>
    <w:rsid w:val="009975F2"/>
    <w:rsid w:val="00997A25"/>
    <w:rsid w:val="00997F26"/>
    <w:rsid w:val="00997F49"/>
    <w:rsid w:val="00997FAA"/>
    <w:rsid w:val="009A03DF"/>
    <w:rsid w:val="009A05AD"/>
    <w:rsid w:val="009A0778"/>
    <w:rsid w:val="009A09A3"/>
    <w:rsid w:val="009A0C15"/>
    <w:rsid w:val="009A0C4F"/>
    <w:rsid w:val="009A0DE8"/>
    <w:rsid w:val="009A0F37"/>
    <w:rsid w:val="009A155C"/>
    <w:rsid w:val="009A1623"/>
    <w:rsid w:val="009A169E"/>
    <w:rsid w:val="009A199D"/>
    <w:rsid w:val="009A1C47"/>
    <w:rsid w:val="009A2151"/>
    <w:rsid w:val="009A2939"/>
    <w:rsid w:val="009A2A27"/>
    <w:rsid w:val="009A2BC0"/>
    <w:rsid w:val="009A2D89"/>
    <w:rsid w:val="009A3202"/>
    <w:rsid w:val="009A36B1"/>
    <w:rsid w:val="009A36E2"/>
    <w:rsid w:val="009A3C36"/>
    <w:rsid w:val="009A3C6B"/>
    <w:rsid w:val="009A3CAF"/>
    <w:rsid w:val="009A3DDE"/>
    <w:rsid w:val="009A3EAF"/>
    <w:rsid w:val="009A3F6C"/>
    <w:rsid w:val="009A4001"/>
    <w:rsid w:val="009A42F1"/>
    <w:rsid w:val="009A442E"/>
    <w:rsid w:val="009A474F"/>
    <w:rsid w:val="009A4D0B"/>
    <w:rsid w:val="009A50E4"/>
    <w:rsid w:val="009A530D"/>
    <w:rsid w:val="009A59A2"/>
    <w:rsid w:val="009A5E4E"/>
    <w:rsid w:val="009A5F3C"/>
    <w:rsid w:val="009A62C1"/>
    <w:rsid w:val="009A62D0"/>
    <w:rsid w:val="009A6363"/>
    <w:rsid w:val="009A64FA"/>
    <w:rsid w:val="009A6A9B"/>
    <w:rsid w:val="009A6DF9"/>
    <w:rsid w:val="009A6E2A"/>
    <w:rsid w:val="009A6E31"/>
    <w:rsid w:val="009A6E5A"/>
    <w:rsid w:val="009A705C"/>
    <w:rsid w:val="009A71A7"/>
    <w:rsid w:val="009A71CF"/>
    <w:rsid w:val="009A73C5"/>
    <w:rsid w:val="009A747D"/>
    <w:rsid w:val="009A76A7"/>
    <w:rsid w:val="009A77F2"/>
    <w:rsid w:val="009A79C9"/>
    <w:rsid w:val="009A7B5C"/>
    <w:rsid w:val="009A7BAB"/>
    <w:rsid w:val="009A7D17"/>
    <w:rsid w:val="009B0168"/>
    <w:rsid w:val="009B0337"/>
    <w:rsid w:val="009B071F"/>
    <w:rsid w:val="009B072C"/>
    <w:rsid w:val="009B0785"/>
    <w:rsid w:val="009B098C"/>
    <w:rsid w:val="009B0CA6"/>
    <w:rsid w:val="009B1302"/>
    <w:rsid w:val="009B14CC"/>
    <w:rsid w:val="009B16EF"/>
    <w:rsid w:val="009B17C3"/>
    <w:rsid w:val="009B1A28"/>
    <w:rsid w:val="009B1BA8"/>
    <w:rsid w:val="009B1CB8"/>
    <w:rsid w:val="009B20C3"/>
    <w:rsid w:val="009B20FD"/>
    <w:rsid w:val="009B2153"/>
    <w:rsid w:val="009B297F"/>
    <w:rsid w:val="009B2D10"/>
    <w:rsid w:val="009B2D87"/>
    <w:rsid w:val="009B2F98"/>
    <w:rsid w:val="009B30B0"/>
    <w:rsid w:val="009B3212"/>
    <w:rsid w:val="009B321B"/>
    <w:rsid w:val="009B3377"/>
    <w:rsid w:val="009B373F"/>
    <w:rsid w:val="009B3765"/>
    <w:rsid w:val="009B3956"/>
    <w:rsid w:val="009B39EE"/>
    <w:rsid w:val="009B3CF8"/>
    <w:rsid w:val="009B4356"/>
    <w:rsid w:val="009B451D"/>
    <w:rsid w:val="009B478F"/>
    <w:rsid w:val="009B4955"/>
    <w:rsid w:val="009B4CB5"/>
    <w:rsid w:val="009B5038"/>
    <w:rsid w:val="009B5363"/>
    <w:rsid w:val="009B5CE7"/>
    <w:rsid w:val="009B5FD0"/>
    <w:rsid w:val="009B629F"/>
    <w:rsid w:val="009B650F"/>
    <w:rsid w:val="009B65C9"/>
    <w:rsid w:val="009B6A6F"/>
    <w:rsid w:val="009B6BF4"/>
    <w:rsid w:val="009B6CAE"/>
    <w:rsid w:val="009B703C"/>
    <w:rsid w:val="009B706C"/>
    <w:rsid w:val="009B75D9"/>
    <w:rsid w:val="009B760E"/>
    <w:rsid w:val="009B7AD3"/>
    <w:rsid w:val="009B7CEE"/>
    <w:rsid w:val="009B7E93"/>
    <w:rsid w:val="009C0152"/>
    <w:rsid w:val="009C036D"/>
    <w:rsid w:val="009C03CE"/>
    <w:rsid w:val="009C0546"/>
    <w:rsid w:val="009C0B01"/>
    <w:rsid w:val="009C0E1F"/>
    <w:rsid w:val="009C0EA7"/>
    <w:rsid w:val="009C0EE4"/>
    <w:rsid w:val="009C1299"/>
    <w:rsid w:val="009C12C1"/>
    <w:rsid w:val="009C188F"/>
    <w:rsid w:val="009C1B65"/>
    <w:rsid w:val="009C1BA5"/>
    <w:rsid w:val="009C1D6B"/>
    <w:rsid w:val="009C1F54"/>
    <w:rsid w:val="009C1F5E"/>
    <w:rsid w:val="009C20AB"/>
    <w:rsid w:val="009C2AA7"/>
    <w:rsid w:val="009C2C70"/>
    <w:rsid w:val="009C2CA0"/>
    <w:rsid w:val="009C33A9"/>
    <w:rsid w:val="009C3570"/>
    <w:rsid w:val="009C3B80"/>
    <w:rsid w:val="009C3C93"/>
    <w:rsid w:val="009C3DD5"/>
    <w:rsid w:val="009C43AF"/>
    <w:rsid w:val="009C460D"/>
    <w:rsid w:val="009C4618"/>
    <w:rsid w:val="009C4848"/>
    <w:rsid w:val="009C498D"/>
    <w:rsid w:val="009C4C6B"/>
    <w:rsid w:val="009C4DB0"/>
    <w:rsid w:val="009C581B"/>
    <w:rsid w:val="009C5C62"/>
    <w:rsid w:val="009C6075"/>
    <w:rsid w:val="009C6141"/>
    <w:rsid w:val="009C6DEF"/>
    <w:rsid w:val="009C714A"/>
    <w:rsid w:val="009C7267"/>
    <w:rsid w:val="009C7712"/>
    <w:rsid w:val="009C7716"/>
    <w:rsid w:val="009C79C1"/>
    <w:rsid w:val="009C7B3A"/>
    <w:rsid w:val="009C7DB5"/>
    <w:rsid w:val="009C7F44"/>
    <w:rsid w:val="009D048B"/>
    <w:rsid w:val="009D0490"/>
    <w:rsid w:val="009D07C1"/>
    <w:rsid w:val="009D0C2A"/>
    <w:rsid w:val="009D0CBE"/>
    <w:rsid w:val="009D0F06"/>
    <w:rsid w:val="009D1A32"/>
    <w:rsid w:val="009D1A35"/>
    <w:rsid w:val="009D1C79"/>
    <w:rsid w:val="009D1C83"/>
    <w:rsid w:val="009D1EC6"/>
    <w:rsid w:val="009D1FDD"/>
    <w:rsid w:val="009D2025"/>
    <w:rsid w:val="009D23A4"/>
    <w:rsid w:val="009D301A"/>
    <w:rsid w:val="009D304F"/>
    <w:rsid w:val="009D32B2"/>
    <w:rsid w:val="009D3835"/>
    <w:rsid w:val="009D386A"/>
    <w:rsid w:val="009D3A25"/>
    <w:rsid w:val="009D3BA3"/>
    <w:rsid w:val="009D3DAC"/>
    <w:rsid w:val="009D3DC3"/>
    <w:rsid w:val="009D3E01"/>
    <w:rsid w:val="009D41C8"/>
    <w:rsid w:val="009D4211"/>
    <w:rsid w:val="009D422B"/>
    <w:rsid w:val="009D479C"/>
    <w:rsid w:val="009D4AD6"/>
    <w:rsid w:val="009D4DE2"/>
    <w:rsid w:val="009D4F36"/>
    <w:rsid w:val="009D51DC"/>
    <w:rsid w:val="009D5802"/>
    <w:rsid w:val="009D58F1"/>
    <w:rsid w:val="009D5973"/>
    <w:rsid w:val="009D599D"/>
    <w:rsid w:val="009D5ABE"/>
    <w:rsid w:val="009D5BDB"/>
    <w:rsid w:val="009D5E29"/>
    <w:rsid w:val="009D5F44"/>
    <w:rsid w:val="009D6048"/>
    <w:rsid w:val="009D6136"/>
    <w:rsid w:val="009D6393"/>
    <w:rsid w:val="009D6429"/>
    <w:rsid w:val="009D652B"/>
    <w:rsid w:val="009D67A7"/>
    <w:rsid w:val="009D6D5C"/>
    <w:rsid w:val="009D709B"/>
    <w:rsid w:val="009D7393"/>
    <w:rsid w:val="009D761E"/>
    <w:rsid w:val="009D7811"/>
    <w:rsid w:val="009D785B"/>
    <w:rsid w:val="009D7969"/>
    <w:rsid w:val="009D7C3C"/>
    <w:rsid w:val="009E0243"/>
    <w:rsid w:val="009E030F"/>
    <w:rsid w:val="009E055B"/>
    <w:rsid w:val="009E0562"/>
    <w:rsid w:val="009E05BB"/>
    <w:rsid w:val="009E0634"/>
    <w:rsid w:val="009E07AF"/>
    <w:rsid w:val="009E07EE"/>
    <w:rsid w:val="009E0BD1"/>
    <w:rsid w:val="009E0E63"/>
    <w:rsid w:val="009E103B"/>
    <w:rsid w:val="009E104C"/>
    <w:rsid w:val="009E1939"/>
    <w:rsid w:val="009E1D7F"/>
    <w:rsid w:val="009E1EB2"/>
    <w:rsid w:val="009E27B2"/>
    <w:rsid w:val="009E2EA2"/>
    <w:rsid w:val="009E3644"/>
    <w:rsid w:val="009E36AA"/>
    <w:rsid w:val="009E36B9"/>
    <w:rsid w:val="009E3738"/>
    <w:rsid w:val="009E3A52"/>
    <w:rsid w:val="009E3AF2"/>
    <w:rsid w:val="009E3B7A"/>
    <w:rsid w:val="009E40F4"/>
    <w:rsid w:val="009E4347"/>
    <w:rsid w:val="009E45D0"/>
    <w:rsid w:val="009E4615"/>
    <w:rsid w:val="009E46D3"/>
    <w:rsid w:val="009E4878"/>
    <w:rsid w:val="009E4DC7"/>
    <w:rsid w:val="009E51D7"/>
    <w:rsid w:val="009E54C6"/>
    <w:rsid w:val="009E54FA"/>
    <w:rsid w:val="009E55CF"/>
    <w:rsid w:val="009E56FF"/>
    <w:rsid w:val="009E586E"/>
    <w:rsid w:val="009E594E"/>
    <w:rsid w:val="009E59BD"/>
    <w:rsid w:val="009E5C74"/>
    <w:rsid w:val="009E5D29"/>
    <w:rsid w:val="009E5D8C"/>
    <w:rsid w:val="009E6186"/>
    <w:rsid w:val="009E61B1"/>
    <w:rsid w:val="009E647B"/>
    <w:rsid w:val="009E6675"/>
    <w:rsid w:val="009E67E7"/>
    <w:rsid w:val="009E6910"/>
    <w:rsid w:val="009E6C8E"/>
    <w:rsid w:val="009E739E"/>
    <w:rsid w:val="009E7825"/>
    <w:rsid w:val="009E7ACB"/>
    <w:rsid w:val="009E7BE1"/>
    <w:rsid w:val="009F0385"/>
    <w:rsid w:val="009F05E5"/>
    <w:rsid w:val="009F0688"/>
    <w:rsid w:val="009F0999"/>
    <w:rsid w:val="009F09D9"/>
    <w:rsid w:val="009F0A78"/>
    <w:rsid w:val="009F1603"/>
    <w:rsid w:val="009F20F7"/>
    <w:rsid w:val="009F214B"/>
    <w:rsid w:val="009F254E"/>
    <w:rsid w:val="009F258C"/>
    <w:rsid w:val="009F25C1"/>
    <w:rsid w:val="009F2B88"/>
    <w:rsid w:val="009F2E20"/>
    <w:rsid w:val="009F2F03"/>
    <w:rsid w:val="009F338C"/>
    <w:rsid w:val="009F3A6F"/>
    <w:rsid w:val="009F3CC8"/>
    <w:rsid w:val="009F3DEA"/>
    <w:rsid w:val="009F3EF1"/>
    <w:rsid w:val="009F40D3"/>
    <w:rsid w:val="009F41A3"/>
    <w:rsid w:val="009F41E0"/>
    <w:rsid w:val="009F460F"/>
    <w:rsid w:val="009F466E"/>
    <w:rsid w:val="009F4757"/>
    <w:rsid w:val="009F4A63"/>
    <w:rsid w:val="009F4AE8"/>
    <w:rsid w:val="009F4BFB"/>
    <w:rsid w:val="009F4DC0"/>
    <w:rsid w:val="009F4E8E"/>
    <w:rsid w:val="009F50E8"/>
    <w:rsid w:val="009F51EA"/>
    <w:rsid w:val="009F5523"/>
    <w:rsid w:val="009F58BC"/>
    <w:rsid w:val="009F5953"/>
    <w:rsid w:val="009F5AA8"/>
    <w:rsid w:val="009F5E05"/>
    <w:rsid w:val="009F6168"/>
    <w:rsid w:val="009F637E"/>
    <w:rsid w:val="009F6677"/>
    <w:rsid w:val="009F68B2"/>
    <w:rsid w:val="009F693A"/>
    <w:rsid w:val="009F6B29"/>
    <w:rsid w:val="009F6B7A"/>
    <w:rsid w:val="009F72FE"/>
    <w:rsid w:val="009F7984"/>
    <w:rsid w:val="009F7A0E"/>
    <w:rsid w:val="009F7DCC"/>
    <w:rsid w:val="00A002EE"/>
    <w:rsid w:val="00A0058C"/>
    <w:rsid w:val="00A005C9"/>
    <w:rsid w:val="00A00939"/>
    <w:rsid w:val="00A00CE8"/>
    <w:rsid w:val="00A011CB"/>
    <w:rsid w:val="00A016A7"/>
    <w:rsid w:val="00A01AC0"/>
    <w:rsid w:val="00A01B2D"/>
    <w:rsid w:val="00A01B60"/>
    <w:rsid w:val="00A01E83"/>
    <w:rsid w:val="00A0286A"/>
    <w:rsid w:val="00A02C5F"/>
    <w:rsid w:val="00A02D2E"/>
    <w:rsid w:val="00A02DB5"/>
    <w:rsid w:val="00A02E5E"/>
    <w:rsid w:val="00A02F9E"/>
    <w:rsid w:val="00A02FAB"/>
    <w:rsid w:val="00A02FC8"/>
    <w:rsid w:val="00A03267"/>
    <w:rsid w:val="00A0376A"/>
    <w:rsid w:val="00A03B55"/>
    <w:rsid w:val="00A03C22"/>
    <w:rsid w:val="00A03C3F"/>
    <w:rsid w:val="00A03E80"/>
    <w:rsid w:val="00A03FD4"/>
    <w:rsid w:val="00A04240"/>
    <w:rsid w:val="00A042FE"/>
    <w:rsid w:val="00A047D6"/>
    <w:rsid w:val="00A04E58"/>
    <w:rsid w:val="00A04F00"/>
    <w:rsid w:val="00A054BF"/>
    <w:rsid w:val="00A058E1"/>
    <w:rsid w:val="00A05DCC"/>
    <w:rsid w:val="00A06186"/>
    <w:rsid w:val="00A062E1"/>
    <w:rsid w:val="00A06601"/>
    <w:rsid w:val="00A06743"/>
    <w:rsid w:val="00A067AD"/>
    <w:rsid w:val="00A06832"/>
    <w:rsid w:val="00A06D51"/>
    <w:rsid w:val="00A06E44"/>
    <w:rsid w:val="00A0722B"/>
    <w:rsid w:val="00A0750A"/>
    <w:rsid w:val="00A07643"/>
    <w:rsid w:val="00A077D7"/>
    <w:rsid w:val="00A07885"/>
    <w:rsid w:val="00A10062"/>
    <w:rsid w:val="00A1012C"/>
    <w:rsid w:val="00A1018D"/>
    <w:rsid w:val="00A10814"/>
    <w:rsid w:val="00A10A62"/>
    <w:rsid w:val="00A10BF4"/>
    <w:rsid w:val="00A10DFD"/>
    <w:rsid w:val="00A1142C"/>
    <w:rsid w:val="00A11482"/>
    <w:rsid w:val="00A114E2"/>
    <w:rsid w:val="00A1157C"/>
    <w:rsid w:val="00A11589"/>
    <w:rsid w:val="00A11D0E"/>
    <w:rsid w:val="00A11D29"/>
    <w:rsid w:val="00A12491"/>
    <w:rsid w:val="00A125C4"/>
    <w:rsid w:val="00A1262D"/>
    <w:rsid w:val="00A1263A"/>
    <w:rsid w:val="00A12718"/>
    <w:rsid w:val="00A12884"/>
    <w:rsid w:val="00A128C5"/>
    <w:rsid w:val="00A12A9C"/>
    <w:rsid w:val="00A12CB5"/>
    <w:rsid w:val="00A12D45"/>
    <w:rsid w:val="00A131A5"/>
    <w:rsid w:val="00A1341B"/>
    <w:rsid w:val="00A13D0D"/>
    <w:rsid w:val="00A13D2F"/>
    <w:rsid w:val="00A13E70"/>
    <w:rsid w:val="00A13F86"/>
    <w:rsid w:val="00A1407A"/>
    <w:rsid w:val="00A141B6"/>
    <w:rsid w:val="00A143F2"/>
    <w:rsid w:val="00A14400"/>
    <w:rsid w:val="00A1443A"/>
    <w:rsid w:val="00A14824"/>
    <w:rsid w:val="00A14E37"/>
    <w:rsid w:val="00A14EB1"/>
    <w:rsid w:val="00A14F29"/>
    <w:rsid w:val="00A150A6"/>
    <w:rsid w:val="00A150B7"/>
    <w:rsid w:val="00A15579"/>
    <w:rsid w:val="00A1567E"/>
    <w:rsid w:val="00A157E3"/>
    <w:rsid w:val="00A1587B"/>
    <w:rsid w:val="00A15B47"/>
    <w:rsid w:val="00A16503"/>
    <w:rsid w:val="00A16577"/>
    <w:rsid w:val="00A165E6"/>
    <w:rsid w:val="00A168F4"/>
    <w:rsid w:val="00A1722F"/>
    <w:rsid w:val="00A17379"/>
    <w:rsid w:val="00A17B7A"/>
    <w:rsid w:val="00A17FB6"/>
    <w:rsid w:val="00A2014D"/>
    <w:rsid w:val="00A2020E"/>
    <w:rsid w:val="00A203DB"/>
    <w:rsid w:val="00A2061D"/>
    <w:rsid w:val="00A2068C"/>
    <w:rsid w:val="00A20C47"/>
    <w:rsid w:val="00A20FF3"/>
    <w:rsid w:val="00A212AC"/>
    <w:rsid w:val="00A21311"/>
    <w:rsid w:val="00A21388"/>
    <w:rsid w:val="00A2150C"/>
    <w:rsid w:val="00A2154C"/>
    <w:rsid w:val="00A2158B"/>
    <w:rsid w:val="00A216F9"/>
    <w:rsid w:val="00A2172D"/>
    <w:rsid w:val="00A217C0"/>
    <w:rsid w:val="00A2195D"/>
    <w:rsid w:val="00A21AAB"/>
    <w:rsid w:val="00A21E13"/>
    <w:rsid w:val="00A22266"/>
    <w:rsid w:val="00A222B1"/>
    <w:rsid w:val="00A22412"/>
    <w:rsid w:val="00A22853"/>
    <w:rsid w:val="00A228C5"/>
    <w:rsid w:val="00A22AB7"/>
    <w:rsid w:val="00A22D4C"/>
    <w:rsid w:val="00A22ED4"/>
    <w:rsid w:val="00A234E3"/>
    <w:rsid w:val="00A23684"/>
    <w:rsid w:val="00A236F7"/>
    <w:rsid w:val="00A23989"/>
    <w:rsid w:val="00A23CC3"/>
    <w:rsid w:val="00A24082"/>
    <w:rsid w:val="00A2408B"/>
    <w:rsid w:val="00A240C9"/>
    <w:rsid w:val="00A2429A"/>
    <w:rsid w:val="00A244B0"/>
    <w:rsid w:val="00A245A2"/>
    <w:rsid w:val="00A24A13"/>
    <w:rsid w:val="00A24CF8"/>
    <w:rsid w:val="00A24D9D"/>
    <w:rsid w:val="00A24EA2"/>
    <w:rsid w:val="00A25360"/>
    <w:rsid w:val="00A25949"/>
    <w:rsid w:val="00A25EC4"/>
    <w:rsid w:val="00A261F1"/>
    <w:rsid w:val="00A264FC"/>
    <w:rsid w:val="00A2668B"/>
    <w:rsid w:val="00A269DB"/>
    <w:rsid w:val="00A26A27"/>
    <w:rsid w:val="00A26BBC"/>
    <w:rsid w:val="00A26DBF"/>
    <w:rsid w:val="00A26E47"/>
    <w:rsid w:val="00A2719F"/>
    <w:rsid w:val="00A272AC"/>
    <w:rsid w:val="00A276AB"/>
    <w:rsid w:val="00A2789F"/>
    <w:rsid w:val="00A279E0"/>
    <w:rsid w:val="00A27E7A"/>
    <w:rsid w:val="00A3011F"/>
    <w:rsid w:val="00A3013E"/>
    <w:rsid w:val="00A30445"/>
    <w:rsid w:val="00A3056D"/>
    <w:rsid w:val="00A307AA"/>
    <w:rsid w:val="00A30891"/>
    <w:rsid w:val="00A30976"/>
    <w:rsid w:val="00A30A2D"/>
    <w:rsid w:val="00A30E70"/>
    <w:rsid w:val="00A310F1"/>
    <w:rsid w:val="00A31245"/>
    <w:rsid w:val="00A31710"/>
    <w:rsid w:val="00A318FD"/>
    <w:rsid w:val="00A31A95"/>
    <w:rsid w:val="00A32070"/>
    <w:rsid w:val="00A32188"/>
    <w:rsid w:val="00A321CC"/>
    <w:rsid w:val="00A3220C"/>
    <w:rsid w:val="00A3289A"/>
    <w:rsid w:val="00A32995"/>
    <w:rsid w:val="00A32C4C"/>
    <w:rsid w:val="00A32F64"/>
    <w:rsid w:val="00A32F84"/>
    <w:rsid w:val="00A33026"/>
    <w:rsid w:val="00A33201"/>
    <w:rsid w:val="00A33555"/>
    <w:rsid w:val="00A3363F"/>
    <w:rsid w:val="00A33814"/>
    <w:rsid w:val="00A33DEF"/>
    <w:rsid w:val="00A33F0B"/>
    <w:rsid w:val="00A34135"/>
    <w:rsid w:val="00A346B9"/>
    <w:rsid w:val="00A349E8"/>
    <w:rsid w:val="00A34B51"/>
    <w:rsid w:val="00A34C34"/>
    <w:rsid w:val="00A34C46"/>
    <w:rsid w:val="00A34D51"/>
    <w:rsid w:val="00A3511A"/>
    <w:rsid w:val="00A3524E"/>
    <w:rsid w:val="00A355D2"/>
    <w:rsid w:val="00A3584B"/>
    <w:rsid w:val="00A358BF"/>
    <w:rsid w:val="00A35DF1"/>
    <w:rsid w:val="00A35FB4"/>
    <w:rsid w:val="00A35FEB"/>
    <w:rsid w:val="00A360FD"/>
    <w:rsid w:val="00A36197"/>
    <w:rsid w:val="00A3632C"/>
    <w:rsid w:val="00A363FA"/>
    <w:rsid w:val="00A365DC"/>
    <w:rsid w:val="00A3682F"/>
    <w:rsid w:val="00A36ECB"/>
    <w:rsid w:val="00A37474"/>
    <w:rsid w:val="00A37501"/>
    <w:rsid w:val="00A37599"/>
    <w:rsid w:val="00A37653"/>
    <w:rsid w:val="00A3766F"/>
    <w:rsid w:val="00A377BC"/>
    <w:rsid w:val="00A37AA9"/>
    <w:rsid w:val="00A400D8"/>
    <w:rsid w:val="00A4011A"/>
    <w:rsid w:val="00A401D8"/>
    <w:rsid w:val="00A401E1"/>
    <w:rsid w:val="00A40416"/>
    <w:rsid w:val="00A40948"/>
    <w:rsid w:val="00A409CB"/>
    <w:rsid w:val="00A40A88"/>
    <w:rsid w:val="00A40BD8"/>
    <w:rsid w:val="00A40C09"/>
    <w:rsid w:val="00A40C99"/>
    <w:rsid w:val="00A41550"/>
    <w:rsid w:val="00A415ED"/>
    <w:rsid w:val="00A417C7"/>
    <w:rsid w:val="00A4194F"/>
    <w:rsid w:val="00A41993"/>
    <w:rsid w:val="00A41C2B"/>
    <w:rsid w:val="00A41D8F"/>
    <w:rsid w:val="00A42364"/>
    <w:rsid w:val="00A42496"/>
    <w:rsid w:val="00A4278F"/>
    <w:rsid w:val="00A42BFA"/>
    <w:rsid w:val="00A42C5A"/>
    <w:rsid w:val="00A42DF1"/>
    <w:rsid w:val="00A42E4C"/>
    <w:rsid w:val="00A42F21"/>
    <w:rsid w:val="00A42F95"/>
    <w:rsid w:val="00A42FD9"/>
    <w:rsid w:val="00A43063"/>
    <w:rsid w:val="00A43302"/>
    <w:rsid w:val="00A43AC7"/>
    <w:rsid w:val="00A43B49"/>
    <w:rsid w:val="00A43DE2"/>
    <w:rsid w:val="00A43E6B"/>
    <w:rsid w:val="00A43F11"/>
    <w:rsid w:val="00A43F9D"/>
    <w:rsid w:val="00A43FF2"/>
    <w:rsid w:val="00A440D2"/>
    <w:rsid w:val="00A445E8"/>
    <w:rsid w:val="00A4461F"/>
    <w:rsid w:val="00A44ABC"/>
    <w:rsid w:val="00A44FA5"/>
    <w:rsid w:val="00A456E9"/>
    <w:rsid w:val="00A45721"/>
    <w:rsid w:val="00A45864"/>
    <w:rsid w:val="00A4586C"/>
    <w:rsid w:val="00A4611F"/>
    <w:rsid w:val="00A46193"/>
    <w:rsid w:val="00A466F7"/>
    <w:rsid w:val="00A46880"/>
    <w:rsid w:val="00A46B0D"/>
    <w:rsid w:val="00A46BDB"/>
    <w:rsid w:val="00A46E70"/>
    <w:rsid w:val="00A47557"/>
    <w:rsid w:val="00A475BE"/>
    <w:rsid w:val="00A476D6"/>
    <w:rsid w:val="00A47A12"/>
    <w:rsid w:val="00A501E6"/>
    <w:rsid w:val="00A50308"/>
    <w:rsid w:val="00A50316"/>
    <w:rsid w:val="00A503C9"/>
    <w:rsid w:val="00A5075D"/>
    <w:rsid w:val="00A50917"/>
    <w:rsid w:val="00A50A48"/>
    <w:rsid w:val="00A50A4A"/>
    <w:rsid w:val="00A50A8B"/>
    <w:rsid w:val="00A51174"/>
    <w:rsid w:val="00A511BA"/>
    <w:rsid w:val="00A5120F"/>
    <w:rsid w:val="00A5152A"/>
    <w:rsid w:val="00A51A10"/>
    <w:rsid w:val="00A51A73"/>
    <w:rsid w:val="00A51F41"/>
    <w:rsid w:val="00A51FD6"/>
    <w:rsid w:val="00A5209A"/>
    <w:rsid w:val="00A522F7"/>
    <w:rsid w:val="00A525CF"/>
    <w:rsid w:val="00A52979"/>
    <w:rsid w:val="00A52C29"/>
    <w:rsid w:val="00A52C86"/>
    <w:rsid w:val="00A53155"/>
    <w:rsid w:val="00A535F2"/>
    <w:rsid w:val="00A53854"/>
    <w:rsid w:val="00A53995"/>
    <w:rsid w:val="00A53AEC"/>
    <w:rsid w:val="00A53DF9"/>
    <w:rsid w:val="00A53F67"/>
    <w:rsid w:val="00A54070"/>
    <w:rsid w:val="00A540D5"/>
    <w:rsid w:val="00A54195"/>
    <w:rsid w:val="00A54295"/>
    <w:rsid w:val="00A54357"/>
    <w:rsid w:val="00A5445E"/>
    <w:rsid w:val="00A544DB"/>
    <w:rsid w:val="00A5460D"/>
    <w:rsid w:val="00A54B13"/>
    <w:rsid w:val="00A54B79"/>
    <w:rsid w:val="00A54B9D"/>
    <w:rsid w:val="00A54E2F"/>
    <w:rsid w:val="00A54F5E"/>
    <w:rsid w:val="00A5516C"/>
    <w:rsid w:val="00A55184"/>
    <w:rsid w:val="00A55240"/>
    <w:rsid w:val="00A55388"/>
    <w:rsid w:val="00A55860"/>
    <w:rsid w:val="00A55AE0"/>
    <w:rsid w:val="00A55BC5"/>
    <w:rsid w:val="00A55C91"/>
    <w:rsid w:val="00A56055"/>
    <w:rsid w:val="00A56084"/>
    <w:rsid w:val="00A56277"/>
    <w:rsid w:val="00A562CC"/>
    <w:rsid w:val="00A566B9"/>
    <w:rsid w:val="00A566F5"/>
    <w:rsid w:val="00A56C49"/>
    <w:rsid w:val="00A56D36"/>
    <w:rsid w:val="00A5724F"/>
    <w:rsid w:val="00A57487"/>
    <w:rsid w:val="00A5756B"/>
    <w:rsid w:val="00A57664"/>
    <w:rsid w:val="00A578C9"/>
    <w:rsid w:val="00A57AB1"/>
    <w:rsid w:val="00A57B95"/>
    <w:rsid w:val="00A57EAE"/>
    <w:rsid w:val="00A60001"/>
    <w:rsid w:val="00A6019F"/>
    <w:rsid w:val="00A60473"/>
    <w:rsid w:val="00A60B76"/>
    <w:rsid w:val="00A60EE3"/>
    <w:rsid w:val="00A61803"/>
    <w:rsid w:val="00A618D7"/>
    <w:rsid w:val="00A61B85"/>
    <w:rsid w:val="00A61F52"/>
    <w:rsid w:val="00A6229F"/>
    <w:rsid w:val="00A6230C"/>
    <w:rsid w:val="00A62900"/>
    <w:rsid w:val="00A62C9F"/>
    <w:rsid w:val="00A62D12"/>
    <w:rsid w:val="00A62E96"/>
    <w:rsid w:val="00A63040"/>
    <w:rsid w:val="00A63228"/>
    <w:rsid w:val="00A6362E"/>
    <w:rsid w:val="00A63818"/>
    <w:rsid w:val="00A639B9"/>
    <w:rsid w:val="00A63A35"/>
    <w:rsid w:val="00A63B45"/>
    <w:rsid w:val="00A63BB6"/>
    <w:rsid w:val="00A63BDC"/>
    <w:rsid w:val="00A63F4C"/>
    <w:rsid w:val="00A640DF"/>
    <w:rsid w:val="00A642E3"/>
    <w:rsid w:val="00A64593"/>
    <w:rsid w:val="00A645C6"/>
    <w:rsid w:val="00A6472E"/>
    <w:rsid w:val="00A64DA1"/>
    <w:rsid w:val="00A65000"/>
    <w:rsid w:val="00A65143"/>
    <w:rsid w:val="00A65308"/>
    <w:rsid w:val="00A65343"/>
    <w:rsid w:val="00A65625"/>
    <w:rsid w:val="00A658CB"/>
    <w:rsid w:val="00A658E8"/>
    <w:rsid w:val="00A65B3A"/>
    <w:rsid w:val="00A65C94"/>
    <w:rsid w:val="00A65D24"/>
    <w:rsid w:val="00A65D79"/>
    <w:rsid w:val="00A65F37"/>
    <w:rsid w:val="00A6606F"/>
    <w:rsid w:val="00A6638C"/>
    <w:rsid w:val="00A66476"/>
    <w:rsid w:val="00A666D3"/>
    <w:rsid w:val="00A6676F"/>
    <w:rsid w:val="00A66B1F"/>
    <w:rsid w:val="00A66B3C"/>
    <w:rsid w:val="00A66EB8"/>
    <w:rsid w:val="00A67553"/>
    <w:rsid w:val="00A67A0E"/>
    <w:rsid w:val="00A67A5A"/>
    <w:rsid w:val="00A67BB0"/>
    <w:rsid w:val="00A67CB2"/>
    <w:rsid w:val="00A67CD6"/>
    <w:rsid w:val="00A67F72"/>
    <w:rsid w:val="00A70296"/>
    <w:rsid w:val="00A70DF0"/>
    <w:rsid w:val="00A70ED9"/>
    <w:rsid w:val="00A71326"/>
    <w:rsid w:val="00A71632"/>
    <w:rsid w:val="00A716B5"/>
    <w:rsid w:val="00A7189F"/>
    <w:rsid w:val="00A71B30"/>
    <w:rsid w:val="00A71C83"/>
    <w:rsid w:val="00A71C86"/>
    <w:rsid w:val="00A71D47"/>
    <w:rsid w:val="00A72111"/>
    <w:rsid w:val="00A72156"/>
    <w:rsid w:val="00A7218F"/>
    <w:rsid w:val="00A72250"/>
    <w:rsid w:val="00A722A5"/>
    <w:rsid w:val="00A722A8"/>
    <w:rsid w:val="00A727CA"/>
    <w:rsid w:val="00A728A0"/>
    <w:rsid w:val="00A72D30"/>
    <w:rsid w:val="00A730FF"/>
    <w:rsid w:val="00A73107"/>
    <w:rsid w:val="00A7323C"/>
    <w:rsid w:val="00A73387"/>
    <w:rsid w:val="00A73761"/>
    <w:rsid w:val="00A738EE"/>
    <w:rsid w:val="00A73D28"/>
    <w:rsid w:val="00A73D88"/>
    <w:rsid w:val="00A7463D"/>
    <w:rsid w:val="00A746B9"/>
    <w:rsid w:val="00A74752"/>
    <w:rsid w:val="00A74B7E"/>
    <w:rsid w:val="00A7502E"/>
    <w:rsid w:val="00A75125"/>
    <w:rsid w:val="00A7538B"/>
    <w:rsid w:val="00A75410"/>
    <w:rsid w:val="00A75B23"/>
    <w:rsid w:val="00A75C80"/>
    <w:rsid w:val="00A75CD6"/>
    <w:rsid w:val="00A75FCB"/>
    <w:rsid w:val="00A76322"/>
    <w:rsid w:val="00A763FD"/>
    <w:rsid w:val="00A7674C"/>
    <w:rsid w:val="00A76982"/>
    <w:rsid w:val="00A76B34"/>
    <w:rsid w:val="00A76CEC"/>
    <w:rsid w:val="00A773DF"/>
    <w:rsid w:val="00A7740E"/>
    <w:rsid w:val="00A775B1"/>
    <w:rsid w:val="00A77FBF"/>
    <w:rsid w:val="00A80320"/>
    <w:rsid w:val="00A80341"/>
    <w:rsid w:val="00A80386"/>
    <w:rsid w:val="00A8058F"/>
    <w:rsid w:val="00A80A81"/>
    <w:rsid w:val="00A80ABC"/>
    <w:rsid w:val="00A80D1C"/>
    <w:rsid w:val="00A81496"/>
    <w:rsid w:val="00A8150E"/>
    <w:rsid w:val="00A819E4"/>
    <w:rsid w:val="00A81AB6"/>
    <w:rsid w:val="00A81B46"/>
    <w:rsid w:val="00A81BFF"/>
    <w:rsid w:val="00A82421"/>
    <w:rsid w:val="00A826BC"/>
    <w:rsid w:val="00A82DEB"/>
    <w:rsid w:val="00A82F60"/>
    <w:rsid w:val="00A83462"/>
    <w:rsid w:val="00A83607"/>
    <w:rsid w:val="00A83926"/>
    <w:rsid w:val="00A84A8E"/>
    <w:rsid w:val="00A84C57"/>
    <w:rsid w:val="00A84E05"/>
    <w:rsid w:val="00A850B0"/>
    <w:rsid w:val="00A850D6"/>
    <w:rsid w:val="00A85208"/>
    <w:rsid w:val="00A8522D"/>
    <w:rsid w:val="00A85353"/>
    <w:rsid w:val="00A8555C"/>
    <w:rsid w:val="00A855D6"/>
    <w:rsid w:val="00A85666"/>
    <w:rsid w:val="00A85709"/>
    <w:rsid w:val="00A85C29"/>
    <w:rsid w:val="00A85CBD"/>
    <w:rsid w:val="00A85D4C"/>
    <w:rsid w:val="00A8613D"/>
    <w:rsid w:val="00A8643E"/>
    <w:rsid w:val="00A8696D"/>
    <w:rsid w:val="00A86BB5"/>
    <w:rsid w:val="00A86FFC"/>
    <w:rsid w:val="00A8716B"/>
    <w:rsid w:val="00A8736D"/>
    <w:rsid w:val="00A873B0"/>
    <w:rsid w:val="00A876E9"/>
    <w:rsid w:val="00A877BF"/>
    <w:rsid w:val="00A877EF"/>
    <w:rsid w:val="00A8791E"/>
    <w:rsid w:val="00A87DB1"/>
    <w:rsid w:val="00A9019F"/>
    <w:rsid w:val="00A905E6"/>
    <w:rsid w:val="00A9087C"/>
    <w:rsid w:val="00A910DF"/>
    <w:rsid w:val="00A910F9"/>
    <w:rsid w:val="00A912B4"/>
    <w:rsid w:val="00A913A7"/>
    <w:rsid w:val="00A91436"/>
    <w:rsid w:val="00A91446"/>
    <w:rsid w:val="00A91488"/>
    <w:rsid w:val="00A916CF"/>
    <w:rsid w:val="00A91904"/>
    <w:rsid w:val="00A919E5"/>
    <w:rsid w:val="00A91B2F"/>
    <w:rsid w:val="00A91C46"/>
    <w:rsid w:val="00A921B3"/>
    <w:rsid w:val="00A92298"/>
    <w:rsid w:val="00A924A2"/>
    <w:rsid w:val="00A926ED"/>
    <w:rsid w:val="00A92A09"/>
    <w:rsid w:val="00A92BBD"/>
    <w:rsid w:val="00A92D87"/>
    <w:rsid w:val="00A92E3B"/>
    <w:rsid w:val="00A930C0"/>
    <w:rsid w:val="00A9317D"/>
    <w:rsid w:val="00A933C0"/>
    <w:rsid w:val="00A9362A"/>
    <w:rsid w:val="00A93631"/>
    <w:rsid w:val="00A93848"/>
    <w:rsid w:val="00A93850"/>
    <w:rsid w:val="00A938D4"/>
    <w:rsid w:val="00A93AAB"/>
    <w:rsid w:val="00A93D3B"/>
    <w:rsid w:val="00A93E0D"/>
    <w:rsid w:val="00A93F6B"/>
    <w:rsid w:val="00A94093"/>
    <w:rsid w:val="00A94456"/>
    <w:rsid w:val="00A944DD"/>
    <w:rsid w:val="00A945C5"/>
    <w:rsid w:val="00A9466B"/>
    <w:rsid w:val="00A94A39"/>
    <w:rsid w:val="00A94A4D"/>
    <w:rsid w:val="00A94A89"/>
    <w:rsid w:val="00A94F67"/>
    <w:rsid w:val="00A94FBC"/>
    <w:rsid w:val="00A952E8"/>
    <w:rsid w:val="00A956A1"/>
    <w:rsid w:val="00A95727"/>
    <w:rsid w:val="00A959E1"/>
    <w:rsid w:val="00A95AA2"/>
    <w:rsid w:val="00A95B13"/>
    <w:rsid w:val="00A95BEE"/>
    <w:rsid w:val="00A95CB7"/>
    <w:rsid w:val="00A95F90"/>
    <w:rsid w:val="00A96348"/>
    <w:rsid w:val="00A96745"/>
    <w:rsid w:val="00A967DD"/>
    <w:rsid w:val="00A96883"/>
    <w:rsid w:val="00A96982"/>
    <w:rsid w:val="00A96BD6"/>
    <w:rsid w:val="00A96E13"/>
    <w:rsid w:val="00A96E66"/>
    <w:rsid w:val="00A96F6C"/>
    <w:rsid w:val="00A97126"/>
    <w:rsid w:val="00A975AA"/>
    <w:rsid w:val="00A97676"/>
    <w:rsid w:val="00A97F2C"/>
    <w:rsid w:val="00AA0006"/>
    <w:rsid w:val="00AA00CC"/>
    <w:rsid w:val="00AA011C"/>
    <w:rsid w:val="00AA03A8"/>
    <w:rsid w:val="00AA05D6"/>
    <w:rsid w:val="00AA07AD"/>
    <w:rsid w:val="00AA094F"/>
    <w:rsid w:val="00AA09E3"/>
    <w:rsid w:val="00AA0A11"/>
    <w:rsid w:val="00AA0DC1"/>
    <w:rsid w:val="00AA0EA8"/>
    <w:rsid w:val="00AA1147"/>
    <w:rsid w:val="00AA1225"/>
    <w:rsid w:val="00AA12B8"/>
    <w:rsid w:val="00AA137D"/>
    <w:rsid w:val="00AA175D"/>
    <w:rsid w:val="00AA181D"/>
    <w:rsid w:val="00AA1DDC"/>
    <w:rsid w:val="00AA208B"/>
    <w:rsid w:val="00AA25D2"/>
    <w:rsid w:val="00AA2862"/>
    <w:rsid w:val="00AA2B10"/>
    <w:rsid w:val="00AA2FF3"/>
    <w:rsid w:val="00AA341F"/>
    <w:rsid w:val="00AA349C"/>
    <w:rsid w:val="00AA359B"/>
    <w:rsid w:val="00AA35E6"/>
    <w:rsid w:val="00AA37B8"/>
    <w:rsid w:val="00AA4198"/>
    <w:rsid w:val="00AA4570"/>
    <w:rsid w:val="00AA4717"/>
    <w:rsid w:val="00AA471F"/>
    <w:rsid w:val="00AA473E"/>
    <w:rsid w:val="00AA4768"/>
    <w:rsid w:val="00AA4798"/>
    <w:rsid w:val="00AA4AB3"/>
    <w:rsid w:val="00AA4AD3"/>
    <w:rsid w:val="00AA4DB6"/>
    <w:rsid w:val="00AA4E3B"/>
    <w:rsid w:val="00AA51F2"/>
    <w:rsid w:val="00AA5497"/>
    <w:rsid w:val="00AA58A8"/>
    <w:rsid w:val="00AA5A03"/>
    <w:rsid w:val="00AA5B7E"/>
    <w:rsid w:val="00AA5BD5"/>
    <w:rsid w:val="00AA5F84"/>
    <w:rsid w:val="00AA602C"/>
    <w:rsid w:val="00AA6CD3"/>
    <w:rsid w:val="00AA6E41"/>
    <w:rsid w:val="00AA71CF"/>
    <w:rsid w:val="00AA75AB"/>
    <w:rsid w:val="00AA75FE"/>
    <w:rsid w:val="00AA773E"/>
    <w:rsid w:val="00AA7B31"/>
    <w:rsid w:val="00AA7BDE"/>
    <w:rsid w:val="00AA7BFF"/>
    <w:rsid w:val="00AA7D0A"/>
    <w:rsid w:val="00AA7DC7"/>
    <w:rsid w:val="00AA7DE7"/>
    <w:rsid w:val="00AA7E4D"/>
    <w:rsid w:val="00AA7EA7"/>
    <w:rsid w:val="00AA7FC0"/>
    <w:rsid w:val="00AB0363"/>
    <w:rsid w:val="00AB0688"/>
    <w:rsid w:val="00AB0AD0"/>
    <w:rsid w:val="00AB0B40"/>
    <w:rsid w:val="00AB11B4"/>
    <w:rsid w:val="00AB13B1"/>
    <w:rsid w:val="00AB1421"/>
    <w:rsid w:val="00AB164C"/>
    <w:rsid w:val="00AB1A5D"/>
    <w:rsid w:val="00AB1AD7"/>
    <w:rsid w:val="00AB1D99"/>
    <w:rsid w:val="00AB1DDE"/>
    <w:rsid w:val="00AB1F24"/>
    <w:rsid w:val="00AB1F4A"/>
    <w:rsid w:val="00AB242C"/>
    <w:rsid w:val="00AB2562"/>
    <w:rsid w:val="00AB275D"/>
    <w:rsid w:val="00AB29E7"/>
    <w:rsid w:val="00AB2CBB"/>
    <w:rsid w:val="00AB2D14"/>
    <w:rsid w:val="00AB3144"/>
    <w:rsid w:val="00AB3161"/>
    <w:rsid w:val="00AB3382"/>
    <w:rsid w:val="00AB371C"/>
    <w:rsid w:val="00AB37B0"/>
    <w:rsid w:val="00AB37FA"/>
    <w:rsid w:val="00AB3904"/>
    <w:rsid w:val="00AB3B58"/>
    <w:rsid w:val="00AB43C9"/>
    <w:rsid w:val="00AB4637"/>
    <w:rsid w:val="00AB4A53"/>
    <w:rsid w:val="00AB4A7E"/>
    <w:rsid w:val="00AB4BC1"/>
    <w:rsid w:val="00AB4E28"/>
    <w:rsid w:val="00AB5017"/>
    <w:rsid w:val="00AB51A3"/>
    <w:rsid w:val="00AB5995"/>
    <w:rsid w:val="00AB5C79"/>
    <w:rsid w:val="00AB5F08"/>
    <w:rsid w:val="00AB5F3F"/>
    <w:rsid w:val="00AB6298"/>
    <w:rsid w:val="00AB6330"/>
    <w:rsid w:val="00AB64D1"/>
    <w:rsid w:val="00AB6C7B"/>
    <w:rsid w:val="00AB6CC4"/>
    <w:rsid w:val="00AB6E33"/>
    <w:rsid w:val="00AB7420"/>
    <w:rsid w:val="00AB75A7"/>
    <w:rsid w:val="00AB7611"/>
    <w:rsid w:val="00AB7633"/>
    <w:rsid w:val="00AB7847"/>
    <w:rsid w:val="00AB79C5"/>
    <w:rsid w:val="00AB7A47"/>
    <w:rsid w:val="00AB7A73"/>
    <w:rsid w:val="00AB7AF9"/>
    <w:rsid w:val="00AB7FD4"/>
    <w:rsid w:val="00AC001A"/>
    <w:rsid w:val="00AC02D8"/>
    <w:rsid w:val="00AC03A5"/>
    <w:rsid w:val="00AC09FE"/>
    <w:rsid w:val="00AC0A27"/>
    <w:rsid w:val="00AC0A38"/>
    <w:rsid w:val="00AC0BF0"/>
    <w:rsid w:val="00AC0C1D"/>
    <w:rsid w:val="00AC0FCC"/>
    <w:rsid w:val="00AC11F4"/>
    <w:rsid w:val="00AC1481"/>
    <w:rsid w:val="00AC16D4"/>
    <w:rsid w:val="00AC1864"/>
    <w:rsid w:val="00AC18A3"/>
    <w:rsid w:val="00AC18C1"/>
    <w:rsid w:val="00AC1A1E"/>
    <w:rsid w:val="00AC1C69"/>
    <w:rsid w:val="00AC1C7F"/>
    <w:rsid w:val="00AC1CFE"/>
    <w:rsid w:val="00AC1F4C"/>
    <w:rsid w:val="00AC2142"/>
    <w:rsid w:val="00AC228C"/>
    <w:rsid w:val="00AC23F8"/>
    <w:rsid w:val="00AC2C19"/>
    <w:rsid w:val="00AC2CCB"/>
    <w:rsid w:val="00AC2CFE"/>
    <w:rsid w:val="00AC2E94"/>
    <w:rsid w:val="00AC2EB0"/>
    <w:rsid w:val="00AC3182"/>
    <w:rsid w:val="00AC32F8"/>
    <w:rsid w:val="00AC3699"/>
    <w:rsid w:val="00AC3D92"/>
    <w:rsid w:val="00AC3EDA"/>
    <w:rsid w:val="00AC408E"/>
    <w:rsid w:val="00AC40ED"/>
    <w:rsid w:val="00AC43AC"/>
    <w:rsid w:val="00AC44F2"/>
    <w:rsid w:val="00AC46FF"/>
    <w:rsid w:val="00AC4875"/>
    <w:rsid w:val="00AC4936"/>
    <w:rsid w:val="00AC4B8F"/>
    <w:rsid w:val="00AC4F32"/>
    <w:rsid w:val="00AC5009"/>
    <w:rsid w:val="00AC517E"/>
    <w:rsid w:val="00AC5485"/>
    <w:rsid w:val="00AC5505"/>
    <w:rsid w:val="00AC5847"/>
    <w:rsid w:val="00AC59CA"/>
    <w:rsid w:val="00AC5BC6"/>
    <w:rsid w:val="00AC5E8D"/>
    <w:rsid w:val="00AC5E95"/>
    <w:rsid w:val="00AC60C5"/>
    <w:rsid w:val="00AC6191"/>
    <w:rsid w:val="00AC61D2"/>
    <w:rsid w:val="00AC620C"/>
    <w:rsid w:val="00AC644E"/>
    <w:rsid w:val="00AC6502"/>
    <w:rsid w:val="00AC665C"/>
    <w:rsid w:val="00AC6A3E"/>
    <w:rsid w:val="00AC6ADC"/>
    <w:rsid w:val="00AC73AA"/>
    <w:rsid w:val="00AC7E07"/>
    <w:rsid w:val="00AC7EC8"/>
    <w:rsid w:val="00AC7F02"/>
    <w:rsid w:val="00AC7FC2"/>
    <w:rsid w:val="00AD0137"/>
    <w:rsid w:val="00AD0336"/>
    <w:rsid w:val="00AD0337"/>
    <w:rsid w:val="00AD07DB"/>
    <w:rsid w:val="00AD0A79"/>
    <w:rsid w:val="00AD0B4E"/>
    <w:rsid w:val="00AD0C8B"/>
    <w:rsid w:val="00AD1025"/>
    <w:rsid w:val="00AD1078"/>
    <w:rsid w:val="00AD121E"/>
    <w:rsid w:val="00AD150C"/>
    <w:rsid w:val="00AD160B"/>
    <w:rsid w:val="00AD1692"/>
    <w:rsid w:val="00AD1924"/>
    <w:rsid w:val="00AD19A5"/>
    <w:rsid w:val="00AD1DB2"/>
    <w:rsid w:val="00AD1F01"/>
    <w:rsid w:val="00AD20F2"/>
    <w:rsid w:val="00AD2272"/>
    <w:rsid w:val="00AD229A"/>
    <w:rsid w:val="00AD22FF"/>
    <w:rsid w:val="00AD2676"/>
    <w:rsid w:val="00AD26C6"/>
    <w:rsid w:val="00AD2787"/>
    <w:rsid w:val="00AD291B"/>
    <w:rsid w:val="00AD2937"/>
    <w:rsid w:val="00AD2A87"/>
    <w:rsid w:val="00AD2B11"/>
    <w:rsid w:val="00AD2F0F"/>
    <w:rsid w:val="00AD30B8"/>
    <w:rsid w:val="00AD322C"/>
    <w:rsid w:val="00AD32A1"/>
    <w:rsid w:val="00AD3566"/>
    <w:rsid w:val="00AD3572"/>
    <w:rsid w:val="00AD366D"/>
    <w:rsid w:val="00AD38AF"/>
    <w:rsid w:val="00AD38E9"/>
    <w:rsid w:val="00AD39D0"/>
    <w:rsid w:val="00AD3FC0"/>
    <w:rsid w:val="00AD44D7"/>
    <w:rsid w:val="00AD4A48"/>
    <w:rsid w:val="00AD4F15"/>
    <w:rsid w:val="00AD4FB1"/>
    <w:rsid w:val="00AD51CD"/>
    <w:rsid w:val="00AD5843"/>
    <w:rsid w:val="00AD58B2"/>
    <w:rsid w:val="00AD5A23"/>
    <w:rsid w:val="00AD5B4E"/>
    <w:rsid w:val="00AD5D89"/>
    <w:rsid w:val="00AD679B"/>
    <w:rsid w:val="00AD6810"/>
    <w:rsid w:val="00AD6CA3"/>
    <w:rsid w:val="00AD70DA"/>
    <w:rsid w:val="00AD7251"/>
    <w:rsid w:val="00AD7277"/>
    <w:rsid w:val="00AD75FD"/>
    <w:rsid w:val="00AD79AE"/>
    <w:rsid w:val="00AD7AB8"/>
    <w:rsid w:val="00AD7D1B"/>
    <w:rsid w:val="00AE040F"/>
    <w:rsid w:val="00AE0594"/>
    <w:rsid w:val="00AE075C"/>
    <w:rsid w:val="00AE0FF2"/>
    <w:rsid w:val="00AE159A"/>
    <w:rsid w:val="00AE15D3"/>
    <w:rsid w:val="00AE1608"/>
    <w:rsid w:val="00AE17A3"/>
    <w:rsid w:val="00AE1BB0"/>
    <w:rsid w:val="00AE1C3D"/>
    <w:rsid w:val="00AE1E64"/>
    <w:rsid w:val="00AE2435"/>
    <w:rsid w:val="00AE28B8"/>
    <w:rsid w:val="00AE2965"/>
    <w:rsid w:val="00AE3409"/>
    <w:rsid w:val="00AE34BD"/>
    <w:rsid w:val="00AE36C2"/>
    <w:rsid w:val="00AE38F0"/>
    <w:rsid w:val="00AE39C6"/>
    <w:rsid w:val="00AE39DB"/>
    <w:rsid w:val="00AE3A31"/>
    <w:rsid w:val="00AE3A60"/>
    <w:rsid w:val="00AE3B5E"/>
    <w:rsid w:val="00AE3B87"/>
    <w:rsid w:val="00AE3BD7"/>
    <w:rsid w:val="00AE3D9C"/>
    <w:rsid w:val="00AE3F18"/>
    <w:rsid w:val="00AE3FE8"/>
    <w:rsid w:val="00AE4050"/>
    <w:rsid w:val="00AE44E3"/>
    <w:rsid w:val="00AE47BF"/>
    <w:rsid w:val="00AE4800"/>
    <w:rsid w:val="00AE493C"/>
    <w:rsid w:val="00AE4AEE"/>
    <w:rsid w:val="00AE4B84"/>
    <w:rsid w:val="00AE4CE0"/>
    <w:rsid w:val="00AE4F28"/>
    <w:rsid w:val="00AE554F"/>
    <w:rsid w:val="00AE56F8"/>
    <w:rsid w:val="00AE5A52"/>
    <w:rsid w:val="00AE5ACF"/>
    <w:rsid w:val="00AE5BAB"/>
    <w:rsid w:val="00AE669C"/>
    <w:rsid w:val="00AE6B39"/>
    <w:rsid w:val="00AE6B61"/>
    <w:rsid w:val="00AE6B63"/>
    <w:rsid w:val="00AE6BB2"/>
    <w:rsid w:val="00AE70C0"/>
    <w:rsid w:val="00AE7659"/>
    <w:rsid w:val="00AE7AD1"/>
    <w:rsid w:val="00AE7DED"/>
    <w:rsid w:val="00AF02CD"/>
    <w:rsid w:val="00AF0479"/>
    <w:rsid w:val="00AF0482"/>
    <w:rsid w:val="00AF0516"/>
    <w:rsid w:val="00AF0544"/>
    <w:rsid w:val="00AF055E"/>
    <w:rsid w:val="00AF0677"/>
    <w:rsid w:val="00AF0B75"/>
    <w:rsid w:val="00AF0C78"/>
    <w:rsid w:val="00AF0DB2"/>
    <w:rsid w:val="00AF0F74"/>
    <w:rsid w:val="00AF0FA6"/>
    <w:rsid w:val="00AF100E"/>
    <w:rsid w:val="00AF15DD"/>
    <w:rsid w:val="00AF175B"/>
    <w:rsid w:val="00AF1867"/>
    <w:rsid w:val="00AF1908"/>
    <w:rsid w:val="00AF1A9C"/>
    <w:rsid w:val="00AF1D3E"/>
    <w:rsid w:val="00AF1E5E"/>
    <w:rsid w:val="00AF21D0"/>
    <w:rsid w:val="00AF27BF"/>
    <w:rsid w:val="00AF2C24"/>
    <w:rsid w:val="00AF2C48"/>
    <w:rsid w:val="00AF2C56"/>
    <w:rsid w:val="00AF3158"/>
    <w:rsid w:val="00AF334E"/>
    <w:rsid w:val="00AF3474"/>
    <w:rsid w:val="00AF364B"/>
    <w:rsid w:val="00AF3786"/>
    <w:rsid w:val="00AF3C8F"/>
    <w:rsid w:val="00AF3E6B"/>
    <w:rsid w:val="00AF4250"/>
    <w:rsid w:val="00AF460A"/>
    <w:rsid w:val="00AF4836"/>
    <w:rsid w:val="00AF48EA"/>
    <w:rsid w:val="00AF4B21"/>
    <w:rsid w:val="00AF4ED0"/>
    <w:rsid w:val="00AF4EE5"/>
    <w:rsid w:val="00AF5179"/>
    <w:rsid w:val="00AF552B"/>
    <w:rsid w:val="00AF5549"/>
    <w:rsid w:val="00AF56A0"/>
    <w:rsid w:val="00AF5849"/>
    <w:rsid w:val="00AF5873"/>
    <w:rsid w:val="00AF59D7"/>
    <w:rsid w:val="00AF5B7D"/>
    <w:rsid w:val="00AF5F3C"/>
    <w:rsid w:val="00AF619D"/>
    <w:rsid w:val="00AF640D"/>
    <w:rsid w:val="00AF6728"/>
    <w:rsid w:val="00AF6B4F"/>
    <w:rsid w:val="00AF6B62"/>
    <w:rsid w:val="00AF6B93"/>
    <w:rsid w:val="00AF6E22"/>
    <w:rsid w:val="00AF7C83"/>
    <w:rsid w:val="00AF7D97"/>
    <w:rsid w:val="00AF7EA9"/>
    <w:rsid w:val="00AF7F9C"/>
    <w:rsid w:val="00B0024B"/>
    <w:rsid w:val="00B0044A"/>
    <w:rsid w:val="00B004A8"/>
    <w:rsid w:val="00B00710"/>
    <w:rsid w:val="00B008D3"/>
    <w:rsid w:val="00B00944"/>
    <w:rsid w:val="00B009E6"/>
    <w:rsid w:val="00B009F1"/>
    <w:rsid w:val="00B00C72"/>
    <w:rsid w:val="00B00C73"/>
    <w:rsid w:val="00B00DC0"/>
    <w:rsid w:val="00B00DCF"/>
    <w:rsid w:val="00B00EFC"/>
    <w:rsid w:val="00B01157"/>
    <w:rsid w:val="00B01391"/>
    <w:rsid w:val="00B0147D"/>
    <w:rsid w:val="00B01542"/>
    <w:rsid w:val="00B01608"/>
    <w:rsid w:val="00B0166E"/>
    <w:rsid w:val="00B019FF"/>
    <w:rsid w:val="00B01A70"/>
    <w:rsid w:val="00B02096"/>
    <w:rsid w:val="00B02492"/>
    <w:rsid w:val="00B02AD2"/>
    <w:rsid w:val="00B03152"/>
    <w:rsid w:val="00B0376A"/>
    <w:rsid w:val="00B0387E"/>
    <w:rsid w:val="00B03A7B"/>
    <w:rsid w:val="00B03A92"/>
    <w:rsid w:val="00B03DD4"/>
    <w:rsid w:val="00B03E2A"/>
    <w:rsid w:val="00B03EB9"/>
    <w:rsid w:val="00B040EF"/>
    <w:rsid w:val="00B041ED"/>
    <w:rsid w:val="00B045F3"/>
    <w:rsid w:val="00B04624"/>
    <w:rsid w:val="00B0480D"/>
    <w:rsid w:val="00B04E68"/>
    <w:rsid w:val="00B04EC7"/>
    <w:rsid w:val="00B04FBE"/>
    <w:rsid w:val="00B05159"/>
    <w:rsid w:val="00B051D8"/>
    <w:rsid w:val="00B053DF"/>
    <w:rsid w:val="00B054F3"/>
    <w:rsid w:val="00B0575F"/>
    <w:rsid w:val="00B05A7A"/>
    <w:rsid w:val="00B05FDC"/>
    <w:rsid w:val="00B06107"/>
    <w:rsid w:val="00B0622A"/>
    <w:rsid w:val="00B06412"/>
    <w:rsid w:val="00B06BDF"/>
    <w:rsid w:val="00B06FD7"/>
    <w:rsid w:val="00B0705D"/>
    <w:rsid w:val="00B07308"/>
    <w:rsid w:val="00B07369"/>
    <w:rsid w:val="00B0737B"/>
    <w:rsid w:val="00B0747A"/>
    <w:rsid w:val="00B07744"/>
    <w:rsid w:val="00B077C1"/>
    <w:rsid w:val="00B07856"/>
    <w:rsid w:val="00B07BEF"/>
    <w:rsid w:val="00B07D12"/>
    <w:rsid w:val="00B10651"/>
    <w:rsid w:val="00B10742"/>
    <w:rsid w:val="00B10992"/>
    <w:rsid w:val="00B10D98"/>
    <w:rsid w:val="00B10F99"/>
    <w:rsid w:val="00B1103E"/>
    <w:rsid w:val="00B1171F"/>
    <w:rsid w:val="00B11771"/>
    <w:rsid w:val="00B11849"/>
    <w:rsid w:val="00B11A42"/>
    <w:rsid w:val="00B11CA0"/>
    <w:rsid w:val="00B11E21"/>
    <w:rsid w:val="00B11F99"/>
    <w:rsid w:val="00B12069"/>
    <w:rsid w:val="00B121E7"/>
    <w:rsid w:val="00B12371"/>
    <w:rsid w:val="00B12BB4"/>
    <w:rsid w:val="00B12F6A"/>
    <w:rsid w:val="00B131A5"/>
    <w:rsid w:val="00B13320"/>
    <w:rsid w:val="00B13467"/>
    <w:rsid w:val="00B13633"/>
    <w:rsid w:val="00B13A53"/>
    <w:rsid w:val="00B13DCC"/>
    <w:rsid w:val="00B13E12"/>
    <w:rsid w:val="00B141DD"/>
    <w:rsid w:val="00B141DF"/>
    <w:rsid w:val="00B14268"/>
    <w:rsid w:val="00B144A9"/>
    <w:rsid w:val="00B144C6"/>
    <w:rsid w:val="00B14E0B"/>
    <w:rsid w:val="00B14F95"/>
    <w:rsid w:val="00B1551B"/>
    <w:rsid w:val="00B15BBB"/>
    <w:rsid w:val="00B15DAC"/>
    <w:rsid w:val="00B16328"/>
    <w:rsid w:val="00B16355"/>
    <w:rsid w:val="00B16385"/>
    <w:rsid w:val="00B166A0"/>
    <w:rsid w:val="00B1670B"/>
    <w:rsid w:val="00B16806"/>
    <w:rsid w:val="00B1696D"/>
    <w:rsid w:val="00B169FF"/>
    <w:rsid w:val="00B17002"/>
    <w:rsid w:val="00B171B3"/>
    <w:rsid w:val="00B172C6"/>
    <w:rsid w:val="00B1750A"/>
    <w:rsid w:val="00B175BE"/>
    <w:rsid w:val="00B17D17"/>
    <w:rsid w:val="00B2038C"/>
    <w:rsid w:val="00B204D0"/>
    <w:rsid w:val="00B204F9"/>
    <w:rsid w:val="00B20620"/>
    <w:rsid w:val="00B20712"/>
    <w:rsid w:val="00B20A3E"/>
    <w:rsid w:val="00B20E3C"/>
    <w:rsid w:val="00B212D7"/>
    <w:rsid w:val="00B21349"/>
    <w:rsid w:val="00B21406"/>
    <w:rsid w:val="00B2151F"/>
    <w:rsid w:val="00B21677"/>
    <w:rsid w:val="00B21817"/>
    <w:rsid w:val="00B21947"/>
    <w:rsid w:val="00B21998"/>
    <w:rsid w:val="00B219C8"/>
    <w:rsid w:val="00B21A61"/>
    <w:rsid w:val="00B21AC3"/>
    <w:rsid w:val="00B21C02"/>
    <w:rsid w:val="00B22102"/>
    <w:rsid w:val="00B222EA"/>
    <w:rsid w:val="00B225AB"/>
    <w:rsid w:val="00B22B0E"/>
    <w:rsid w:val="00B22B55"/>
    <w:rsid w:val="00B22BA0"/>
    <w:rsid w:val="00B22D81"/>
    <w:rsid w:val="00B22D9D"/>
    <w:rsid w:val="00B22E1D"/>
    <w:rsid w:val="00B23106"/>
    <w:rsid w:val="00B231D9"/>
    <w:rsid w:val="00B23285"/>
    <w:rsid w:val="00B23636"/>
    <w:rsid w:val="00B240C5"/>
    <w:rsid w:val="00B245FF"/>
    <w:rsid w:val="00B2473B"/>
    <w:rsid w:val="00B248B4"/>
    <w:rsid w:val="00B2494E"/>
    <w:rsid w:val="00B2504E"/>
    <w:rsid w:val="00B2516A"/>
    <w:rsid w:val="00B25480"/>
    <w:rsid w:val="00B2551B"/>
    <w:rsid w:val="00B25537"/>
    <w:rsid w:val="00B256C6"/>
    <w:rsid w:val="00B25703"/>
    <w:rsid w:val="00B2583D"/>
    <w:rsid w:val="00B25CCF"/>
    <w:rsid w:val="00B25DC1"/>
    <w:rsid w:val="00B25F81"/>
    <w:rsid w:val="00B26153"/>
    <w:rsid w:val="00B2675A"/>
    <w:rsid w:val="00B2692C"/>
    <w:rsid w:val="00B26BA7"/>
    <w:rsid w:val="00B26D09"/>
    <w:rsid w:val="00B26F41"/>
    <w:rsid w:val="00B26FB7"/>
    <w:rsid w:val="00B272E6"/>
    <w:rsid w:val="00B27399"/>
    <w:rsid w:val="00B273C7"/>
    <w:rsid w:val="00B27717"/>
    <w:rsid w:val="00B300D7"/>
    <w:rsid w:val="00B301B1"/>
    <w:rsid w:val="00B304A2"/>
    <w:rsid w:val="00B305A0"/>
    <w:rsid w:val="00B3067A"/>
    <w:rsid w:val="00B30699"/>
    <w:rsid w:val="00B306B0"/>
    <w:rsid w:val="00B30919"/>
    <w:rsid w:val="00B309E6"/>
    <w:rsid w:val="00B30CAF"/>
    <w:rsid w:val="00B30EF2"/>
    <w:rsid w:val="00B31107"/>
    <w:rsid w:val="00B31122"/>
    <w:rsid w:val="00B31172"/>
    <w:rsid w:val="00B3126B"/>
    <w:rsid w:val="00B31402"/>
    <w:rsid w:val="00B31564"/>
    <w:rsid w:val="00B3174D"/>
    <w:rsid w:val="00B3176D"/>
    <w:rsid w:val="00B3192F"/>
    <w:rsid w:val="00B31B2E"/>
    <w:rsid w:val="00B31C14"/>
    <w:rsid w:val="00B31C33"/>
    <w:rsid w:val="00B31C3A"/>
    <w:rsid w:val="00B31C65"/>
    <w:rsid w:val="00B31DFC"/>
    <w:rsid w:val="00B31EC1"/>
    <w:rsid w:val="00B329E1"/>
    <w:rsid w:val="00B329FE"/>
    <w:rsid w:val="00B32AD6"/>
    <w:rsid w:val="00B32B16"/>
    <w:rsid w:val="00B32C1A"/>
    <w:rsid w:val="00B32FFF"/>
    <w:rsid w:val="00B330FA"/>
    <w:rsid w:val="00B332EE"/>
    <w:rsid w:val="00B335BA"/>
    <w:rsid w:val="00B33732"/>
    <w:rsid w:val="00B3374E"/>
    <w:rsid w:val="00B339D0"/>
    <w:rsid w:val="00B34091"/>
    <w:rsid w:val="00B34187"/>
    <w:rsid w:val="00B342FF"/>
    <w:rsid w:val="00B34448"/>
    <w:rsid w:val="00B34547"/>
    <w:rsid w:val="00B34A1A"/>
    <w:rsid w:val="00B34ADE"/>
    <w:rsid w:val="00B34C7E"/>
    <w:rsid w:val="00B34EEB"/>
    <w:rsid w:val="00B34F7E"/>
    <w:rsid w:val="00B3564E"/>
    <w:rsid w:val="00B35793"/>
    <w:rsid w:val="00B35A6E"/>
    <w:rsid w:val="00B35B0B"/>
    <w:rsid w:val="00B35BEB"/>
    <w:rsid w:val="00B35D9D"/>
    <w:rsid w:val="00B35E33"/>
    <w:rsid w:val="00B3625B"/>
    <w:rsid w:val="00B364B4"/>
    <w:rsid w:val="00B36670"/>
    <w:rsid w:val="00B3684D"/>
    <w:rsid w:val="00B3684E"/>
    <w:rsid w:val="00B368B5"/>
    <w:rsid w:val="00B36F0B"/>
    <w:rsid w:val="00B36FAC"/>
    <w:rsid w:val="00B37188"/>
    <w:rsid w:val="00B37462"/>
    <w:rsid w:val="00B37B41"/>
    <w:rsid w:val="00B37B54"/>
    <w:rsid w:val="00B37C0F"/>
    <w:rsid w:val="00B37F71"/>
    <w:rsid w:val="00B4002A"/>
    <w:rsid w:val="00B40348"/>
    <w:rsid w:val="00B40371"/>
    <w:rsid w:val="00B4038C"/>
    <w:rsid w:val="00B4072A"/>
    <w:rsid w:val="00B40862"/>
    <w:rsid w:val="00B40930"/>
    <w:rsid w:val="00B40A55"/>
    <w:rsid w:val="00B40B08"/>
    <w:rsid w:val="00B40E4C"/>
    <w:rsid w:val="00B40F83"/>
    <w:rsid w:val="00B41002"/>
    <w:rsid w:val="00B41438"/>
    <w:rsid w:val="00B414AB"/>
    <w:rsid w:val="00B41538"/>
    <w:rsid w:val="00B416FC"/>
    <w:rsid w:val="00B418FD"/>
    <w:rsid w:val="00B41A93"/>
    <w:rsid w:val="00B41C64"/>
    <w:rsid w:val="00B41D09"/>
    <w:rsid w:val="00B41FA1"/>
    <w:rsid w:val="00B42129"/>
    <w:rsid w:val="00B42349"/>
    <w:rsid w:val="00B42355"/>
    <w:rsid w:val="00B426CA"/>
    <w:rsid w:val="00B42AB4"/>
    <w:rsid w:val="00B42B4C"/>
    <w:rsid w:val="00B42C11"/>
    <w:rsid w:val="00B42C40"/>
    <w:rsid w:val="00B42CC6"/>
    <w:rsid w:val="00B432C3"/>
    <w:rsid w:val="00B4344A"/>
    <w:rsid w:val="00B43544"/>
    <w:rsid w:val="00B43803"/>
    <w:rsid w:val="00B43BD0"/>
    <w:rsid w:val="00B44133"/>
    <w:rsid w:val="00B443EC"/>
    <w:rsid w:val="00B44424"/>
    <w:rsid w:val="00B444E9"/>
    <w:rsid w:val="00B44603"/>
    <w:rsid w:val="00B44706"/>
    <w:rsid w:val="00B44763"/>
    <w:rsid w:val="00B44B62"/>
    <w:rsid w:val="00B44EBA"/>
    <w:rsid w:val="00B45389"/>
    <w:rsid w:val="00B45A5F"/>
    <w:rsid w:val="00B45B63"/>
    <w:rsid w:val="00B45B90"/>
    <w:rsid w:val="00B467AC"/>
    <w:rsid w:val="00B467B8"/>
    <w:rsid w:val="00B467DB"/>
    <w:rsid w:val="00B46842"/>
    <w:rsid w:val="00B4692E"/>
    <w:rsid w:val="00B46981"/>
    <w:rsid w:val="00B46991"/>
    <w:rsid w:val="00B46A45"/>
    <w:rsid w:val="00B46BA4"/>
    <w:rsid w:val="00B46BB2"/>
    <w:rsid w:val="00B46C6C"/>
    <w:rsid w:val="00B46ECF"/>
    <w:rsid w:val="00B471D7"/>
    <w:rsid w:val="00B47698"/>
    <w:rsid w:val="00B477D9"/>
    <w:rsid w:val="00B479B9"/>
    <w:rsid w:val="00B47A1C"/>
    <w:rsid w:val="00B47B9B"/>
    <w:rsid w:val="00B47CC1"/>
    <w:rsid w:val="00B47D45"/>
    <w:rsid w:val="00B47DD1"/>
    <w:rsid w:val="00B5004B"/>
    <w:rsid w:val="00B5009D"/>
    <w:rsid w:val="00B500FE"/>
    <w:rsid w:val="00B50127"/>
    <w:rsid w:val="00B505FC"/>
    <w:rsid w:val="00B508C1"/>
    <w:rsid w:val="00B50D1F"/>
    <w:rsid w:val="00B51573"/>
    <w:rsid w:val="00B51AA5"/>
    <w:rsid w:val="00B51ABB"/>
    <w:rsid w:val="00B51B35"/>
    <w:rsid w:val="00B51B7E"/>
    <w:rsid w:val="00B51BE9"/>
    <w:rsid w:val="00B51DFE"/>
    <w:rsid w:val="00B524B9"/>
    <w:rsid w:val="00B525BA"/>
    <w:rsid w:val="00B5279C"/>
    <w:rsid w:val="00B528E7"/>
    <w:rsid w:val="00B5298D"/>
    <w:rsid w:val="00B52A2B"/>
    <w:rsid w:val="00B52B29"/>
    <w:rsid w:val="00B52C60"/>
    <w:rsid w:val="00B5311E"/>
    <w:rsid w:val="00B533E6"/>
    <w:rsid w:val="00B5373C"/>
    <w:rsid w:val="00B537C1"/>
    <w:rsid w:val="00B5381C"/>
    <w:rsid w:val="00B53D05"/>
    <w:rsid w:val="00B53F36"/>
    <w:rsid w:val="00B54230"/>
    <w:rsid w:val="00B54367"/>
    <w:rsid w:val="00B548D5"/>
    <w:rsid w:val="00B549B1"/>
    <w:rsid w:val="00B54B59"/>
    <w:rsid w:val="00B54B5F"/>
    <w:rsid w:val="00B54E29"/>
    <w:rsid w:val="00B54E8E"/>
    <w:rsid w:val="00B55067"/>
    <w:rsid w:val="00B550A7"/>
    <w:rsid w:val="00B55322"/>
    <w:rsid w:val="00B558FF"/>
    <w:rsid w:val="00B55927"/>
    <w:rsid w:val="00B55993"/>
    <w:rsid w:val="00B55CA9"/>
    <w:rsid w:val="00B55D99"/>
    <w:rsid w:val="00B55E40"/>
    <w:rsid w:val="00B55E4C"/>
    <w:rsid w:val="00B5618B"/>
    <w:rsid w:val="00B561FC"/>
    <w:rsid w:val="00B566F6"/>
    <w:rsid w:val="00B56E3E"/>
    <w:rsid w:val="00B5739E"/>
    <w:rsid w:val="00B573D5"/>
    <w:rsid w:val="00B57493"/>
    <w:rsid w:val="00B57625"/>
    <w:rsid w:val="00B577A2"/>
    <w:rsid w:val="00B57DBE"/>
    <w:rsid w:val="00B57E2E"/>
    <w:rsid w:val="00B602DB"/>
    <w:rsid w:val="00B603B1"/>
    <w:rsid w:val="00B605F9"/>
    <w:rsid w:val="00B60965"/>
    <w:rsid w:val="00B60AE5"/>
    <w:rsid w:val="00B60E05"/>
    <w:rsid w:val="00B60F48"/>
    <w:rsid w:val="00B60F77"/>
    <w:rsid w:val="00B61230"/>
    <w:rsid w:val="00B61635"/>
    <w:rsid w:val="00B61903"/>
    <w:rsid w:val="00B61EEC"/>
    <w:rsid w:val="00B61FE7"/>
    <w:rsid w:val="00B6213A"/>
    <w:rsid w:val="00B629CF"/>
    <w:rsid w:val="00B62A98"/>
    <w:rsid w:val="00B62E22"/>
    <w:rsid w:val="00B6330A"/>
    <w:rsid w:val="00B6351E"/>
    <w:rsid w:val="00B63B80"/>
    <w:rsid w:val="00B63BAD"/>
    <w:rsid w:val="00B64218"/>
    <w:rsid w:val="00B642A2"/>
    <w:rsid w:val="00B64703"/>
    <w:rsid w:val="00B64749"/>
    <w:rsid w:val="00B64906"/>
    <w:rsid w:val="00B64C7D"/>
    <w:rsid w:val="00B65021"/>
    <w:rsid w:val="00B65407"/>
    <w:rsid w:val="00B65762"/>
    <w:rsid w:val="00B65778"/>
    <w:rsid w:val="00B65DC7"/>
    <w:rsid w:val="00B65E72"/>
    <w:rsid w:val="00B65FB5"/>
    <w:rsid w:val="00B66003"/>
    <w:rsid w:val="00B662CF"/>
    <w:rsid w:val="00B66506"/>
    <w:rsid w:val="00B66674"/>
    <w:rsid w:val="00B66781"/>
    <w:rsid w:val="00B66899"/>
    <w:rsid w:val="00B66F6E"/>
    <w:rsid w:val="00B67014"/>
    <w:rsid w:val="00B6709D"/>
    <w:rsid w:val="00B67122"/>
    <w:rsid w:val="00B6729B"/>
    <w:rsid w:val="00B674F7"/>
    <w:rsid w:val="00B67804"/>
    <w:rsid w:val="00B678B3"/>
    <w:rsid w:val="00B6791F"/>
    <w:rsid w:val="00B67B18"/>
    <w:rsid w:val="00B67B28"/>
    <w:rsid w:val="00B67B5D"/>
    <w:rsid w:val="00B67C34"/>
    <w:rsid w:val="00B67FB7"/>
    <w:rsid w:val="00B702ED"/>
    <w:rsid w:val="00B7036C"/>
    <w:rsid w:val="00B70402"/>
    <w:rsid w:val="00B70638"/>
    <w:rsid w:val="00B70A6A"/>
    <w:rsid w:val="00B70A72"/>
    <w:rsid w:val="00B70BBB"/>
    <w:rsid w:val="00B70C81"/>
    <w:rsid w:val="00B70F9A"/>
    <w:rsid w:val="00B7114E"/>
    <w:rsid w:val="00B71330"/>
    <w:rsid w:val="00B713A7"/>
    <w:rsid w:val="00B71820"/>
    <w:rsid w:val="00B718D3"/>
    <w:rsid w:val="00B7221C"/>
    <w:rsid w:val="00B722CD"/>
    <w:rsid w:val="00B725C3"/>
    <w:rsid w:val="00B7293E"/>
    <w:rsid w:val="00B72C9C"/>
    <w:rsid w:val="00B7300A"/>
    <w:rsid w:val="00B730EE"/>
    <w:rsid w:val="00B7327A"/>
    <w:rsid w:val="00B73C65"/>
    <w:rsid w:val="00B73EA0"/>
    <w:rsid w:val="00B74067"/>
    <w:rsid w:val="00B7425E"/>
    <w:rsid w:val="00B74514"/>
    <w:rsid w:val="00B74653"/>
    <w:rsid w:val="00B747D1"/>
    <w:rsid w:val="00B74A9F"/>
    <w:rsid w:val="00B74D95"/>
    <w:rsid w:val="00B7525B"/>
    <w:rsid w:val="00B757D7"/>
    <w:rsid w:val="00B75BCA"/>
    <w:rsid w:val="00B75DB4"/>
    <w:rsid w:val="00B75E20"/>
    <w:rsid w:val="00B76037"/>
    <w:rsid w:val="00B76299"/>
    <w:rsid w:val="00B766B1"/>
    <w:rsid w:val="00B76762"/>
    <w:rsid w:val="00B76777"/>
    <w:rsid w:val="00B768CE"/>
    <w:rsid w:val="00B76A65"/>
    <w:rsid w:val="00B76A72"/>
    <w:rsid w:val="00B76BF3"/>
    <w:rsid w:val="00B76CB3"/>
    <w:rsid w:val="00B7714F"/>
    <w:rsid w:val="00B7721A"/>
    <w:rsid w:val="00B77346"/>
    <w:rsid w:val="00B777A2"/>
    <w:rsid w:val="00B77B8C"/>
    <w:rsid w:val="00B77BBA"/>
    <w:rsid w:val="00B77BEA"/>
    <w:rsid w:val="00B77F4C"/>
    <w:rsid w:val="00B77FDE"/>
    <w:rsid w:val="00B801EE"/>
    <w:rsid w:val="00B802EF"/>
    <w:rsid w:val="00B8032B"/>
    <w:rsid w:val="00B808D0"/>
    <w:rsid w:val="00B80965"/>
    <w:rsid w:val="00B80981"/>
    <w:rsid w:val="00B80A83"/>
    <w:rsid w:val="00B81833"/>
    <w:rsid w:val="00B819AC"/>
    <w:rsid w:val="00B819D0"/>
    <w:rsid w:val="00B81B48"/>
    <w:rsid w:val="00B81F70"/>
    <w:rsid w:val="00B8203E"/>
    <w:rsid w:val="00B827D0"/>
    <w:rsid w:val="00B82B0C"/>
    <w:rsid w:val="00B82F62"/>
    <w:rsid w:val="00B83165"/>
    <w:rsid w:val="00B8331D"/>
    <w:rsid w:val="00B83347"/>
    <w:rsid w:val="00B833FE"/>
    <w:rsid w:val="00B83515"/>
    <w:rsid w:val="00B83646"/>
    <w:rsid w:val="00B83DB3"/>
    <w:rsid w:val="00B840A1"/>
    <w:rsid w:val="00B84130"/>
    <w:rsid w:val="00B8428E"/>
    <w:rsid w:val="00B84340"/>
    <w:rsid w:val="00B84401"/>
    <w:rsid w:val="00B8445C"/>
    <w:rsid w:val="00B8460D"/>
    <w:rsid w:val="00B84704"/>
    <w:rsid w:val="00B84807"/>
    <w:rsid w:val="00B84A7B"/>
    <w:rsid w:val="00B84EDA"/>
    <w:rsid w:val="00B850B4"/>
    <w:rsid w:val="00B85AE7"/>
    <w:rsid w:val="00B85B46"/>
    <w:rsid w:val="00B85D3F"/>
    <w:rsid w:val="00B85D47"/>
    <w:rsid w:val="00B85FAA"/>
    <w:rsid w:val="00B861CF"/>
    <w:rsid w:val="00B8644E"/>
    <w:rsid w:val="00B8684D"/>
    <w:rsid w:val="00B8687B"/>
    <w:rsid w:val="00B86C40"/>
    <w:rsid w:val="00B86EC4"/>
    <w:rsid w:val="00B8716E"/>
    <w:rsid w:val="00B874CC"/>
    <w:rsid w:val="00B877E0"/>
    <w:rsid w:val="00B879A7"/>
    <w:rsid w:val="00B879E8"/>
    <w:rsid w:val="00B87A6E"/>
    <w:rsid w:val="00B87AA2"/>
    <w:rsid w:val="00B87C7A"/>
    <w:rsid w:val="00B87D1F"/>
    <w:rsid w:val="00B87D4E"/>
    <w:rsid w:val="00B87E20"/>
    <w:rsid w:val="00B87E91"/>
    <w:rsid w:val="00B9000D"/>
    <w:rsid w:val="00B9047C"/>
    <w:rsid w:val="00B905A7"/>
    <w:rsid w:val="00B90734"/>
    <w:rsid w:val="00B908C2"/>
    <w:rsid w:val="00B90F80"/>
    <w:rsid w:val="00B9106D"/>
    <w:rsid w:val="00B910A5"/>
    <w:rsid w:val="00B91597"/>
    <w:rsid w:val="00B9171F"/>
    <w:rsid w:val="00B91948"/>
    <w:rsid w:val="00B91969"/>
    <w:rsid w:val="00B91C40"/>
    <w:rsid w:val="00B91D32"/>
    <w:rsid w:val="00B91FA3"/>
    <w:rsid w:val="00B9234D"/>
    <w:rsid w:val="00B9255E"/>
    <w:rsid w:val="00B925BA"/>
    <w:rsid w:val="00B926B0"/>
    <w:rsid w:val="00B927F1"/>
    <w:rsid w:val="00B92A30"/>
    <w:rsid w:val="00B92C1E"/>
    <w:rsid w:val="00B92C9D"/>
    <w:rsid w:val="00B92CAB"/>
    <w:rsid w:val="00B93001"/>
    <w:rsid w:val="00B930A7"/>
    <w:rsid w:val="00B931ED"/>
    <w:rsid w:val="00B93216"/>
    <w:rsid w:val="00B932A5"/>
    <w:rsid w:val="00B93329"/>
    <w:rsid w:val="00B93873"/>
    <w:rsid w:val="00B93F96"/>
    <w:rsid w:val="00B9419B"/>
    <w:rsid w:val="00B9455C"/>
    <w:rsid w:val="00B94601"/>
    <w:rsid w:val="00B94BAD"/>
    <w:rsid w:val="00B94D87"/>
    <w:rsid w:val="00B9551C"/>
    <w:rsid w:val="00B959A4"/>
    <w:rsid w:val="00B95C8A"/>
    <w:rsid w:val="00B95D33"/>
    <w:rsid w:val="00B95D68"/>
    <w:rsid w:val="00B95F75"/>
    <w:rsid w:val="00B963FA"/>
    <w:rsid w:val="00B96891"/>
    <w:rsid w:val="00B96E3D"/>
    <w:rsid w:val="00B9761B"/>
    <w:rsid w:val="00B97893"/>
    <w:rsid w:val="00B978F1"/>
    <w:rsid w:val="00B97991"/>
    <w:rsid w:val="00B97F93"/>
    <w:rsid w:val="00BA06F8"/>
    <w:rsid w:val="00BA0762"/>
    <w:rsid w:val="00BA0A02"/>
    <w:rsid w:val="00BA0CCA"/>
    <w:rsid w:val="00BA1549"/>
    <w:rsid w:val="00BA16C4"/>
    <w:rsid w:val="00BA1722"/>
    <w:rsid w:val="00BA19A3"/>
    <w:rsid w:val="00BA1E33"/>
    <w:rsid w:val="00BA1EB0"/>
    <w:rsid w:val="00BA1FCF"/>
    <w:rsid w:val="00BA20EE"/>
    <w:rsid w:val="00BA2157"/>
    <w:rsid w:val="00BA2252"/>
    <w:rsid w:val="00BA26C4"/>
    <w:rsid w:val="00BA27C2"/>
    <w:rsid w:val="00BA2A30"/>
    <w:rsid w:val="00BA2AD6"/>
    <w:rsid w:val="00BA2C79"/>
    <w:rsid w:val="00BA2F0A"/>
    <w:rsid w:val="00BA2F3A"/>
    <w:rsid w:val="00BA2F93"/>
    <w:rsid w:val="00BA3445"/>
    <w:rsid w:val="00BA3A39"/>
    <w:rsid w:val="00BA3B03"/>
    <w:rsid w:val="00BA3C3C"/>
    <w:rsid w:val="00BA3CB1"/>
    <w:rsid w:val="00BA3FB7"/>
    <w:rsid w:val="00BA43A5"/>
    <w:rsid w:val="00BA447D"/>
    <w:rsid w:val="00BA450A"/>
    <w:rsid w:val="00BA4780"/>
    <w:rsid w:val="00BA49F1"/>
    <w:rsid w:val="00BA5038"/>
    <w:rsid w:val="00BA50EA"/>
    <w:rsid w:val="00BA5188"/>
    <w:rsid w:val="00BA5412"/>
    <w:rsid w:val="00BA54E5"/>
    <w:rsid w:val="00BA5B61"/>
    <w:rsid w:val="00BA5C5B"/>
    <w:rsid w:val="00BA5C88"/>
    <w:rsid w:val="00BA5D72"/>
    <w:rsid w:val="00BA5F46"/>
    <w:rsid w:val="00BA648C"/>
    <w:rsid w:val="00BA66F0"/>
    <w:rsid w:val="00BA675C"/>
    <w:rsid w:val="00BA6993"/>
    <w:rsid w:val="00BA6A59"/>
    <w:rsid w:val="00BA6E8C"/>
    <w:rsid w:val="00BA7357"/>
    <w:rsid w:val="00BA75B7"/>
    <w:rsid w:val="00BA76C3"/>
    <w:rsid w:val="00BA79C7"/>
    <w:rsid w:val="00BA7B9F"/>
    <w:rsid w:val="00BA7C1A"/>
    <w:rsid w:val="00BB023E"/>
    <w:rsid w:val="00BB062F"/>
    <w:rsid w:val="00BB06FD"/>
    <w:rsid w:val="00BB0A7E"/>
    <w:rsid w:val="00BB0BAE"/>
    <w:rsid w:val="00BB0D57"/>
    <w:rsid w:val="00BB0EAC"/>
    <w:rsid w:val="00BB0FBB"/>
    <w:rsid w:val="00BB1117"/>
    <w:rsid w:val="00BB129E"/>
    <w:rsid w:val="00BB12F5"/>
    <w:rsid w:val="00BB141B"/>
    <w:rsid w:val="00BB14BE"/>
    <w:rsid w:val="00BB1520"/>
    <w:rsid w:val="00BB15F7"/>
    <w:rsid w:val="00BB1788"/>
    <w:rsid w:val="00BB1833"/>
    <w:rsid w:val="00BB187C"/>
    <w:rsid w:val="00BB22E0"/>
    <w:rsid w:val="00BB22F1"/>
    <w:rsid w:val="00BB24E1"/>
    <w:rsid w:val="00BB268A"/>
    <w:rsid w:val="00BB2739"/>
    <w:rsid w:val="00BB27C3"/>
    <w:rsid w:val="00BB298B"/>
    <w:rsid w:val="00BB2B52"/>
    <w:rsid w:val="00BB2D88"/>
    <w:rsid w:val="00BB327B"/>
    <w:rsid w:val="00BB3397"/>
    <w:rsid w:val="00BB37E6"/>
    <w:rsid w:val="00BB3C00"/>
    <w:rsid w:val="00BB3D18"/>
    <w:rsid w:val="00BB3E3C"/>
    <w:rsid w:val="00BB3E95"/>
    <w:rsid w:val="00BB3F30"/>
    <w:rsid w:val="00BB3FD9"/>
    <w:rsid w:val="00BB459F"/>
    <w:rsid w:val="00BB4698"/>
    <w:rsid w:val="00BB4866"/>
    <w:rsid w:val="00BB4ABB"/>
    <w:rsid w:val="00BB4CB1"/>
    <w:rsid w:val="00BB4E3F"/>
    <w:rsid w:val="00BB4ECF"/>
    <w:rsid w:val="00BB5008"/>
    <w:rsid w:val="00BB51A0"/>
    <w:rsid w:val="00BB52D1"/>
    <w:rsid w:val="00BB5348"/>
    <w:rsid w:val="00BB540F"/>
    <w:rsid w:val="00BB548F"/>
    <w:rsid w:val="00BB558A"/>
    <w:rsid w:val="00BB5ABB"/>
    <w:rsid w:val="00BB5B39"/>
    <w:rsid w:val="00BB5DE6"/>
    <w:rsid w:val="00BB5E47"/>
    <w:rsid w:val="00BB64E3"/>
    <w:rsid w:val="00BB66D3"/>
    <w:rsid w:val="00BB68CA"/>
    <w:rsid w:val="00BB6AC8"/>
    <w:rsid w:val="00BB6CB0"/>
    <w:rsid w:val="00BB6D63"/>
    <w:rsid w:val="00BB7167"/>
    <w:rsid w:val="00BB717F"/>
    <w:rsid w:val="00BB73E1"/>
    <w:rsid w:val="00BB75AA"/>
    <w:rsid w:val="00BB76F8"/>
    <w:rsid w:val="00BB7707"/>
    <w:rsid w:val="00BB7826"/>
    <w:rsid w:val="00BB7A50"/>
    <w:rsid w:val="00BB7B4D"/>
    <w:rsid w:val="00BB7CAE"/>
    <w:rsid w:val="00BB7D65"/>
    <w:rsid w:val="00BB7FDD"/>
    <w:rsid w:val="00BC0302"/>
    <w:rsid w:val="00BC03C0"/>
    <w:rsid w:val="00BC06C7"/>
    <w:rsid w:val="00BC06F7"/>
    <w:rsid w:val="00BC0717"/>
    <w:rsid w:val="00BC073E"/>
    <w:rsid w:val="00BC0781"/>
    <w:rsid w:val="00BC08D2"/>
    <w:rsid w:val="00BC0B33"/>
    <w:rsid w:val="00BC10A8"/>
    <w:rsid w:val="00BC12A8"/>
    <w:rsid w:val="00BC16F3"/>
    <w:rsid w:val="00BC1719"/>
    <w:rsid w:val="00BC1840"/>
    <w:rsid w:val="00BC18AA"/>
    <w:rsid w:val="00BC1CB5"/>
    <w:rsid w:val="00BC1EF9"/>
    <w:rsid w:val="00BC2027"/>
    <w:rsid w:val="00BC2054"/>
    <w:rsid w:val="00BC2128"/>
    <w:rsid w:val="00BC2542"/>
    <w:rsid w:val="00BC29C8"/>
    <w:rsid w:val="00BC2B8F"/>
    <w:rsid w:val="00BC2C35"/>
    <w:rsid w:val="00BC2F45"/>
    <w:rsid w:val="00BC3087"/>
    <w:rsid w:val="00BC3325"/>
    <w:rsid w:val="00BC35DC"/>
    <w:rsid w:val="00BC3697"/>
    <w:rsid w:val="00BC3AE3"/>
    <w:rsid w:val="00BC3BDA"/>
    <w:rsid w:val="00BC3C27"/>
    <w:rsid w:val="00BC3CDD"/>
    <w:rsid w:val="00BC3EB4"/>
    <w:rsid w:val="00BC40C0"/>
    <w:rsid w:val="00BC451B"/>
    <w:rsid w:val="00BC47F6"/>
    <w:rsid w:val="00BC48FD"/>
    <w:rsid w:val="00BC4CA1"/>
    <w:rsid w:val="00BC5145"/>
    <w:rsid w:val="00BC557E"/>
    <w:rsid w:val="00BC5656"/>
    <w:rsid w:val="00BC586C"/>
    <w:rsid w:val="00BC58AF"/>
    <w:rsid w:val="00BC5DBF"/>
    <w:rsid w:val="00BC602B"/>
    <w:rsid w:val="00BC6112"/>
    <w:rsid w:val="00BC61CA"/>
    <w:rsid w:val="00BC64F3"/>
    <w:rsid w:val="00BC69D0"/>
    <w:rsid w:val="00BC6A86"/>
    <w:rsid w:val="00BC6C74"/>
    <w:rsid w:val="00BC6D07"/>
    <w:rsid w:val="00BC7163"/>
    <w:rsid w:val="00BC737C"/>
    <w:rsid w:val="00BC751B"/>
    <w:rsid w:val="00BC7A25"/>
    <w:rsid w:val="00BC7ADD"/>
    <w:rsid w:val="00BC7C9A"/>
    <w:rsid w:val="00BC7DA5"/>
    <w:rsid w:val="00BC7EA2"/>
    <w:rsid w:val="00BD0369"/>
    <w:rsid w:val="00BD074D"/>
    <w:rsid w:val="00BD0941"/>
    <w:rsid w:val="00BD0B66"/>
    <w:rsid w:val="00BD0BCE"/>
    <w:rsid w:val="00BD132C"/>
    <w:rsid w:val="00BD13AD"/>
    <w:rsid w:val="00BD14AD"/>
    <w:rsid w:val="00BD1619"/>
    <w:rsid w:val="00BD1645"/>
    <w:rsid w:val="00BD19E6"/>
    <w:rsid w:val="00BD1A44"/>
    <w:rsid w:val="00BD1CB9"/>
    <w:rsid w:val="00BD1D66"/>
    <w:rsid w:val="00BD210D"/>
    <w:rsid w:val="00BD2290"/>
    <w:rsid w:val="00BD2524"/>
    <w:rsid w:val="00BD269B"/>
    <w:rsid w:val="00BD26FC"/>
    <w:rsid w:val="00BD280F"/>
    <w:rsid w:val="00BD2A05"/>
    <w:rsid w:val="00BD2ABB"/>
    <w:rsid w:val="00BD2EAC"/>
    <w:rsid w:val="00BD3178"/>
    <w:rsid w:val="00BD33DE"/>
    <w:rsid w:val="00BD3445"/>
    <w:rsid w:val="00BD36CD"/>
    <w:rsid w:val="00BD3831"/>
    <w:rsid w:val="00BD3870"/>
    <w:rsid w:val="00BD3940"/>
    <w:rsid w:val="00BD3969"/>
    <w:rsid w:val="00BD3BA6"/>
    <w:rsid w:val="00BD3FB6"/>
    <w:rsid w:val="00BD3FDC"/>
    <w:rsid w:val="00BD41C2"/>
    <w:rsid w:val="00BD43B9"/>
    <w:rsid w:val="00BD44F9"/>
    <w:rsid w:val="00BD4585"/>
    <w:rsid w:val="00BD465D"/>
    <w:rsid w:val="00BD481E"/>
    <w:rsid w:val="00BD485F"/>
    <w:rsid w:val="00BD4900"/>
    <w:rsid w:val="00BD4F47"/>
    <w:rsid w:val="00BD5170"/>
    <w:rsid w:val="00BD52F9"/>
    <w:rsid w:val="00BD5786"/>
    <w:rsid w:val="00BD59C2"/>
    <w:rsid w:val="00BD59FE"/>
    <w:rsid w:val="00BD5B96"/>
    <w:rsid w:val="00BD5BB5"/>
    <w:rsid w:val="00BD5E55"/>
    <w:rsid w:val="00BD6267"/>
    <w:rsid w:val="00BD63A7"/>
    <w:rsid w:val="00BD6657"/>
    <w:rsid w:val="00BD7535"/>
    <w:rsid w:val="00BD7C76"/>
    <w:rsid w:val="00BD7C83"/>
    <w:rsid w:val="00BD7DB4"/>
    <w:rsid w:val="00BE01AB"/>
    <w:rsid w:val="00BE01C3"/>
    <w:rsid w:val="00BE0548"/>
    <w:rsid w:val="00BE059A"/>
    <w:rsid w:val="00BE0680"/>
    <w:rsid w:val="00BE07EE"/>
    <w:rsid w:val="00BE0890"/>
    <w:rsid w:val="00BE0B81"/>
    <w:rsid w:val="00BE0B82"/>
    <w:rsid w:val="00BE139A"/>
    <w:rsid w:val="00BE1598"/>
    <w:rsid w:val="00BE1648"/>
    <w:rsid w:val="00BE1806"/>
    <w:rsid w:val="00BE18A2"/>
    <w:rsid w:val="00BE19C3"/>
    <w:rsid w:val="00BE1B50"/>
    <w:rsid w:val="00BE1C8B"/>
    <w:rsid w:val="00BE1F8F"/>
    <w:rsid w:val="00BE1FC5"/>
    <w:rsid w:val="00BE21B9"/>
    <w:rsid w:val="00BE22DD"/>
    <w:rsid w:val="00BE2449"/>
    <w:rsid w:val="00BE275A"/>
    <w:rsid w:val="00BE27AF"/>
    <w:rsid w:val="00BE282D"/>
    <w:rsid w:val="00BE2A3C"/>
    <w:rsid w:val="00BE2B24"/>
    <w:rsid w:val="00BE2BA2"/>
    <w:rsid w:val="00BE2CD0"/>
    <w:rsid w:val="00BE2D51"/>
    <w:rsid w:val="00BE300B"/>
    <w:rsid w:val="00BE326A"/>
    <w:rsid w:val="00BE3343"/>
    <w:rsid w:val="00BE3D67"/>
    <w:rsid w:val="00BE3F4E"/>
    <w:rsid w:val="00BE462B"/>
    <w:rsid w:val="00BE478E"/>
    <w:rsid w:val="00BE4BF9"/>
    <w:rsid w:val="00BE4D84"/>
    <w:rsid w:val="00BE5060"/>
    <w:rsid w:val="00BE506B"/>
    <w:rsid w:val="00BE5313"/>
    <w:rsid w:val="00BE5591"/>
    <w:rsid w:val="00BE55D9"/>
    <w:rsid w:val="00BE5732"/>
    <w:rsid w:val="00BE5F62"/>
    <w:rsid w:val="00BE5F7E"/>
    <w:rsid w:val="00BE6009"/>
    <w:rsid w:val="00BE633F"/>
    <w:rsid w:val="00BE649C"/>
    <w:rsid w:val="00BE6634"/>
    <w:rsid w:val="00BE672B"/>
    <w:rsid w:val="00BE698D"/>
    <w:rsid w:val="00BE69A9"/>
    <w:rsid w:val="00BE6D29"/>
    <w:rsid w:val="00BE6E3E"/>
    <w:rsid w:val="00BE6EAE"/>
    <w:rsid w:val="00BE6EC6"/>
    <w:rsid w:val="00BE70A8"/>
    <w:rsid w:val="00BE715B"/>
    <w:rsid w:val="00BE7472"/>
    <w:rsid w:val="00BE750D"/>
    <w:rsid w:val="00BE75F2"/>
    <w:rsid w:val="00BE7761"/>
    <w:rsid w:val="00BE782D"/>
    <w:rsid w:val="00BE788E"/>
    <w:rsid w:val="00BE7A89"/>
    <w:rsid w:val="00BE7C4B"/>
    <w:rsid w:val="00BE7FC3"/>
    <w:rsid w:val="00BF0334"/>
    <w:rsid w:val="00BF05B0"/>
    <w:rsid w:val="00BF065A"/>
    <w:rsid w:val="00BF0754"/>
    <w:rsid w:val="00BF0782"/>
    <w:rsid w:val="00BF082E"/>
    <w:rsid w:val="00BF090F"/>
    <w:rsid w:val="00BF0ABE"/>
    <w:rsid w:val="00BF0B95"/>
    <w:rsid w:val="00BF184C"/>
    <w:rsid w:val="00BF1A2C"/>
    <w:rsid w:val="00BF1B41"/>
    <w:rsid w:val="00BF1C76"/>
    <w:rsid w:val="00BF1CD3"/>
    <w:rsid w:val="00BF214B"/>
    <w:rsid w:val="00BF273B"/>
    <w:rsid w:val="00BF286D"/>
    <w:rsid w:val="00BF2AAF"/>
    <w:rsid w:val="00BF2FA2"/>
    <w:rsid w:val="00BF3540"/>
    <w:rsid w:val="00BF355F"/>
    <w:rsid w:val="00BF381F"/>
    <w:rsid w:val="00BF3A42"/>
    <w:rsid w:val="00BF3C2E"/>
    <w:rsid w:val="00BF3C66"/>
    <w:rsid w:val="00BF3E81"/>
    <w:rsid w:val="00BF3FF5"/>
    <w:rsid w:val="00BF41FB"/>
    <w:rsid w:val="00BF497E"/>
    <w:rsid w:val="00BF4AE9"/>
    <w:rsid w:val="00BF4CB9"/>
    <w:rsid w:val="00BF4D9E"/>
    <w:rsid w:val="00BF4EA7"/>
    <w:rsid w:val="00BF5001"/>
    <w:rsid w:val="00BF5291"/>
    <w:rsid w:val="00BF52DD"/>
    <w:rsid w:val="00BF542E"/>
    <w:rsid w:val="00BF572C"/>
    <w:rsid w:val="00BF583A"/>
    <w:rsid w:val="00BF5D6F"/>
    <w:rsid w:val="00BF61BE"/>
    <w:rsid w:val="00BF62FF"/>
    <w:rsid w:val="00BF6D11"/>
    <w:rsid w:val="00BF6F44"/>
    <w:rsid w:val="00BF6FFE"/>
    <w:rsid w:val="00BF7133"/>
    <w:rsid w:val="00BF7145"/>
    <w:rsid w:val="00BF716E"/>
    <w:rsid w:val="00BF7392"/>
    <w:rsid w:val="00BF7B53"/>
    <w:rsid w:val="00BF7B80"/>
    <w:rsid w:val="00BF7BA7"/>
    <w:rsid w:val="00BF7C71"/>
    <w:rsid w:val="00C003E6"/>
    <w:rsid w:val="00C00DA6"/>
    <w:rsid w:val="00C0104D"/>
    <w:rsid w:val="00C01125"/>
    <w:rsid w:val="00C01281"/>
    <w:rsid w:val="00C01350"/>
    <w:rsid w:val="00C01353"/>
    <w:rsid w:val="00C01622"/>
    <w:rsid w:val="00C01725"/>
    <w:rsid w:val="00C019CC"/>
    <w:rsid w:val="00C01A2D"/>
    <w:rsid w:val="00C01A40"/>
    <w:rsid w:val="00C01B0D"/>
    <w:rsid w:val="00C01C13"/>
    <w:rsid w:val="00C01C8A"/>
    <w:rsid w:val="00C01CDB"/>
    <w:rsid w:val="00C02396"/>
    <w:rsid w:val="00C028CF"/>
    <w:rsid w:val="00C028D5"/>
    <w:rsid w:val="00C02A96"/>
    <w:rsid w:val="00C02AFA"/>
    <w:rsid w:val="00C02B3E"/>
    <w:rsid w:val="00C02BF4"/>
    <w:rsid w:val="00C02F64"/>
    <w:rsid w:val="00C02F93"/>
    <w:rsid w:val="00C032A0"/>
    <w:rsid w:val="00C0348E"/>
    <w:rsid w:val="00C036C6"/>
    <w:rsid w:val="00C038B1"/>
    <w:rsid w:val="00C03CFE"/>
    <w:rsid w:val="00C03D6A"/>
    <w:rsid w:val="00C03DDA"/>
    <w:rsid w:val="00C03DFB"/>
    <w:rsid w:val="00C03E18"/>
    <w:rsid w:val="00C03F1A"/>
    <w:rsid w:val="00C041BC"/>
    <w:rsid w:val="00C04518"/>
    <w:rsid w:val="00C0474C"/>
    <w:rsid w:val="00C0486D"/>
    <w:rsid w:val="00C0488A"/>
    <w:rsid w:val="00C04A16"/>
    <w:rsid w:val="00C04C59"/>
    <w:rsid w:val="00C050E1"/>
    <w:rsid w:val="00C05106"/>
    <w:rsid w:val="00C052EA"/>
    <w:rsid w:val="00C054F6"/>
    <w:rsid w:val="00C0580E"/>
    <w:rsid w:val="00C05D2A"/>
    <w:rsid w:val="00C05ECF"/>
    <w:rsid w:val="00C06202"/>
    <w:rsid w:val="00C06400"/>
    <w:rsid w:val="00C0655F"/>
    <w:rsid w:val="00C067B7"/>
    <w:rsid w:val="00C06B76"/>
    <w:rsid w:val="00C06D91"/>
    <w:rsid w:val="00C06EC8"/>
    <w:rsid w:val="00C06FB8"/>
    <w:rsid w:val="00C07109"/>
    <w:rsid w:val="00C071A6"/>
    <w:rsid w:val="00C07435"/>
    <w:rsid w:val="00C07D40"/>
    <w:rsid w:val="00C1037B"/>
    <w:rsid w:val="00C10440"/>
    <w:rsid w:val="00C10AD9"/>
    <w:rsid w:val="00C11412"/>
    <w:rsid w:val="00C11427"/>
    <w:rsid w:val="00C1143E"/>
    <w:rsid w:val="00C1164A"/>
    <w:rsid w:val="00C11B0D"/>
    <w:rsid w:val="00C11BC2"/>
    <w:rsid w:val="00C11C97"/>
    <w:rsid w:val="00C11E99"/>
    <w:rsid w:val="00C120BB"/>
    <w:rsid w:val="00C121E9"/>
    <w:rsid w:val="00C12242"/>
    <w:rsid w:val="00C12412"/>
    <w:rsid w:val="00C12465"/>
    <w:rsid w:val="00C124DF"/>
    <w:rsid w:val="00C12B12"/>
    <w:rsid w:val="00C12CB2"/>
    <w:rsid w:val="00C12D2E"/>
    <w:rsid w:val="00C12DB1"/>
    <w:rsid w:val="00C12DCB"/>
    <w:rsid w:val="00C13049"/>
    <w:rsid w:val="00C130E9"/>
    <w:rsid w:val="00C133E5"/>
    <w:rsid w:val="00C134CD"/>
    <w:rsid w:val="00C135FD"/>
    <w:rsid w:val="00C136A8"/>
    <w:rsid w:val="00C1395C"/>
    <w:rsid w:val="00C13BEA"/>
    <w:rsid w:val="00C13E7A"/>
    <w:rsid w:val="00C1429E"/>
    <w:rsid w:val="00C14504"/>
    <w:rsid w:val="00C14605"/>
    <w:rsid w:val="00C147D4"/>
    <w:rsid w:val="00C147EA"/>
    <w:rsid w:val="00C14A27"/>
    <w:rsid w:val="00C14E1E"/>
    <w:rsid w:val="00C14E60"/>
    <w:rsid w:val="00C150C3"/>
    <w:rsid w:val="00C15192"/>
    <w:rsid w:val="00C151A7"/>
    <w:rsid w:val="00C153D1"/>
    <w:rsid w:val="00C155D0"/>
    <w:rsid w:val="00C15B8F"/>
    <w:rsid w:val="00C15C29"/>
    <w:rsid w:val="00C160B7"/>
    <w:rsid w:val="00C161BC"/>
    <w:rsid w:val="00C161E3"/>
    <w:rsid w:val="00C168AE"/>
    <w:rsid w:val="00C16D7D"/>
    <w:rsid w:val="00C16E3F"/>
    <w:rsid w:val="00C16EF5"/>
    <w:rsid w:val="00C17134"/>
    <w:rsid w:val="00C17162"/>
    <w:rsid w:val="00C1745A"/>
    <w:rsid w:val="00C176BA"/>
    <w:rsid w:val="00C17728"/>
    <w:rsid w:val="00C17AB8"/>
    <w:rsid w:val="00C17B64"/>
    <w:rsid w:val="00C17C4B"/>
    <w:rsid w:val="00C17C9D"/>
    <w:rsid w:val="00C17D83"/>
    <w:rsid w:val="00C17E1E"/>
    <w:rsid w:val="00C2010F"/>
    <w:rsid w:val="00C201C1"/>
    <w:rsid w:val="00C202BC"/>
    <w:rsid w:val="00C20748"/>
    <w:rsid w:val="00C20C47"/>
    <w:rsid w:val="00C20E0F"/>
    <w:rsid w:val="00C2102B"/>
    <w:rsid w:val="00C2109A"/>
    <w:rsid w:val="00C2114B"/>
    <w:rsid w:val="00C21430"/>
    <w:rsid w:val="00C21459"/>
    <w:rsid w:val="00C214E8"/>
    <w:rsid w:val="00C21876"/>
    <w:rsid w:val="00C21B7F"/>
    <w:rsid w:val="00C21B80"/>
    <w:rsid w:val="00C21D60"/>
    <w:rsid w:val="00C21F76"/>
    <w:rsid w:val="00C22944"/>
    <w:rsid w:val="00C22A94"/>
    <w:rsid w:val="00C22BA3"/>
    <w:rsid w:val="00C22C37"/>
    <w:rsid w:val="00C2361E"/>
    <w:rsid w:val="00C237CE"/>
    <w:rsid w:val="00C23A57"/>
    <w:rsid w:val="00C23B52"/>
    <w:rsid w:val="00C23E8D"/>
    <w:rsid w:val="00C241AC"/>
    <w:rsid w:val="00C241E2"/>
    <w:rsid w:val="00C24328"/>
    <w:rsid w:val="00C245E6"/>
    <w:rsid w:val="00C247A8"/>
    <w:rsid w:val="00C247AA"/>
    <w:rsid w:val="00C24E2B"/>
    <w:rsid w:val="00C24E50"/>
    <w:rsid w:val="00C25038"/>
    <w:rsid w:val="00C25067"/>
    <w:rsid w:val="00C252C4"/>
    <w:rsid w:val="00C2538D"/>
    <w:rsid w:val="00C2545B"/>
    <w:rsid w:val="00C255F9"/>
    <w:rsid w:val="00C25684"/>
    <w:rsid w:val="00C25F4C"/>
    <w:rsid w:val="00C25FD7"/>
    <w:rsid w:val="00C263BF"/>
    <w:rsid w:val="00C26905"/>
    <w:rsid w:val="00C26ADC"/>
    <w:rsid w:val="00C26E28"/>
    <w:rsid w:val="00C27139"/>
    <w:rsid w:val="00C27289"/>
    <w:rsid w:val="00C2743D"/>
    <w:rsid w:val="00C2752B"/>
    <w:rsid w:val="00C27533"/>
    <w:rsid w:val="00C275B6"/>
    <w:rsid w:val="00C279D3"/>
    <w:rsid w:val="00C27C34"/>
    <w:rsid w:val="00C27C97"/>
    <w:rsid w:val="00C27F5D"/>
    <w:rsid w:val="00C27FCA"/>
    <w:rsid w:val="00C30172"/>
    <w:rsid w:val="00C3026A"/>
    <w:rsid w:val="00C30275"/>
    <w:rsid w:val="00C30433"/>
    <w:rsid w:val="00C30510"/>
    <w:rsid w:val="00C3080F"/>
    <w:rsid w:val="00C3082B"/>
    <w:rsid w:val="00C30AF0"/>
    <w:rsid w:val="00C314DB"/>
    <w:rsid w:val="00C31510"/>
    <w:rsid w:val="00C3174A"/>
    <w:rsid w:val="00C3175A"/>
    <w:rsid w:val="00C32180"/>
    <w:rsid w:val="00C32290"/>
    <w:rsid w:val="00C3298C"/>
    <w:rsid w:val="00C32CDD"/>
    <w:rsid w:val="00C32EC5"/>
    <w:rsid w:val="00C32F58"/>
    <w:rsid w:val="00C32FA8"/>
    <w:rsid w:val="00C3331B"/>
    <w:rsid w:val="00C334CC"/>
    <w:rsid w:val="00C33B9E"/>
    <w:rsid w:val="00C33C90"/>
    <w:rsid w:val="00C33D9C"/>
    <w:rsid w:val="00C33EDD"/>
    <w:rsid w:val="00C3433F"/>
    <w:rsid w:val="00C343F2"/>
    <w:rsid w:val="00C34489"/>
    <w:rsid w:val="00C34574"/>
    <w:rsid w:val="00C34665"/>
    <w:rsid w:val="00C3471F"/>
    <w:rsid w:val="00C34781"/>
    <w:rsid w:val="00C34890"/>
    <w:rsid w:val="00C34B7D"/>
    <w:rsid w:val="00C34C7C"/>
    <w:rsid w:val="00C351E9"/>
    <w:rsid w:val="00C35247"/>
    <w:rsid w:val="00C352F1"/>
    <w:rsid w:val="00C35426"/>
    <w:rsid w:val="00C3551B"/>
    <w:rsid w:val="00C35812"/>
    <w:rsid w:val="00C3607C"/>
    <w:rsid w:val="00C3635E"/>
    <w:rsid w:val="00C36494"/>
    <w:rsid w:val="00C36689"/>
    <w:rsid w:val="00C3668B"/>
    <w:rsid w:val="00C3671D"/>
    <w:rsid w:val="00C36A3F"/>
    <w:rsid w:val="00C36C1C"/>
    <w:rsid w:val="00C36E10"/>
    <w:rsid w:val="00C37237"/>
    <w:rsid w:val="00C374B8"/>
    <w:rsid w:val="00C37720"/>
    <w:rsid w:val="00C37E16"/>
    <w:rsid w:val="00C37F8C"/>
    <w:rsid w:val="00C402C4"/>
    <w:rsid w:val="00C40424"/>
    <w:rsid w:val="00C406CD"/>
    <w:rsid w:val="00C40794"/>
    <w:rsid w:val="00C40B7E"/>
    <w:rsid w:val="00C40E24"/>
    <w:rsid w:val="00C40F35"/>
    <w:rsid w:val="00C412E0"/>
    <w:rsid w:val="00C4134F"/>
    <w:rsid w:val="00C41650"/>
    <w:rsid w:val="00C4197C"/>
    <w:rsid w:val="00C41AC0"/>
    <w:rsid w:val="00C41CD5"/>
    <w:rsid w:val="00C41FB0"/>
    <w:rsid w:val="00C4207A"/>
    <w:rsid w:val="00C42118"/>
    <w:rsid w:val="00C4285E"/>
    <w:rsid w:val="00C428FB"/>
    <w:rsid w:val="00C42C28"/>
    <w:rsid w:val="00C42F07"/>
    <w:rsid w:val="00C42F3F"/>
    <w:rsid w:val="00C430DF"/>
    <w:rsid w:val="00C432F7"/>
    <w:rsid w:val="00C43400"/>
    <w:rsid w:val="00C43992"/>
    <w:rsid w:val="00C43A2F"/>
    <w:rsid w:val="00C43C1F"/>
    <w:rsid w:val="00C43C7C"/>
    <w:rsid w:val="00C43E58"/>
    <w:rsid w:val="00C43ED5"/>
    <w:rsid w:val="00C43F2E"/>
    <w:rsid w:val="00C44562"/>
    <w:rsid w:val="00C44C7F"/>
    <w:rsid w:val="00C44E40"/>
    <w:rsid w:val="00C451B5"/>
    <w:rsid w:val="00C453B5"/>
    <w:rsid w:val="00C456BC"/>
    <w:rsid w:val="00C4586F"/>
    <w:rsid w:val="00C45935"/>
    <w:rsid w:val="00C45986"/>
    <w:rsid w:val="00C45C2D"/>
    <w:rsid w:val="00C45F37"/>
    <w:rsid w:val="00C46167"/>
    <w:rsid w:val="00C4627F"/>
    <w:rsid w:val="00C46A9B"/>
    <w:rsid w:val="00C46C0A"/>
    <w:rsid w:val="00C4728B"/>
    <w:rsid w:val="00C4739B"/>
    <w:rsid w:val="00C4758C"/>
    <w:rsid w:val="00C475A5"/>
    <w:rsid w:val="00C475DE"/>
    <w:rsid w:val="00C475E3"/>
    <w:rsid w:val="00C47806"/>
    <w:rsid w:val="00C47814"/>
    <w:rsid w:val="00C47C2C"/>
    <w:rsid w:val="00C47C2D"/>
    <w:rsid w:val="00C47C72"/>
    <w:rsid w:val="00C47F4E"/>
    <w:rsid w:val="00C500D0"/>
    <w:rsid w:val="00C500E3"/>
    <w:rsid w:val="00C505B0"/>
    <w:rsid w:val="00C5066E"/>
    <w:rsid w:val="00C50772"/>
    <w:rsid w:val="00C50BAA"/>
    <w:rsid w:val="00C50CBC"/>
    <w:rsid w:val="00C50E0F"/>
    <w:rsid w:val="00C50E98"/>
    <w:rsid w:val="00C50FF7"/>
    <w:rsid w:val="00C514F2"/>
    <w:rsid w:val="00C518B6"/>
    <w:rsid w:val="00C51974"/>
    <w:rsid w:val="00C51993"/>
    <w:rsid w:val="00C51BB4"/>
    <w:rsid w:val="00C51E5B"/>
    <w:rsid w:val="00C51F92"/>
    <w:rsid w:val="00C526D9"/>
    <w:rsid w:val="00C52780"/>
    <w:rsid w:val="00C52CE1"/>
    <w:rsid w:val="00C52D34"/>
    <w:rsid w:val="00C52D7B"/>
    <w:rsid w:val="00C52E06"/>
    <w:rsid w:val="00C52F1B"/>
    <w:rsid w:val="00C52FDE"/>
    <w:rsid w:val="00C5333B"/>
    <w:rsid w:val="00C53391"/>
    <w:rsid w:val="00C53549"/>
    <w:rsid w:val="00C53821"/>
    <w:rsid w:val="00C53A54"/>
    <w:rsid w:val="00C540B1"/>
    <w:rsid w:val="00C54177"/>
    <w:rsid w:val="00C541B5"/>
    <w:rsid w:val="00C542F8"/>
    <w:rsid w:val="00C54437"/>
    <w:rsid w:val="00C54509"/>
    <w:rsid w:val="00C545A5"/>
    <w:rsid w:val="00C54606"/>
    <w:rsid w:val="00C54860"/>
    <w:rsid w:val="00C54BD0"/>
    <w:rsid w:val="00C54FFF"/>
    <w:rsid w:val="00C5502F"/>
    <w:rsid w:val="00C55884"/>
    <w:rsid w:val="00C55C4E"/>
    <w:rsid w:val="00C5625D"/>
    <w:rsid w:val="00C563C0"/>
    <w:rsid w:val="00C56618"/>
    <w:rsid w:val="00C567DA"/>
    <w:rsid w:val="00C568A9"/>
    <w:rsid w:val="00C5692A"/>
    <w:rsid w:val="00C56A49"/>
    <w:rsid w:val="00C570A3"/>
    <w:rsid w:val="00C57344"/>
    <w:rsid w:val="00C5746D"/>
    <w:rsid w:val="00C57535"/>
    <w:rsid w:val="00C5766F"/>
    <w:rsid w:val="00C578D7"/>
    <w:rsid w:val="00C57D5B"/>
    <w:rsid w:val="00C60258"/>
    <w:rsid w:val="00C605AA"/>
    <w:rsid w:val="00C60609"/>
    <w:rsid w:val="00C60985"/>
    <w:rsid w:val="00C60D1F"/>
    <w:rsid w:val="00C60EC4"/>
    <w:rsid w:val="00C60FE9"/>
    <w:rsid w:val="00C61428"/>
    <w:rsid w:val="00C61482"/>
    <w:rsid w:val="00C6177B"/>
    <w:rsid w:val="00C618BF"/>
    <w:rsid w:val="00C61A66"/>
    <w:rsid w:val="00C61B27"/>
    <w:rsid w:val="00C61C52"/>
    <w:rsid w:val="00C620D6"/>
    <w:rsid w:val="00C62116"/>
    <w:rsid w:val="00C621CD"/>
    <w:rsid w:val="00C62376"/>
    <w:rsid w:val="00C62772"/>
    <w:rsid w:val="00C627C8"/>
    <w:rsid w:val="00C62A85"/>
    <w:rsid w:val="00C62AC3"/>
    <w:rsid w:val="00C62BCC"/>
    <w:rsid w:val="00C62FB9"/>
    <w:rsid w:val="00C6327D"/>
    <w:rsid w:val="00C63348"/>
    <w:rsid w:val="00C63450"/>
    <w:rsid w:val="00C63469"/>
    <w:rsid w:val="00C6353A"/>
    <w:rsid w:val="00C63560"/>
    <w:rsid w:val="00C63699"/>
    <w:rsid w:val="00C636F4"/>
    <w:rsid w:val="00C63B08"/>
    <w:rsid w:val="00C64289"/>
    <w:rsid w:val="00C642CD"/>
    <w:rsid w:val="00C64478"/>
    <w:rsid w:val="00C6462E"/>
    <w:rsid w:val="00C64D65"/>
    <w:rsid w:val="00C65267"/>
    <w:rsid w:val="00C65322"/>
    <w:rsid w:val="00C65A0C"/>
    <w:rsid w:val="00C65DD6"/>
    <w:rsid w:val="00C65E8D"/>
    <w:rsid w:val="00C65F71"/>
    <w:rsid w:val="00C66265"/>
    <w:rsid w:val="00C665AC"/>
    <w:rsid w:val="00C666E2"/>
    <w:rsid w:val="00C6673A"/>
    <w:rsid w:val="00C66A8B"/>
    <w:rsid w:val="00C66DAE"/>
    <w:rsid w:val="00C66EF0"/>
    <w:rsid w:val="00C67B41"/>
    <w:rsid w:val="00C67FF9"/>
    <w:rsid w:val="00C70112"/>
    <w:rsid w:val="00C70183"/>
    <w:rsid w:val="00C707B2"/>
    <w:rsid w:val="00C7095A"/>
    <w:rsid w:val="00C70A0C"/>
    <w:rsid w:val="00C70A27"/>
    <w:rsid w:val="00C70C52"/>
    <w:rsid w:val="00C70DF6"/>
    <w:rsid w:val="00C71062"/>
    <w:rsid w:val="00C712C4"/>
    <w:rsid w:val="00C712D6"/>
    <w:rsid w:val="00C7140C"/>
    <w:rsid w:val="00C71B30"/>
    <w:rsid w:val="00C71BE1"/>
    <w:rsid w:val="00C71F27"/>
    <w:rsid w:val="00C72007"/>
    <w:rsid w:val="00C727C4"/>
    <w:rsid w:val="00C728E4"/>
    <w:rsid w:val="00C72B2B"/>
    <w:rsid w:val="00C72EA2"/>
    <w:rsid w:val="00C72EF8"/>
    <w:rsid w:val="00C72F4F"/>
    <w:rsid w:val="00C72F6F"/>
    <w:rsid w:val="00C733E4"/>
    <w:rsid w:val="00C735ED"/>
    <w:rsid w:val="00C736B2"/>
    <w:rsid w:val="00C738C1"/>
    <w:rsid w:val="00C7390E"/>
    <w:rsid w:val="00C73A15"/>
    <w:rsid w:val="00C73E2B"/>
    <w:rsid w:val="00C74156"/>
    <w:rsid w:val="00C74284"/>
    <w:rsid w:val="00C7446D"/>
    <w:rsid w:val="00C749C9"/>
    <w:rsid w:val="00C74D7C"/>
    <w:rsid w:val="00C753AB"/>
    <w:rsid w:val="00C754E0"/>
    <w:rsid w:val="00C7568E"/>
    <w:rsid w:val="00C75DE5"/>
    <w:rsid w:val="00C75E1E"/>
    <w:rsid w:val="00C75EDA"/>
    <w:rsid w:val="00C76167"/>
    <w:rsid w:val="00C7637C"/>
    <w:rsid w:val="00C76395"/>
    <w:rsid w:val="00C7698F"/>
    <w:rsid w:val="00C76A39"/>
    <w:rsid w:val="00C76D90"/>
    <w:rsid w:val="00C76DDB"/>
    <w:rsid w:val="00C76EFB"/>
    <w:rsid w:val="00C774B7"/>
    <w:rsid w:val="00C7757C"/>
    <w:rsid w:val="00C77581"/>
    <w:rsid w:val="00C776CB"/>
    <w:rsid w:val="00C77CDD"/>
    <w:rsid w:val="00C77D3A"/>
    <w:rsid w:val="00C77E8D"/>
    <w:rsid w:val="00C8022D"/>
    <w:rsid w:val="00C804B1"/>
    <w:rsid w:val="00C804BA"/>
    <w:rsid w:val="00C8065A"/>
    <w:rsid w:val="00C80988"/>
    <w:rsid w:val="00C80CDA"/>
    <w:rsid w:val="00C80F7C"/>
    <w:rsid w:val="00C81D79"/>
    <w:rsid w:val="00C81FCC"/>
    <w:rsid w:val="00C8206B"/>
    <w:rsid w:val="00C82830"/>
    <w:rsid w:val="00C8290C"/>
    <w:rsid w:val="00C82D32"/>
    <w:rsid w:val="00C82D57"/>
    <w:rsid w:val="00C82F7F"/>
    <w:rsid w:val="00C830ED"/>
    <w:rsid w:val="00C8336D"/>
    <w:rsid w:val="00C833EB"/>
    <w:rsid w:val="00C835FC"/>
    <w:rsid w:val="00C83607"/>
    <w:rsid w:val="00C838D9"/>
    <w:rsid w:val="00C838F9"/>
    <w:rsid w:val="00C83C03"/>
    <w:rsid w:val="00C83CDE"/>
    <w:rsid w:val="00C83F24"/>
    <w:rsid w:val="00C83F32"/>
    <w:rsid w:val="00C83FAF"/>
    <w:rsid w:val="00C840EA"/>
    <w:rsid w:val="00C84759"/>
    <w:rsid w:val="00C847D7"/>
    <w:rsid w:val="00C847E0"/>
    <w:rsid w:val="00C84823"/>
    <w:rsid w:val="00C8482C"/>
    <w:rsid w:val="00C848BD"/>
    <w:rsid w:val="00C84C48"/>
    <w:rsid w:val="00C84C7E"/>
    <w:rsid w:val="00C84FC7"/>
    <w:rsid w:val="00C85065"/>
    <w:rsid w:val="00C85468"/>
    <w:rsid w:val="00C855EA"/>
    <w:rsid w:val="00C85732"/>
    <w:rsid w:val="00C85E4A"/>
    <w:rsid w:val="00C86065"/>
    <w:rsid w:val="00C86170"/>
    <w:rsid w:val="00C861E3"/>
    <w:rsid w:val="00C86310"/>
    <w:rsid w:val="00C863E5"/>
    <w:rsid w:val="00C86513"/>
    <w:rsid w:val="00C86545"/>
    <w:rsid w:val="00C86876"/>
    <w:rsid w:val="00C868B8"/>
    <w:rsid w:val="00C86BF2"/>
    <w:rsid w:val="00C86F8A"/>
    <w:rsid w:val="00C87038"/>
    <w:rsid w:val="00C874F3"/>
    <w:rsid w:val="00C87C22"/>
    <w:rsid w:val="00C901CB"/>
    <w:rsid w:val="00C90607"/>
    <w:rsid w:val="00C90648"/>
    <w:rsid w:val="00C908F7"/>
    <w:rsid w:val="00C90A05"/>
    <w:rsid w:val="00C90E17"/>
    <w:rsid w:val="00C90E71"/>
    <w:rsid w:val="00C9101D"/>
    <w:rsid w:val="00C9114B"/>
    <w:rsid w:val="00C91244"/>
    <w:rsid w:val="00C9127C"/>
    <w:rsid w:val="00C915E6"/>
    <w:rsid w:val="00C91655"/>
    <w:rsid w:val="00C91FB2"/>
    <w:rsid w:val="00C927ED"/>
    <w:rsid w:val="00C92823"/>
    <w:rsid w:val="00C928B0"/>
    <w:rsid w:val="00C928C3"/>
    <w:rsid w:val="00C92BBE"/>
    <w:rsid w:val="00C92E96"/>
    <w:rsid w:val="00C93205"/>
    <w:rsid w:val="00C93383"/>
    <w:rsid w:val="00C936E5"/>
    <w:rsid w:val="00C936F6"/>
    <w:rsid w:val="00C9370D"/>
    <w:rsid w:val="00C93AAE"/>
    <w:rsid w:val="00C93E3A"/>
    <w:rsid w:val="00C945CC"/>
    <w:rsid w:val="00C946ED"/>
    <w:rsid w:val="00C948A2"/>
    <w:rsid w:val="00C94C94"/>
    <w:rsid w:val="00C94CF3"/>
    <w:rsid w:val="00C94F15"/>
    <w:rsid w:val="00C94FFB"/>
    <w:rsid w:val="00C954E2"/>
    <w:rsid w:val="00C95537"/>
    <w:rsid w:val="00C9560E"/>
    <w:rsid w:val="00C95CBB"/>
    <w:rsid w:val="00C9601E"/>
    <w:rsid w:val="00C96080"/>
    <w:rsid w:val="00C9628D"/>
    <w:rsid w:val="00C96557"/>
    <w:rsid w:val="00C96599"/>
    <w:rsid w:val="00C96698"/>
    <w:rsid w:val="00C967F7"/>
    <w:rsid w:val="00C96916"/>
    <w:rsid w:val="00C96A98"/>
    <w:rsid w:val="00C96D26"/>
    <w:rsid w:val="00C96FFA"/>
    <w:rsid w:val="00C97190"/>
    <w:rsid w:val="00C97203"/>
    <w:rsid w:val="00C9761D"/>
    <w:rsid w:val="00C97621"/>
    <w:rsid w:val="00C97896"/>
    <w:rsid w:val="00C978DD"/>
    <w:rsid w:val="00C97BBF"/>
    <w:rsid w:val="00C97DD3"/>
    <w:rsid w:val="00CA00CF"/>
    <w:rsid w:val="00CA011D"/>
    <w:rsid w:val="00CA0312"/>
    <w:rsid w:val="00CA05AF"/>
    <w:rsid w:val="00CA0C55"/>
    <w:rsid w:val="00CA0D02"/>
    <w:rsid w:val="00CA0E71"/>
    <w:rsid w:val="00CA1225"/>
    <w:rsid w:val="00CA1228"/>
    <w:rsid w:val="00CA1286"/>
    <w:rsid w:val="00CA1C68"/>
    <w:rsid w:val="00CA1E26"/>
    <w:rsid w:val="00CA211B"/>
    <w:rsid w:val="00CA22FA"/>
    <w:rsid w:val="00CA27D4"/>
    <w:rsid w:val="00CA2B9A"/>
    <w:rsid w:val="00CA2C2A"/>
    <w:rsid w:val="00CA2D0E"/>
    <w:rsid w:val="00CA2DAE"/>
    <w:rsid w:val="00CA328A"/>
    <w:rsid w:val="00CA3BB6"/>
    <w:rsid w:val="00CA425C"/>
    <w:rsid w:val="00CA4676"/>
    <w:rsid w:val="00CA4679"/>
    <w:rsid w:val="00CA4DD0"/>
    <w:rsid w:val="00CA5087"/>
    <w:rsid w:val="00CA5406"/>
    <w:rsid w:val="00CA54EC"/>
    <w:rsid w:val="00CA5528"/>
    <w:rsid w:val="00CA554C"/>
    <w:rsid w:val="00CA5603"/>
    <w:rsid w:val="00CA5683"/>
    <w:rsid w:val="00CA5877"/>
    <w:rsid w:val="00CA5B05"/>
    <w:rsid w:val="00CA5B07"/>
    <w:rsid w:val="00CA5F95"/>
    <w:rsid w:val="00CA5FD5"/>
    <w:rsid w:val="00CA618E"/>
    <w:rsid w:val="00CA6663"/>
    <w:rsid w:val="00CA66A0"/>
    <w:rsid w:val="00CA66C3"/>
    <w:rsid w:val="00CA6A60"/>
    <w:rsid w:val="00CA6AD0"/>
    <w:rsid w:val="00CA6B00"/>
    <w:rsid w:val="00CA6CF3"/>
    <w:rsid w:val="00CA6E30"/>
    <w:rsid w:val="00CA765A"/>
    <w:rsid w:val="00CA7670"/>
    <w:rsid w:val="00CA76EA"/>
    <w:rsid w:val="00CB03D2"/>
    <w:rsid w:val="00CB0474"/>
    <w:rsid w:val="00CB055B"/>
    <w:rsid w:val="00CB06AE"/>
    <w:rsid w:val="00CB06CA"/>
    <w:rsid w:val="00CB0788"/>
    <w:rsid w:val="00CB0798"/>
    <w:rsid w:val="00CB093F"/>
    <w:rsid w:val="00CB0974"/>
    <w:rsid w:val="00CB0A47"/>
    <w:rsid w:val="00CB0BFE"/>
    <w:rsid w:val="00CB0CC9"/>
    <w:rsid w:val="00CB0E3E"/>
    <w:rsid w:val="00CB0E4D"/>
    <w:rsid w:val="00CB1305"/>
    <w:rsid w:val="00CB13FF"/>
    <w:rsid w:val="00CB1840"/>
    <w:rsid w:val="00CB1A53"/>
    <w:rsid w:val="00CB1BDE"/>
    <w:rsid w:val="00CB1C67"/>
    <w:rsid w:val="00CB1E4E"/>
    <w:rsid w:val="00CB1F8E"/>
    <w:rsid w:val="00CB2863"/>
    <w:rsid w:val="00CB2B83"/>
    <w:rsid w:val="00CB2D41"/>
    <w:rsid w:val="00CB2F26"/>
    <w:rsid w:val="00CB2FF8"/>
    <w:rsid w:val="00CB3050"/>
    <w:rsid w:val="00CB325A"/>
    <w:rsid w:val="00CB32B4"/>
    <w:rsid w:val="00CB33AA"/>
    <w:rsid w:val="00CB3BB6"/>
    <w:rsid w:val="00CB4050"/>
    <w:rsid w:val="00CB414F"/>
    <w:rsid w:val="00CB424B"/>
    <w:rsid w:val="00CB4390"/>
    <w:rsid w:val="00CB44B9"/>
    <w:rsid w:val="00CB45F7"/>
    <w:rsid w:val="00CB48F0"/>
    <w:rsid w:val="00CB4933"/>
    <w:rsid w:val="00CB4A0B"/>
    <w:rsid w:val="00CB4D04"/>
    <w:rsid w:val="00CB4D54"/>
    <w:rsid w:val="00CB4D80"/>
    <w:rsid w:val="00CB4F94"/>
    <w:rsid w:val="00CB50EB"/>
    <w:rsid w:val="00CB53D0"/>
    <w:rsid w:val="00CB548A"/>
    <w:rsid w:val="00CB57E2"/>
    <w:rsid w:val="00CB5D16"/>
    <w:rsid w:val="00CB5E99"/>
    <w:rsid w:val="00CB61B3"/>
    <w:rsid w:val="00CB670A"/>
    <w:rsid w:val="00CB690A"/>
    <w:rsid w:val="00CB695E"/>
    <w:rsid w:val="00CB698F"/>
    <w:rsid w:val="00CB6AD1"/>
    <w:rsid w:val="00CB6E57"/>
    <w:rsid w:val="00CB6EDC"/>
    <w:rsid w:val="00CB6FC4"/>
    <w:rsid w:val="00CB75BC"/>
    <w:rsid w:val="00CB769E"/>
    <w:rsid w:val="00CB7764"/>
    <w:rsid w:val="00CB776B"/>
    <w:rsid w:val="00CB7C45"/>
    <w:rsid w:val="00CB7FDA"/>
    <w:rsid w:val="00CC0548"/>
    <w:rsid w:val="00CC0726"/>
    <w:rsid w:val="00CC0CC8"/>
    <w:rsid w:val="00CC13FE"/>
    <w:rsid w:val="00CC1770"/>
    <w:rsid w:val="00CC1774"/>
    <w:rsid w:val="00CC1998"/>
    <w:rsid w:val="00CC19EA"/>
    <w:rsid w:val="00CC1B55"/>
    <w:rsid w:val="00CC20FB"/>
    <w:rsid w:val="00CC25BD"/>
    <w:rsid w:val="00CC260D"/>
    <w:rsid w:val="00CC2856"/>
    <w:rsid w:val="00CC2B3D"/>
    <w:rsid w:val="00CC2CF7"/>
    <w:rsid w:val="00CC2D44"/>
    <w:rsid w:val="00CC30C0"/>
    <w:rsid w:val="00CC3504"/>
    <w:rsid w:val="00CC36BF"/>
    <w:rsid w:val="00CC380D"/>
    <w:rsid w:val="00CC38AB"/>
    <w:rsid w:val="00CC3959"/>
    <w:rsid w:val="00CC3AD0"/>
    <w:rsid w:val="00CC3CDA"/>
    <w:rsid w:val="00CC3E09"/>
    <w:rsid w:val="00CC3F2D"/>
    <w:rsid w:val="00CC45D0"/>
    <w:rsid w:val="00CC4856"/>
    <w:rsid w:val="00CC4B0E"/>
    <w:rsid w:val="00CC4BB5"/>
    <w:rsid w:val="00CC4CD8"/>
    <w:rsid w:val="00CC4DCF"/>
    <w:rsid w:val="00CC4DFF"/>
    <w:rsid w:val="00CC4F6B"/>
    <w:rsid w:val="00CC501A"/>
    <w:rsid w:val="00CC5094"/>
    <w:rsid w:val="00CC50A7"/>
    <w:rsid w:val="00CC5256"/>
    <w:rsid w:val="00CC549E"/>
    <w:rsid w:val="00CC55B7"/>
    <w:rsid w:val="00CC573A"/>
    <w:rsid w:val="00CC5A01"/>
    <w:rsid w:val="00CC5B8D"/>
    <w:rsid w:val="00CC5D01"/>
    <w:rsid w:val="00CC6050"/>
    <w:rsid w:val="00CC6128"/>
    <w:rsid w:val="00CC626D"/>
    <w:rsid w:val="00CC653C"/>
    <w:rsid w:val="00CC66E6"/>
    <w:rsid w:val="00CC69B1"/>
    <w:rsid w:val="00CC69CA"/>
    <w:rsid w:val="00CC6AAB"/>
    <w:rsid w:val="00CC6CD2"/>
    <w:rsid w:val="00CC6E49"/>
    <w:rsid w:val="00CC6E52"/>
    <w:rsid w:val="00CC6E73"/>
    <w:rsid w:val="00CC6F38"/>
    <w:rsid w:val="00CC6F5F"/>
    <w:rsid w:val="00CC7286"/>
    <w:rsid w:val="00CC7585"/>
    <w:rsid w:val="00CC7A2D"/>
    <w:rsid w:val="00CC7B25"/>
    <w:rsid w:val="00CC7BB1"/>
    <w:rsid w:val="00CC7BD4"/>
    <w:rsid w:val="00CC7E1F"/>
    <w:rsid w:val="00CC7EEC"/>
    <w:rsid w:val="00CD0184"/>
    <w:rsid w:val="00CD04F0"/>
    <w:rsid w:val="00CD0867"/>
    <w:rsid w:val="00CD0A9E"/>
    <w:rsid w:val="00CD0D26"/>
    <w:rsid w:val="00CD12B1"/>
    <w:rsid w:val="00CD12D6"/>
    <w:rsid w:val="00CD147B"/>
    <w:rsid w:val="00CD1940"/>
    <w:rsid w:val="00CD1FE3"/>
    <w:rsid w:val="00CD2209"/>
    <w:rsid w:val="00CD2413"/>
    <w:rsid w:val="00CD2456"/>
    <w:rsid w:val="00CD24BA"/>
    <w:rsid w:val="00CD2814"/>
    <w:rsid w:val="00CD28F4"/>
    <w:rsid w:val="00CD2CD7"/>
    <w:rsid w:val="00CD2CE0"/>
    <w:rsid w:val="00CD2EE8"/>
    <w:rsid w:val="00CD2EF3"/>
    <w:rsid w:val="00CD3444"/>
    <w:rsid w:val="00CD36AD"/>
    <w:rsid w:val="00CD3818"/>
    <w:rsid w:val="00CD3832"/>
    <w:rsid w:val="00CD38B1"/>
    <w:rsid w:val="00CD3980"/>
    <w:rsid w:val="00CD3C0A"/>
    <w:rsid w:val="00CD3D74"/>
    <w:rsid w:val="00CD4044"/>
    <w:rsid w:val="00CD4110"/>
    <w:rsid w:val="00CD4139"/>
    <w:rsid w:val="00CD414E"/>
    <w:rsid w:val="00CD42DF"/>
    <w:rsid w:val="00CD42E4"/>
    <w:rsid w:val="00CD4307"/>
    <w:rsid w:val="00CD432C"/>
    <w:rsid w:val="00CD4453"/>
    <w:rsid w:val="00CD4635"/>
    <w:rsid w:val="00CD4718"/>
    <w:rsid w:val="00CD4820"/>
    <w:rsid w:val="00CD493B"/>
    <w:rsid w:val="00CD4961"/>
    <w:rsid w:val="00CD4C4B"/>
    <w:rsid w:val="00CD51A0"/>
    <w:rsid w:val="00CD52A0"/>
    <w:rsid w:val="00CD53B7"/>
    <w:rsid w:val="00CD56F1"/>
    <w:rsid w:val="00CD5714"/>
    <w:rsid w:val="00CD57C3"/>
    <w:rsid w:val="00CD5931"/>
    <w:rsid w:val="00CD5D5D"/>
    <w:rsid w:val="00CD5EAD"/>
    <w:rsid w:val="00CD60AF"/>
    <w:rsid w:val="00CD628E"/>
    <w:rsid w:val="00CD64AC"/>
    <w:rsid w:val="00CD68B1"/>
    <w:rsid w:val="00CD6AEC"/>
    <w:rsid w:val="00CD6C2A"/>
    <w:rsid w:val="00CD6C9C"/>
    <w:rsid w:val="00CD6F44"/>
    <w:rsid w:val="00CD7115"/>
    <w:rsid w:val="00CD7182"/>
    <w:rsid w:val="00CD749C"/>
    <w:rsid w:val="00CD755B"/>
    <w:rsid w:val="00CD75E0"/>
    <w:rsid w:val="00CE009B"/>
    <w:rsid w:val="00CE03CD"/>
    <w:rsid w:val="00CE0673"/>
    <w:rsid w:val="00CE07EE"/>
    <w:rsid w:val="00CE08E5"/>
    <w:rsid w:val="00CE09AA"/>
    <w:rsid w:val="00CE09D7"/>
    <w:rsid w:val="00CE09F9"/>
    <w:rsid w:val="00CE0AC9"/>
    <w:rsid w:val="00CE0B40"/>
    <w:rsid w:val="00CE0C9D"/>
    <w:rsid w:val="00CE102C"/>
    <w:rsid w:val="00CE106B"/>
    <w:rsid w:val="00CE11DD"/>
    <w:rsid w:val="00CE1204"/>
    <w:rsid w:val="00CE1507"/>
    <w:rsid w:val="00CE1516"/>
    <w:rsid w:val="00CE17A7"/>
    <w:rsid w:val="00CE17C4"/>
    <w:rsid w:val="00CE1AC0"/>
    <w:rsid w:val="00CE1E6B"/>
    <w:rsid w:val="00CE1F4F"/>
    <w:rsid w:val="00CE25DF"/>
    <w:rsid w:val="00CE2719"/>
    <w:rsid w:val="00CE2AA4"/>
    <w:rsid w:val="00CE2D23"/>
    <w:rsid w:val="00CE2F95"/>
    <w:rsid w:val="00CE2FDD"/>
    <w:rsid w:val="00CE3499"/>
    <w:rsid w:val="00CE34D6"/>
    <w:rsid w:val="00CE36F7"/>
    <w:rsid w:val="00CE3705"/>
    <w:rsid w:val="00CE395C"/>
    <w:rsid w:val="00CE4132"/>
    <w:rsid w:val="00CE41A5"/>
    <w:rsid w:val="00CE43E1"/>
    <w:rsid w:val="00CE4443"/>
    <w:rsid w:val="00CE45DE"/>
    <w:rsid w:val="00CE464B"/>
    <w:rsid w:val="00CE4CBA"/>
    <w:rsid w:val="00CE58FF"/>
    <w:rsid w:val="00CE59DB"/>
    <w:rsid w:val="00CE5BA5"/>
    <w:rsid w:val="00CE5C8F"/>
    <w:rsid w:val="00CE5D30"/>
    <w:rsid w:val="00CE6194"/>
    <w:rsid w:val="00CE61D3"/>
    <w:rsid w:val="00CE631A"/>
    <w:rsid w:val="00CE659E"/>
    <w:rsid w:val="00CE6DD5"/>
    <w:rsid w:val="00CE715B"/>
    <w:rsid w:val="00CE7386"/>
    <w:rsid w:val="00CE7831"/>
    <w:rsid w:val="00CE7AA2"/>
    <w:rsid w:val="00CE7FE3"/>
    <w:rsid w:val="00CF0270"/>
    <w:rsid w:val="00CF045E"/>
    <w:rsid w:val="00CF0484"/>
    <w:rsid w:val="00CF066B"/>
    <w:rsid w:val="00CF07E1"/>
    <w:rsid w:val="00CF09C8"/>
    <w:rsid w:val="00CF0A1E"/>
    <w:rsid w:val="00CF0D94"/>
    <w:rsid w:val="00CF0DF3"/>
    <w:rsid w:val="00CF12EB"/>
    <w:rsid w:val="00CF1369"/>
    <w:rsid w:val="00CF1B51"/>
    <w:rsid w:val="00CF1B8C"/>
    <w:rsid w:val="00CF211F"/>
    <w:rsid w:val="00CF21C7"/>
    <w:rsid w:val="00CF22C3"/>
    <w:rsid w:val="00CF247B"/>
    <w:rsid w:val="00CF26DD"/>
    <w:rsid w:val="00CF26FD"/>
    <w:rsid w:val="00CF277C"/>
    <w:rsid w:val="00CF29F3"/>
    <w:rsid w:val="00CF2CD4"/>
    <w:rsid w:val="00CF2D53"/>
    <w:rsid w:val="00CF33A8"/>
    <w:rsid w:val="00CF34B2"/>
    <w:rsid w:val="00CF39C8"/>
    <w:rsid w:val="00CF3A2C"/>
    <w:rsid w:val="00CF3B5E"/>
    <w:rsid w:val="00CF3F9E"/>
    <w:rsid w:val="00CF40DA"/>
    <w:rsid w:val="00CF423C"/>
    <w:rsid w:val="00CF42B1"/>
    <w:rsid w:val="00CF4668"/>
    <w:rsid w:val="00CF4AAA"/>
    <w:rsid w:val="00CF4E80"/>
    <w:rsid w:val="00CF5066"/>
    <w:rsid w:val="00CF529F"/>
    <w:rsid w:val="00CF53D0"/>
    <w:rsid w:val="00CF5457"/>
    <w:rsid w:val="00CF5BAD"/>
    <w:rsid w:val="00CF6388"/>
    <w:rsid w:val="00CF6674"/>
    <w:rsid w:val="00CF68EE"/>
    <w:rsid w:val="00CF6A9E"/>
    <w:rsid w:val="00CF6C6D"/>
    <w:rsid w:val="00CF6D3A"/>
    <w:rsid w:val="00CF6D5C"/>
    <w:rsid w:val="00CF6DD8"/>
    <w:rsid w:val="00CF70C5"/>
    <w:rsid w:val="00CF717C"/>
    <w:rsid w:val="00CF743C"/>
    <w:rsid w:val="00CF766C"/>
    <w:rsid w:val="00CF79BF"/>
    <w:rsid w:val="00CF7A44"/>
    <w:rsid w:val="00D00018"/>
    <w:rsid w:val="00D0035D"/>
    <w:rsid w:val="00D004D0"/>
    <w:rsid w:val="00D00B5D"/>
    <w:rsid w:val="00D00C68"/>
    <w:rsid w:val="00D00D5E"/>
    <w:rsid w:val="00D012AD"/>
    <w:rsid w:val="00D0160A"/>
    <w:rsid w:val="00D0179F"/>
    <w:rsid w:val="00D01848"/>
    <w:rsid w:val="00D01A09"/>
    <w:rsid w:val="00D01ADD"/>
    <w:rsid w:val="00D01BE5"/>
    <w:rsid w:val="00D01EBF"/>
    <w:rsid w:val="00D01F25"/>
    <w:rsid w:val="00D020D0"/>
    <w:rsid w:val="00D02137"/>
    <w:rsid w:val="00D02186"/>
    <w:rsid w:val="00D022CF"/>
    <w:rsid w:val="00D02355"/>
    <w:rsid w:val="00D02506"/>
    <w:rsid w:val="00D027BA"/>
    <w:rsid w:val="00D02815"/>
    <w:rsid w:val="00D02944"/>
    <w:rsid w:val="00D029B0"/>
    <w:rsid w:val="00D02AD3"/>
    <w:rsid w:val="00D02B63"/>
    <w:rsid w:val="00D0303E"/>
    <w:rsid w:val="00D03704"/>
    <w:rsid w:val="00D0386B"/>
    <w:rsid w:val="00D0437A"/>
    <w:rsid w:val="00D0479B"/>
    <w:rsid w:val="00D04F90"/>
    <w:rsid w:val="00D050D1"/>
    <w:rsid w:val="00D0515A"/>
    <w:rsid w:val="00D052B2"/>
    <w:rsid w:val="00D054D4"/>
    <w:rsid w:val="00D05542"/>
    <w:rsid w:val="00D05611"/>
    <w:rsid w:val="00D05642"/>
    <w:rsid w:val="00D056D4"/>
    <w:rsid w:val="00D0588E"/>
    <w:rsid w:val="00D05C40"/>
    <w:rsid w:val="00D0608A"/>
    <w:rsid w:val="00D06214"/>
    <w:rsid w:val="00D06809"/>
    <w:rsid w:val="00D069F9"/>
    <w:rsid w:val="00D06A61"/>
    <w:rsid w:val="00D06D75"/>
    <w:rsid w:val="00D06E58"/>
    <w:rsid w:val="00D071EB"/>
    <w:rsid w:val="00D073CA"/>
    <w:rsid w:val="00D07843"/>
    <w:rsid w:val="00D07886"/>
    <w:rsid w:val="00D07E37"/>
    <w:rsid w:val="00D07E4B"/>
    <w:rsid w:val="00D07FF5"/>
    <w:rsid w:val="00D10428"/>
    <w:rsid w:val="00D1056B"/>
    <w:rsid w:val="00D10828"/>
    <w:rsid w:val="00D10974"/>
    <w:rsid w:val="00D10A2E"/>
    <w:rsid w:val="00D10E6D"/>
    <w:rsid w:val="00D111E1"/>
    <w:rsid w:val="00D11331"/>
    <w:rsid w:val="00D11CEA"/>
    <w:rsid w:val="00D1231E"/>
    <w:rsid w:val="00D12661"/>
    <w:rsid w:val="00D1276B"/>
    <w:rsid w:val="00D12CC9"/>
    <w:rsid w:val="00D12D70"/>
    <w:rsid w:val="00D12DE6"/>
    <w:rsid w:val="00D12E1E"/>
    <w:rsid w:val="00D12FAC"/>
    <w:rsid w:val="00D13313"/>
    <w:rsid w:val="00D13354"/>
    <w:rsid w:val="00D136D4"/>
    <w:rsid w:val="00D13ACB"/>
    <w:rsid w:val="00D13C19"/>
    <w:rsid w:val="00D13C47"/>
    <w:rsid w:val="00D14157"/>
    <w:rsid w:val="00D14487"/>
    <w:rsid w:val="00D14596"/>
    <w:rsid w:val="00D14625"/>
    <w:rsid w:val="00D14676"/>
    <w:rsid w:val="00D1494A"/>
    <w:rsid w:val="00D14CAC"/>
    <w:rsid w:val="00D14CFE"/>
    <w:rsid w:val="00D14DA4"/>
    <w:rsid w:val="00D152B2"/>
    <w:rsid w:val="00D15410"/>
    <w:rsid w:val="00D1546A"/>
    <w:rsid w:val="00D1575B"/>
    <w:rsid w:val="00D15808"/>
    <w:rsid w:val="00D15B24"/>
    <w:rsid w:val="00D15B9D"/>
    <w:rsid w:val="00D15D68"/>
    <w:rsid w:val="00D15EE1"/>
    <w:rsid w:val="00D15EFD"/>
    <w:rsid w:val="00D162CD"/>
    <w:rsid w:val="00D16A45"/>
    <w:rsid w:val="00D16BB6"/>
    <w:rsid w:val="00D173DF"/>
    <w:rsid w:val="00D174AD"/>
    <w:rsid w:val="00D175E2"/>
    <w:rsid w:val="00D17906"/>
    <w:rsid w:val="00D17D25"/>
    <w:rsid w:val="00D17D73"/>
    <w:rsid w:val="00D200A3"/>
    <w:rsid w:val="00D20637"/>
    <w:rsid w:val="00D20864"/>
    <w:rsid w:val="00D20BF1"/>
    <w:rsid w:val="00D20D0D"/>
    <w:rsid w:val="00D21165"/>
    <w:rsid w:val="00D2123F"/>
    <w:rsid w:val="00D214A7"/>
    <w:rsid w:val="00D214B6"/>
    <w:rsid w:val="00D2157C"/>
    <w:rsid w:val="00D2158D"/>
    <w:rsid w:val="00D21596"/>
    <w:rsid w:val="00D2186E"/>
    <w:rsid w:val="00D21CA2"/>
    <w:rsid w:val="00D21CD2"/>
    <w:rsid w:val="00D21D74"/>
    <w:rsid w:val="00D21F3C"/>
    <w:rsid w:val="00D2203E"/>
    <w:rsid w:val="00D2254B"/>
    <w:rsid w:val="00D2269A"/>
    <w:rsid w:val="00D2271D"/>
    <w:rsid w:val="00D22DB1"/>
    <w:rsid w:val="00D22F2A"/>
    <w:rsid w:val="00D23172"/>
    <w:rsid w:val="00D239E4"/>
    <w:rsid w:val="00D23F59"/>
    <w:rsid w:val="00D23F67"/>
    <w:rsid w:val="00D242F9"/>
    <w:rsid w:val="00D24362"/>
    <w:rsid w:val="00D24940"/>
    <w:rsid w:val="00D24A6D"/>
    <w:rsid w:val="00D24AE4"/>
    <w:rsid w:val="00D24B3C"/>
    <w:rsid w:val="00D24DA5"/>
    <w:rsid w:val="00D24E6D"/>
    <w:rsid w:val="00D24E8D"/>
    <w:rsid w:val="00D24EC0"/>
    <w:rsid w:val="00D2506D"/>
    <w:rsid w:val="00D253B4"/>
    <w:rsid w:val="00D253DD"/>
    <w:rsid w:val="00D25686"/>
    <w:rsid w:val="00D257AA"/>
    <w:rsid w:val="00D2588A"/>
    <w:rsid w:val="00D258CF"/>
    <w:rsid w:val="00D25918"/>
    <w:rsid w:val="00D25970"/>
    <w:rsid w:val="00D25B09"/>
    <w:rsid w:val="00D25E07"/>
    <w:rsid w:val="00D2613C"/>
    <w:rsid w:val="00D26190"/>
    <w:rsid w:val="00D2628B"/>
    <w:rsid w:val="00D264AB"/>
    <w:rsid w:val="00D2684B"/>
    <w:rsid w:val="00D2696B"/>
    <w:rsid w:val="00D26D28"/>
    <w:rsid w:val="00D277C9"/>
    <w:rsid w:val="00D27AFA"/>
    <w:rsid w:val="00D27CA8"/>
    <w:rsid w:val="00D27D07"/>
    <w:rsid w:val="00D27FB8"/>
    <w:rsid w:val="00D30118"/>
    <w:rsid w:val="00D303B5"/>
    <w:rsid w:val="00D30846"/>
    <w:rsid w:val="00D310BF"/>
    <w:rsid w:val="00D3119E"/>
    <w:rsid w:val="00D314A2"/>
    <w:rsid w:val="00D31916"/>
    <w:rsid w:val="00D31940"/>
    <w:rsid w:val="00D319F5"/>
    <w:rsid w:val="00D31BC4"/>
    <w:rsid w:val="00D31C97"/>
    <w:rsid w:val="00D31F15"/>
    <w:rsid w:val="00D31FBE"/>
    <w:rsid w:val="00D32035"/>
    <w:rsid w:val="00D3206B"/>
    <w:rsid w:val="00D32083"/>
    <w:rsid w:val="00D320DF"/>
    <w:rsid w:val="00D321CB"/>
    <w:rsid w:val="00D32559"/>
    <w:rsid w:val="00D325F8"/>
    <w:rsid w:val="00D326E7"/>
    <w:rsid w:val="00D3284D"/>
    <w:rsid w:val="00D3294A"/>
    <w:rsid w:val="00D32B5E"/>
    <w:rsid w:val="00D32CC3"/>
    <w:rsid w:val="00D32F04"/>
    <w:rsid w:val="00D334BD"/>
    <w:rsid w:val="00D3366F"/>
    <w:rsid w:val="00D33AAB"/>
    <w:rsid w:val="00D33DFB"/>
    <w:rsid w:val="00D33E3D"/>
    <w:rsid w:val="00D34138"/>
    <w:rsid w:val="00D34166"/>
    <w:rsid w:val="00D34748"/>
    <w:rsid w:val="00D34880"/>
    <w:rsid w:val="00D349A0"/>
    <w:rsid w:val="00D35027"/>
    <w:rsid w:val="00D35043"/>
    <w:rsid w:val="00D35309"/>
    <w:rsid w:val="00D355A1"/>
    <w:rsid w:val="00D35A6E"/>
    <w:rsid w:val="00D35C82"/>
    <w:rsid w:val="00D35CFE"/>
    <w:rsid w:val="00D35FDE"/>
    <w:rsid w:val="00D36138"/>
    <w:rsid w:val="00D362D7"/>
    <w:rsid w:val="00D36B64"/>
    <w:rsid w:val="00D36C05"/>
    <w:rsid w:val="00D37203"/>
    <w:rsid w:val="00D3732A"/>
    <w:rsid w:val="00D3736E"/>
    <w:rsid w:val="00D3798A"/>
    <w:rsid w:val="00D37E65"/>
    <w:rsid w:val="00D37FD7"/>
    <w:rsid w:val="00D40382"/>
    <w:rsid w:val="00D40508"/>
    <w:rsid w:val="00D406A5"/>
    <w:rsid w:val="00D40993"/>
    <w:rsid w:val="00D40A21"/>
    <w:rsid w:val="00D40D05"/>
    <w:rsid w:val="00D40E81"/>
    <w:rsid w:val="00D40E85"/>
    <w:rsid w:val="00D40F8F"/>
    <w:rsid w:val="00D41065"/>
    <w:rsid w:val="00D41350"/>
    <w:rsid w:val="00D417E4"/>
    <w:rsid w:val="00D4196E"/>
    <w:rsid w:val="00D419B5"/>
    <w:rsid w:val="00D41AD0"/>
    <w:rsid w:val="00D41AD6"/>
    <w:rsid w:val="00D41E78"/>
    <w:rsid w:val="00D4216D"/>
    <w:rsid w:val="00D423CD"/>
    <w:rsid w:val="00D4242A"/>
    <w:rsid w:val="00D426EC"/>
    <w:rsid w:val="00D42BF7"/>
    <w:rsid w:val="00D42C0E"/>
    <w:rsid w:val="00D42C97"/>
    <w:rsid w:val="00D42DFE"/>
    <w:rsid w:val="00D42E18"/>
    <w:rsid w:val="00D42E28"/>
    <w:rsid w:val="00D42FC6"/>
    <w:rsid w:val="00D434AF"/>
    <w:rsid w:val="00D435C8"/>
    <w:rsid w:val="00D43D56"/>
    <w:rsid w:val="00D43EC2"/>
    <w:rsid w:val="00D43F69"/>
    <w:rsid w:val="00D4403F"/>
    <w:rsid w:val="00D440D9"/>
    <w:rsid w:val="00D44304"/>
    <w:rsid w:val="00D4442A"/>
    <w:rsid w:val="00D444CA"/>
    <w:rsid w:val="00D44646"/>
    <w:rsid w:val="00D44663"/>
    <w:rsid w:val="00D448B3"/>
    <w:rsid w:val="00D4490D"/>
    <w:rsid w:val="00D44A7E"/>
    <w:rsid w:val="00D44C34"/>
    <w:rsid w:val="00D44C45"/>
    <w:rsid w:val="00D455A8"/>
    <w:rsid w:val="00D45688"/>
    <w:rsid w:val="00D45CCF"/>
    <w:rsid w:val="00D45CE5"/>
    <w:rsid w:val="00D45E76"/>
    <w:rsid w:val="00D45EC2"/>
    <w:rsid w:val="00D45F5A"/>
    <w:rsid w:val="00D464DC"/>
    <w:rsid w:val="00D4656D"/>
    <w:rsid w:val="00D466A1"/>
    <w:rsid w:val="00D4678D"/>
    <w:rsid w:val="00D46941"/>
    <w:rsid w:val="00D469C2"/>
    <w:rsid w:val="00D471A1"/>
    <w:rsid w:val="00D474D4"/>
    <w:rsid w:val="00D475E9"/>
    <w:rsid w:val="00D47924"/>
    <w:rsid w:val="00D47BB8"/>
    <w:rsid w:val="00D47CDC"/>
    <w:rsid w:val="00D47D44"/>
    <w:rsid w:val="00D47DFC"/>
    <w:rsid w:val="00D47E32"/>
    <w:rsid w:val="00D47E84"/>
    <w:rsid w:val="00D50109"/>
    <w:rsid w:val="00D504C1"/>
    <w:rsid w:val="00D50633"/>
    <w:rsid w:val="00D5064F"/>
    <w:rsid w:val="00D50D0A"/>
    <w:rsid w:val="00D50D13"/>
    <w:rsid w:val="00D5155F"/>
    <w:rsid w:val="00D5163D"/>
    <w:rsid w:val="00D51876"/>
    <w:rsid w:val="00D518D3"/>
    <w:rsid w:val="00D51FDF"/>
    <w:rsid w:val="00D52014"/>
    <w:rsid w:val="00D52177"/>
    <w:rsid w:val="00D5226F"/>
    <w:rsid w:val="00D522D1"/>
    <w:rsid w:val="00D52656"/>
    <w:rsid w:val="00D526A3"/>
    <w:rsid w:val="00D52926"/>
    <w:rsid w:val="00D5296C"/>
    <w:rsid w:val="00D52A2C"/>
    <w:rsid w:val="00D52D3D"/>
    <w:rsid w:val="00D52FEF"/>
    <w:rsid w:val="00D53009"/>
    <w:rsid w:val="00D532DB"/>
    <w:rsid w:val="00D53796"/>
    <w:rsid w:val="00D53CDA"/>
    <w:rsid w:val="00D53DF8"/>
    <w:rsid w:val="00D53E79"/>
    <w:rsid w:val="00D53F37"/>
    <w:rsid w:val="00D540B1"/>
    <w:rsid w:val="00D54105"/>
    <w:rsid w:val="00D54192"/>
    <w:rsid w:val="00D5432D"/>
    <w:rsid w:val="00D54354"/>
    <w:rsid w:val="00D547B4"/>
    <w:rsid w:val="00D547E9"/>
    <w:rsid w:val="00D54AE4"/>
    <w:rsid w:val="00D54BD1"/>
    <w:rsid w:val="00D54E85"/>
    <w:rsid w:val="00D5504F"/>
    <w:rsid w:val="00D550FC"/>
    <w:rsid w:val="00D55411"/>
    <w:rsid w:val="00D5552C"/>
    <w:rsid w:val="00D555A5"/>
    <w:rsid w:val="00D55968"/>
    <w:rsid w:val="00D56109"/>
    <w:rsid w:val="00D56425"/>
    <w:rsid w:val="00D56A5D"/>
    <w:rsid w:val="00D57248"/>
    <w:rsid w:val="00D572E2"/>
    <w:rsid w:val="00D5731A"/>
    <w:rsid w:val="00D573B7"/>
    <w:rsid w:val="00D57716"/>
    <w:rsid w:val="00D577BA"/>
    <w:rsid w:val="00D5786B"/>
    <w:rsid w:val="00D578ED"/>
    <w:rsid w:val="00D57C1C"/>
    <w:rsid w:val="00D57E64"/>
    <w:rsid w:val="00D57FCB"/>
    <w:rsid w:val="00D6000C"/>
    <w:rsid w:val="00D6007A"/>
    <w:rsid w:val="00D603ED"/>
    <w:rsid w:val="00D60850"/>
    <w:rsid w:val="00D60AC0"/>
    <w:rsid w:val="00D60AD8"/>
    <w:rsid w:val="00D60E27"/>
    <w:rsid w:val="00D6125F"/>
    <w:rsid w:val="00D612AC"/>
    <w:rsid w:val="00D61D8A"/>
    <w:rsid w:val="00D61E7E"/>
    <w:rsid w:val="00D61EB6"/>
    <w:rsid w:val="00D62054"/>
    <w:rsid w:val="00D621C3"/>
    <w:rsid w:val="00D623BC"/>
    <w:rsid w:val="00D62AEE"/>
    <w:rsid w:val="00D62D01"/>
    <w:rsid w:val="00D62D23"/>
    <w:rsid w:val="00D62E49"/>
    <w:rsid w:val="00D62E64"/>
    <w:rsid w:val="00D62E6C"/>
    <w:rsid w:val="00D62F40"/>
    <w:rsid w:val="00D62F4D"/>
    <w:rsid w:val="00D6310D"/>
    <w:rsid w:val="00D63255"/>
    <w:rsid w:val="00D633E1"/>
    <w:rsid w:val="00D63445"/>
    <w:rsid w:val="00D63678"/>
    <w:rsid w:val="00D63A9E"/>
    <w:rsid w:val="00D63B38"/>
    <w:rsid w:val="00D63CE8"/>
    <w:rsid w:val="00D63D5A"/>
    <w:rsid w:val="00D63E49"/>
    <w:rsid w:val="00D63F9B"/>
    <w:rsid w:val="00D63FCA"/>
    <w:rsid w:val="00D63FD9"/>
    <w:rsid w:val="00D63FF7"/>
    <w:rsid w:val="00D641AA"/>
    <w:rsid w:val="00D6429C"/>
    <w:rsid w:val="00D64DD9"/>
    <w:rsid w:val="00D64F27"/>
    <w:rsid w:val="00D651A8"/>
    <w:rsid w:val="00D6547C"/>
    <w:rsid w:val="00D65735"/>
    <w:rsid w:val="00D658DF"/>
    <w:rsid w:val="00D6631A"/>
    <w:rsid w:val="00D6664B"/>
    <w:rsid w:val="00D66663"/>
    <w:rsid w:val="00D6673A"/>
    <w:rsid w:val="00D6689A"/>
    <w:rsid w:val="00D67509"/>
    <w:rsid w:val="00D676EF"/>
    <w:rsid w:val="00D6782A"/>
    <w:rsid w:val="00D67BD8"/>
    <w:rsid w:val="00D67C6C"/>
    <w:rsid w:val="00D67CEB"/>
    <w:rsid w:val="00D67D0B"/>
    <w:rsid w:val="00D67EFD"/>
    <w:rsid w:val="00D702B0"/>
    <w:rsid w:val="00D702F6"/>
    <w:rsid w:val="00D7045E"/>
    <w:rsid w:val="00D704E0"/>
    <w:rsid w:val="00D70966"/>
    <w:rsid w:val="00D70BB3"/>
    <w:rsid w:val="00D70C81"/>
    <w:rsid w:val="00D70DB3"/>
    <w:rsid w:val="00D711EF"/>
    <w:rsid w:val="00D71406"/>
    <w:rsid w:val="00D71666"/>
    <w:rsid w:val="00D71731"/>
    <w:rsid w:val="00D717CC"/>
    <w:rsid w:val="00D717F1"/>
    <w:rsid w:val="00D719A5"/>
    <w:rsid w:val="00D71AF4"/>
    <w:rsid w:val="00D71D33"/>
    <w:rsid w:val="00D71EE7"/>
    <w:rsid w:val="00D71F4C"/>
    <w:rsid w:val="00D71F92"/>
    <w:rsid w:val="00D72171"/>
    <w:rsid w:val="00D722FE"/>
    <w:rsid w:val="00D72688"/>
    <w:rsid w:val="00D7286B"/>
    <w:rsid w:val="00D72A51"/>
    <w:rsid w:val="00D730E0"/>
    <w:rsid w:val="00D73171"/>
    <w:rsid w:val="00D7317A"/>
    <w:rsid w:val="00D73312"/>
    <w:rsid w:val="00D7341C"/>
    <w:rsid w:val="00D73876"/>
    <w:rsid w:val="00D738E1"/>
    <w:rsid w:val="00D73CDE"/>
    <w:rsid w:val="00D73D27"/>
    <w:rsid w:val="00D73D48"/>
    <w:rsid w:val="00D73EB1"/>
    <w:rsid w:val="00D73F32"/>
    <w:rsid w:val="00D742CE"/>
    <w:rsid w:val="00D74405"/>
    <w:rsid w:val="00D74413"/>
    <w:rsid w:val="00D74510"/>
    <w:rsid w:val="00D748F6"/>
    <w:rsid w:val="00D74B5F"/>
    <w:rsid w:val="00D74F7B"/>
    <w:rsid w:val="00D74FC9"/>
    <w:rsid w:val="00D7506F"/>
    <w:rsid w:val="00D7520D"/>
    <w:rsid w:val="00D75561"/>
    <w:rsid w:val="00D755AB"/>
    <w:rsid w:val="00D7579A"/>
    <w:rsid w:val="00D75AE3"/>
    <w:rsid w:val="00D75CC2"/>
    <w:rsid w:val="00D75D3D"/>
    <w:rsid w:val="00D76631"/>
    <w:rsid w:val="00D76A3A"/>
    <w:rsid w:val="00D76B6C"/>
    <w:rsid w:val="00D76BC9"/>
    <w:rsid w:val="00D76BCE"/>
    <w:rsid w:val="00D76CFF"/>
    <w:rsid w:val="00D770A0"/>
    <w:rsid w:val="00D771B0"/>
    <w:rsid w:val="00D77581"/>
    <w:rsid w:val="00D77587"/>
    <w:rsid w:val="00D775B2"/>
    <w:rsid w:val="00D7782C"/>
    <w:rsid w:val="00D77C99"/>
    <w:rsid w:val="00D77E45"/>
    <w:rsid w:val="00D77FBB"/>
    <w:rsid w:val="00D80058"/>
    <w:rsid w:val="00D804C5"/>
    <w:rsid w:val="00D8066B"/>
    <w:rsid w:val="00D80959"/>
    <w:rsid w:val="00D809C4"/>
    <w:rsid w:val="00D809EA"/>
    <w:rsid w:val="00D80BAB"/>
    <w:rsid w:val="00D80C80"/>
    <w:rsid w:val="00D80D79"/>
    <w:rsid w:val="00D80FF3"/>
    <w:rsid w:val="00D81444"/>
    <w:rsid w:val="00D819E4"/>
    <w:rsid w:val="00D81A5C"/>
    <w:rsid w:val="00D81AD5"/>
    <w:rsid w:val="00D81CF6"/>
    <w:rsid w:val="00D81D11"/>
    <w:rsid w:val="00D81F35"/>
    <w:rsid w:val="00D821F8"/>
    <w:rsid w:val="00D82258"/>
    <w:rsid w:val="00D822B1"/>
    <w:rsid w:val="00D82333"/>
    <w:rsid w:val="00D8253D"/>
    <w:rsid w:val="00D826F9"/>
    <w:rsid w:val="00D82A1D"/>
    <w:rsid w:val="00D82AFA"/>
    <w:rsid w:val="00D82B77"/>
    <w:rsid w:val="00D8308F"/>
    <w:rsid w:val="00D833EB"/>
    <w:rsid w:val="00D8380E"/>
    <w:rsid w:val="00D83A8F"/>
    <w:rsid w:val="00D83B01"/>
    <w:rsid w:val="00D83F27"/>
    <w:rsid w:val="00D83F56"/>
    <w:rsid w:val="00D83FBA"/>
    <w:rsid w:val="00D841B2"/>
    <w:rsid w:val="00D8429F"/>
    <w:rsid w:val="00D843BA"/>
    <w:rsid w:val="00D84652"/>
    <w:rsid w:val="00D8469B"/>
    <w:rsid w:val="00D84999"/>
    <w:rsid w:val="00D84A6A"/>
    <w:rsid w:val="00D850BD"/>
    <w:rsid w:val="00D853A5"/>
    <w:rsid w:val="00D8568A"/>
    <w:rsid w:val="00D85823"/>
    <w:rsid w:val="00D85859"/>
    <w:rsid w:val="00D859AC"/>
    <w:rsid w:val="00D85D63"/>
    <w:rsid w:val="00D85E3F"/>
    <w:rsid w:val="00D8624E"/>
    <w:rsid w:val="00D862FE"/>
    <w:rsid w:val="00D86641"/>
    <w:rsid w:val="00D8673D"/>
    <w:rsid w:val="00D86988"/>
    <w:rsid w:val="00D86BB8"/>
    <w:rsid w:val="00D86F9B"/>
    <w:rsid w:val="00D87602"/>
    <w:rsid w:val="00D876A0"/>
    <w:rsid w:val="00D87C1A"/>
    <w:rsid w:val="00D87DC3"/>
    <w:rsid w:val="00D90773"/>
    <w:rsid w:val="00D90AE5"/>
    <w:rsid w:val="00D90C21"/>
    <w:rsid w:val="00D90F16"/>
    <w:rsid w:val="00D90F44"/>
    <w:rsid w:val="00D90FB5"/>
    <w:rsid w:val="00D91084"/>
    <w:rsid w:val="00D91285"/>
    <w:rsid w:val="00D91340"/>
    <w:rsid w:val="00D91359"/>
    <w:rsid w:val="00D913B7"/>
    <w:rsid w:val="00D918CB"/>
    <w:rsid w:val="00D91A9F"/>
    <w:rsid w:val="00D91F39"/>
    <w:rsid w:val="00D9206E"/>
    <w:rsid w:val="00D92276"/>
    <w:rsid w:val="00D922D6"/>
    <w:rsid w:val="00D92353"/>
    <w:rsid w:val="00D923F7"/>
    <w:rsid w:val="00D925FB"/>
    <w:rsid w:val="00D92827"/>
    <w:rsid w:val="00D92BB4"/>
    <w:rsid w:val="00D92FBD"/>
    <w:rsid w:val="00D930DA"/>
    <w:rsid w:val="00D931C8"/>
    <w:rsid w:val="00D935CF"/>
    <w:rsid w:val="00D937F1"/>
    <w:rsid w:val="00D93804"/>
    <w:rsid w:val="00D938E2"/>
    <w:rsid w:val="00D93BD6"/>
    <w:rsid w:val="00D93D86"/>
    <w:rsid w:val="00D94090"/>
    <w:rsid w:val="00D94196"/>
    <w:rsid w:val="00D9435E"/>
    <w:rsid w:val="00D947DE"/>
    <w:rsid w:val="00D948EC"/>
    <w:rsid w:val="00D94C4D"/>
    <w:rsid w:val="00D94D87"/>
    <w:rsid w:val="00D95109"/>
    <w:rsid w:val="00D955ED"/>
    <w:rsid w:val="00D95684"/>
    <w:rsid w:val="00D95843"/>
    <w:rsid w:val="00D95998"/>
    <w:rsid w:val="00D95A01"/>
    <w:rsid w:val="00D95B45"/>
    <w:rsid w:val="00D95D0C"/>
    <w:rsid w:val="00D96009"/>
    <w:rsid w:val="00D960D7"/>
    <w:rsid w:val="00D961E0"/>
    <w:rsid w:val="00D96424"/>
    <w:rsid w:val="00D96C1E"/>
    <w:rsid w:val="00D96D41"/>
    <w:rsid w:val="00D971C6"/>
    <w:rsid w:val="00D97353"/>
    <w:rsid w:val="00D97382"/>
    <w:rsid w:val="00D977C4"/>
    <w:rsid w:val="00D978B9"/>
    <w:rsid w:val="00D97992"/>
    <w:rsid w:val="00D97CC9"/>
    <w:rsid w:val="00D97CD3"/>
    <w:rsid w:val="00DA0007"/>
    <w:rsid w:val="00DA004A"/>
    <w:rsid w:val="00DA0199"/>
    <w:rsid w:val="00DA07D7"/>
    <w:rsid w:val="00DA07E1"/>
    <w:rsid w:val="00DA09C4"/>
    <w:rsid w:val="00DA0B04"/>
    <w:rsid w:val="00DA1624"/>
    <w:rsid w:val="00DA1B83"/>
    <w:rsid w:val="00DA21CA"/>
    <w:rsid w:val="00DA2236"/>
    <w:rsid w:val="00DA2291"/>
    <w:rsid w:val="00DA2361"/>
    <w:rsid w:val="00DA25A9"/>
    <w:rsid w:val="00DA273F"/>
    <w:rsid w:val="00DA2958"/>
    <w:rsid w:val="00DA2AD0"/>
    <w:rsid w:val="00DA2CF4"/>
    <w:rsid w:val="00DA2FEA"/>
    <w:rsid w:val="00DA32AA"/>
    <w:rsid w:val="00DA3382"/>
    <w:rsid w:val="00DA3593"/>
    <w:rsid w:val="00DA3A8D"/>
    <w:rsid w:val="00DA3EDC"/>
    <w:rsid w:val="00DA3FD9"/>
    <w:rsid w:val="00DA4496"/>
    <w:rsid w:val="00DA45C0"/>
    <w:rsid w:val="00DA499A"/>
    <w:rsid w:val="00DA4A58"/>
    <w:rsid w:val="00DA4E36"/>
    <w:rsid w:val="00DA4E9B"/>
    <w:rsid w:val="00DA52E4"/>
    <w:rsid w:val="00DA5354"/>
    <w:rsid w:val="00DA54C8"/>
    <w:rsid w:val="00DA5554"/>
    <w:rsid w:val="00DA56F9"/>
    <w:rsid w:val="00DA5713"/>
    <w:rsid w:val="00DA57D4"/>
    <w:rsid w:val="00DA5819"/>
    <w:rsid w:val="00DA5861"/>
    <w:rsid w:val="00DA5980"/>
    <w:rsid w:val="00DA5A60"/>
    <w:rsid w:val="00DA5B3D"/>
    <w:rsid w:val="00DA5DC6"/>
    <w:rsid w:val="00DA5E22"/>
    <w:rsid w:val="00DA60ED"/>
    <w:rsid w:val="00DA621C"/>
    <w:rsid w:val="00DA653D"/>
    <w:rsid w:val="00DA6744"/>
    <w:rsid w:val="00DA6840"/>
    <w:rsid w:val="00DA69A2"/>
    <w:rsid w:val="00DA69ED"/>
    <w:rsid w:val="00DA6AFA"/>
    <w:rsid w:val="00DA6BCD"/>
    <w:rsid w:val="00DA71E1"/>
    <w:rsid w:val="00DA7212"/>
    <w:rsid w:val="00DA756B"/>
    <w:rsid w:val="00DA7C03"/>
    <w:rsid w:val="00DA7C69"/>
    <w:rsid w:val="00DA7ED0"/>
    <w:rsid w:val="00DB00B9"/>
    <w:rsid w:val="00DB0321"/>
    <w:rsid w:val="00DB0394"/>
    <w:rsid w:val="00DB046D"/>
    <w:rsid w:val="00DB056A"/>
    <w:rsid w:val="00DB05C3"/>
    <w:rsid w:val="00DB0A3F"/>
    <w:rsid w:val="00DB0CFE"/>
    <w:rsid w:val="00DB0E31"/>
    <w:rsid w:val="00DB11C4"/>
    <w:rsid w:val="00DB12D8"/>
    <w:rsid w:val="00DB1453"/>
    <w:rsid w:val="00DB1487"/>
    <w:rsid w:val="00DB1613"/>
    <w:rsid w:val="00DB1841"/>
    <w:rsid w:val="00DB19E1"/>
    <w:rsid w:val="00DB1ADC"/>
    <w:rsid w:val="00DB1D28"/>
    <w:rsid w:val="00DB1F3B"/>
    <w:rsid w:val="00DB21D8"/>
    <w:rsid w:val="00DB2221"/>
    <w:rsid w:val="00DB2388"/>
    <w:rsid w:val="00DB23FA"/>
    <w:rsid w:val="00DB284C"/>
    <w:rsid w:val="00DB2C5F"/>
    <w:rsid w:val="00DB2DCD"/>
    <w:rsid w:val="00DB3354"/>
    <w:rsid w:val="00DB33A2"/>
    <w:rsid w:val="00DB3443"/>
    <w:rsid w:val="00DB39F1"/>
    <w:rsid w:val="00DB3A3F"/>
    <w:rsid w:val="00DB3D6A"/>
    <w:rsid w:val="00DB3E99"/>
    <w:rsid w:val="00DB4215"/>
    <w:rsid w:val="00DB440E"/>
    <w:rsid w:val="00DB44B4"/>
    <w:rsid w:val="00DB47F4"/>
    <w:rsid w:val="00DB4EAB"/>
    <w:rsid w:val="00DB545C"/>
    <w:rsid w:val="00DB573A"/>
    <w:rsid w:val="00DB57A6"/>
    <w:rsid w:val="00DB57FE"/>
    <w:rsid w:val="00DB5952"/>
    <w:rsid w:val="00DB599D"/>
    <w:rsid w:val="00DB59A3"/>
    <w:rsid w:val="00DB5B2D"/>
    <w:rsid w:val="00DB5BA9"/>
    <w:rsid w:val="00DB5D58"/>
    <w:rsid w:val="00DB5D5D"/>
    <w:rsid w:val="00DB5E72"/>
    <w:rsid w:val="00DB5FC3"/>
    <w:rsid w:val="00DB60A2"/>
    <w:rsid w:val="00DB65AC"/>
    <w:rsid w:val="00DB68E1"/>
    <w:rsid w:val="00DB6F9F"/>
    <w:rsid w:val="00DB713B"/>
    <w:rsid w:val="00DB7236"/>
    <w:rsid w:val="00DB723F"/>
    <w:rsid w:val="00DB729B"/>
    <w:rsid w:val="00DB75C4"/>
    <w:rsid w:val="00DB7FBD"/>
    <w:rsid w:val="00DC0178"/>
    <w:rsid w:val="00DC0611"/>
    <w:rsid w:val="00DC0621"/>
    <w:rsid w:val="00DC0AFF"/>
    <w:rsid w:val="00DC0B91"/>
    <w:rsid w:val="00DC14B5"/>
    <w:rsid w:val="00DC167E"/>
    <w:rsid w:val="00DC20F8"/>
    <w:rsid w:val="00DC2399"/>
    <w:rsid w:val="00DC2496"/>
    <w:rsid w:val="00DC2578"/>
    <w:rsid w:val="00DC26A3"/>
    <w:rsid w:val="00DC2724"/>
    <w:rsid w:val="00DC294A"/>
    <w:rsid w:val="00DC296A"/>
    <w:rsid w:val="00DC2AFF"/>
    <w:rsid w:val="00DC2BBF"/>
    <w:rsid w:val="00DC2E2A"/>
    <w:rsid w:val="00DC2E7E"/>
    <w:rsid w:val="00DC3198"/>
    <w:rsid w:val="00DC3260"/>
    <w:rsid w:val="00DC34EF"/>
    <w:rsid w:val="00DC3731"/>
    <w:rsid w:val="00DC38C2"/>
    <w:rsid w:val="00DC3EAE"/>
    <w:rsid w:val="00DC3F42"/>
    <w:rsid w:val="00DC408C"/>
    <w:rsid w:val="00DC4120"/>
    <w:rsid w:val="00DC42A7"/>
    <w:rsid w:val="00DC43FE"/>
    <w:rsid w:val="00DC44BE"/>
    <w:rsid w:val="00DC4C38"/>
    <w:rsid w:val="00DC4DB3"/>
    <w:rsid w:val="00DC4E80"/>
    <w:rsid w:val="00DC5445"/>
    <w:rsid w:val="00DC54C3"/>
    <w:rsid w:val="00DC57F4"/>
    <w:rsid w:val="00DC588F"/>
    <w:rsid w:val="00DC58C3"/>
    <w:rsid w:val="00DC5C0C"/>
    <w:rsid w:val="00DC5CAF"/>
    <w:rsid w:val="00DC5EC6"/>
    <w:rsid w:val="00DC6515"/>
    <w:rsid w:val="00DC6797"/>
    <w:rsid w:val="00DC699D"/>
    <w:rsid w:val="00DC6C43"/>
    <w:rsid w:val="00DC6C98"/>
    <w:rsid w:val="00DC6DF7"/>
    <w:rsid w:val="00DC6ECD"/>
    <w:rsid w:val="00DC6EF7"/>
    <w:rsid w:val="00DC6EFA"/>
    <w:rsid w:val="00DC6EFE"/>
    <w:rsid w:val="00DC7088"/>
    <w:rsid w:val="00DC721C"/>
    <w:rsid w:val="00DC7391"/>
    <w:rsid w:val="00DC7622"/>
    <w:rsid w:val="00DC77AE"/>
    <w:rsid w:val="00DC77E5"/>
    <w:rsid w:val="00DC7B1E"/>
    <w:rsid w:val="00DD02D5"/>
    <w:rsid w:val="00DD0630"/>
    <w:rsid w:val="00DD0719"/>
    <w:rsid w:val="00DD0B93"/>
    <w:rsid w:val="00DD0CE1"/>
    <w:rsid w:val="00DD0D6C"/>
    <w:rsid w:val="00DD0D81"/>
    <w:rsid w:val="00DD0E64"/>
    <w:rsid w:val="00DD0FF8"/>
    <w:rsid w:val="00DD1335"/>
    <w:rsid w:val="00DD1462"/>
    <w:rsid w:val="00DD174A"/>
    <w:rsid w:val="00DD18E8"/>
    <w:rsid w:val="00DD18F4"/>
    <w:rsid w:val="00DD1C14"/>
    <w:rsid w:val="00DD1E91"/>
    <w:rsid w:val="00DD1E9F"/>
    <w:rsid w:val="00DD2161"/>
    <w:rsid w:val="00DD21A7"/>
    <w:rsid w:val="00DD23E1"/>
    <w:rsid w:val="00DD2B2A"/>
    <w:rsid w:val="00DD2D3B"/>
    <w:rsid w:val="00DD3332"/>
    <w:rsid w:val="00DD3DBE"/>
    <w:rsid w:val="00DD41BD"/>
    <w:rsid w:val="00DD433D"/>
    <w:rsid w:val="00DD4376"/>
    <w:rsid w:val="00DD4488"/>
    <w:rsid w:val="00DD46AA"/>
    <w:rsid w:val="00DD4740"/>
    <w:rsid w:val="00DD4807"/>
    <w:rsid w:val="00DD4831"/>
    <w:rsid w:val="00DD4859"/>
    <w:rsid w:val="00DD488E"/>
    <w:rsid w:val="00DD4CA4"/>
    <w:rsid w:val="00DD4DD4"/>
    <w:rsid w:val="00DD4F0F"/>
    <w:rsid w:val="00DD4FA7"/>
    <w:rsid w:val="00DD4FD2"/>
    <w:rsid w:val="00DD56BD"/>
    <w:rsid w:val="00DD5745"/>
    <w:rsid w:val="00DD576E"/>
    <w:rsid w:val="00DD5B98"/>
    <w:rsid w:val="00DD5BCD"/>
    <w:rsid w:val="00DD6021"/>
    <w:rsid w:val="00DD63F7"/>
    <w:rsid w:val="00DD6849"/>
    <w:rsid w:val="00DD6A02"/>
    <w:rsid w:val="00DD6A5C"/>
    <w:rsid w:val="00DD6C58"/>
    <w:rsid w:val="00DD6E43"/>
    <w:rsid w:val="00DD7514"/>
    <w:rsid w:val="00DD751F"/>
    <w:rsid w:val="00DD754D"/>
    <w:rsid w:val="00DD7637"/>
    <w:rsid w:val="00DD784D"/>
    <w:rsid w:val="00DD7AFF"/>
    <w:rsid w:val="00DE00A8"/>
    <w:rsid w:val="00DE07F0"/>
    <w:rsid w:val="00DE08A2"/>
    <w:rsid w:val="00DE0B3A"/>
    <w:rsid w:val="00DE0CC4"/>
    <w:rsid w:val="00DE0D8C"/>
    <w:rsid w:val="00DE0EC8"/>
    <w:rsid w:val="00DE0EF4"/>
    <w:rsid w:val="00DE121D"/>
    <w:rsid w:val="00DE122B"/>
    <w:rsid w:val="00DE1246"/>
    <w:rsid w:val="00DE125C"/>
    <w:rsid w:val="00DE12A7"/>
    <w:rsid w:val="00DE1362"/>
    <w:rsid w:val="00DE1B12"/>
    <w:rsid w:val="00DE22D5"/>
    <w:rsid w:val="00DE23F7"/>
    <w:rsid w:val="00DE2628"/>
    <w:rsid w:val="00DE26A8"/>
    <w:rsid w:val="00DE2C1F"/>
    <w:rsid w:val="00DE2CF5"/>
    <w:rsid w:val="00DE2D5D"/>
    <w:rsid w:val="00DE31B2"/>
    <w:rsid w:val="00DE32CD"/>
    <w:rsid w:val="00DE32F8"/>
    <w:rsid w:val="00DE33FA"/>
    <w:rsid w:val="00DE3542"/>
    <w:rsid w:val="00DE358F"/>
    <w:rsid w:val="00DE35DA"/>
    <w:rsid w:val="00DE3672"/>
    <w:rsid w:val="00DE39E0"/>
    <w:rsid w:val="00DE3E6C"/>
    <w:rsid w:val="00DE4108"/>
    <w:rsid w:val="00DE4303"/>
    <w:rsid w:val="00DE45D5"/>
    <w:rsid w:val="00DE476D"/>
    <w:rsid w:val="00DE47C8"/>
    <w:rsid w:val="00DE4A9E"/>
    <w:rsid w:val="00DE4AF1"/>
    <w:rsid w:val="00DE4DFE"/>
    <w:rsid w:val="00DE526D"/>
    <w:rsid w:val="00DE557E"/>
    <w:rsid w:val="00DE5A9E"/>
    <w:rsid w:val="00DE5AC4"/>
    <w:rsid w:val="00DE5E68"/>
    <w:rsid w:val="00DE6078"/>
    <w:rsid w:val="00DE624A"/>
    <w:rsid w:val="00DE644C"/>
    <w:rsid w:val="00DE661D"/>
    <w:rsid w:val="00DE66DA"/>
    <w:rsid w:val="00DE6999"/>
    <w:rsid w:val="00DE6E1C"/>
    <w:rsid w:val="00DE6FDD"/>
    <w:rsid w:val="00DE6FE4"/>
    <w:rsid w:val="00DE71E5"/>
    <w:rsid w:val="00DE7353"/>
    <w:rsid w:val="00DE752A"/>
    <w:rsid w:val="00DE779B"/>
    <w:rsid w:val="00DE780C"/>
    <w:rsid w:val="00DF034A"/>
    <w:rsid w:val="00DF0390"/>
    <w:rsid w:val="00DF08C7"/>
    <w:rsid w:val="00DF08F3"/>
    <w:rsid w:val="00DF10A0"/>
    <w:rsid w:val="00DF13BF"/>
    <w:rsid w:val="00DF1852"/>
    <w:rsid w:val="00DF1E0C"/>
    <w:rsid w:val="00DF1F2B"/>
    <w:rsid w:val="00DF225D"/>
    <w:rsid w:val="00DF2524"/>
    <w:rsid w:val="00DF262D"/>
    <w:rsid w:val="00DF270C"/>
    <w:rsid w:val="00DF2733"/>
    <w:rsid w:val="00DF27B1"/>
    <w:rsid w:val="00DF27C5"/>
    <w:rsid w:val="00DF291D"/>
    <w:rsid w:val="00DF29C2"/>
    <w:rsid w:val="00DF2BEF"/>
    <w:rsid w:val="00DF2EA7"/>
    <w:rsid w:val="00DF2EB9"/>
    <w:rsid w:val="00DF3063"/>
    <w:rsid w:val="00DF3120"/>
    <w:rsid w:val="00DF3CB1"/>
    <w:rsid w:val="00DF3FAA"/>
    <w:rsid w:val="00DF4092"/>
    <w:rsid w:val="00DF4244"/>
    <w:rsid w:val="00DF439F"/>
    <w:rsid w:val="00DF4491"/>
    <w:rsid w:val="00DF45F9"/>
    <w:rsid w:val="00DF4684"/>
    <w:rsid w:val="00DF480E"/>
    <w:rsid w:val="00DF489C"/>
    <w:rsid w:val="00DF4C7B"/>
    <w:rsid w:val="00DF4F01"/>
    <w:rsid w:val="00DF5023"/>
    <w:rsid w:val="00DF50B7"/>
    <w:rsid w:val="00DF51BE"/>
    <w:rsid w:val="00DF522A"/>
    <w:rsid w:val="00DF549A"/>
    <w:rsid w:val="00DF56B5"/>
    <w:rsid w:val="00DF56B9"/>
    <w:rsid w:val="00DF58A2"/>
    <w:rsid w:val="00DF5DA8"/>
    <w:rsid w:val="00DF5F12"/>
    <w:rsid w:val="00DF61AF"/>
    <w:rsid w:val="00DF65F4"/>
    <w:rsid w:val="00DF66B8"/>
    <w:rsid w:val="00DF6D67"/>
    <w:rsid w:val="00DF7476"/>
    <w:rsid w:val="00DF7709"/>
    <w:rsid w:val="00DF7716"/>
    <w:rsid w:val="00DF7A02"/>
    <w:rsid w:val="00DF7A7C"/>
    <w:rsid w:val="00DF7D87"/>
    <w:rsid w:val="00DF7E38"/>
    <w:rsid w:val="00DF7E58"/>
    <w:rsid w:val="00DF7F7D"/>
    <w:rsid w:val="00DF7FF4"/>
    <w:rsid w:val="00E00124"/>
    <w:rsid w:val="00E001FA"/>
    <w:rsid w:val="00E00642"/>
    <w:rsid w:val="00E00814"/>
    <w:rsid w:val="00E00888"/>
    <w:rsid w:val="00E009E8"/>
    <w:rsid w:val="00E00DB7"/>
    <w:rsid w:val="00E011A5"/>
    <w:rsid w:val="00E0121D"/>
    <w:rsid w:val="00E01257"/>
    <w:rsid w:val="00E01381"/>
    <w:rsid w:val="00E01560"/>
    <w:rsid w:val="00E016CE"/>
    <w:rsid w:val="00E01A43"/>
    <w:rsid w:val="00E01B18"/>
    <w:rsid w:val="00E01D83"/>
    <w:rsid w:val="00E01FB5"/>
    <w:rsid w:val="00E02203"/>
    <w:rsid w:val="00E02331"/>
    <w:rsid w:val="00E02339"/>
    <w:rsid w:val="00E024A8"/>
    <w:rsid w:val="00E025A5"/>
    <w:rsid w:val="00E026F6"/>
    <w:rsid w:val="00E02C1C"/>
    <w:rsid w:val="00E02FEB"/>
    <w:rsid w:val="00E0343F"/>
    <w:rsid w:val="00E03832"/>
    <w:rsid w:val="00E03B2C"/>
    <w:rsid w:val="00E03C42"/>
    <w:rsid w:val="00E03D01"/>
    <w:rsid w:val="00E03D4C"/>
    <w:rsid w:val="00E03F7F"/>
    <w:rsid w:val="00E040A8"/>
    <w:rsid w:val="00E04239"/>
    <w:rsid w:val="00E044F3"/>
    <w:rsid w:val="00E047F6"/>
    <w:rsid w:val="00E04848"/>
    <w:rsid w:val="00E04EFD"/>
    <w:rsid w:val="00E050DD"/>
    <w:rsid w:val="00E0536B"/>
    <w:rsid w:val="00E0543D"/>
    <w:rsid w:val="00E057B2"/>
    <w:rsid w:val="00E05896"/>
    <w:rsid w:val="00E05901"/>
    <w:rsid w:val="00E05AEC"/>
    <w:rsid w:val="00E05B8C"/>
    <w:rsid w:val="00E05DFC"/>
    <w:rsid w:val="00E05E3E"/>
    <w:rsid w:val="00E0607C"/>
    <w:rsid w:val="00E06698"/>
    <w:rsid w:val="00E06767"/>
    <w:rsid w:val="00E06BAD"/>
    <w:rsid w:val="00E06D5F"/>
    <w:rsid w:val="00E07348"/>
    <w:rsid w:val="00E0769E"/>
    <w:rsid w:val="00E0782F"/>
    <w:rsid w:val="00E07B18"/>
    <w:rsid w:val="00E10080"/>
    <w:rsid w:val="00E100EF"/>
    <w:rsid w:val="00E1017F"/>
    <w:rsid w:val="00E10235"/>
    <w:rsid w:val="00E10B0C"/>
    <w:rsid w:val="00E10B88"/>
    <w:rsid w:val="00E10D4D"/>
    <w:rsid w:val="00E10D8E"/>
    <w:rsid w:val="00E10E5B"/>
    <w:rsid w:val="00E10ED6"/>
    <w:rsid w:val="00E1112F"/>
    <w:rsid w:val="00E112CC"/>
    <w:rsid w:val="00E11361"/>
    <w:rsid w:val="00E114B0"/>
    <w:rsid w:val="00E11525"/>
    <w:rsid w:val="00E11564"/>
    <w:rsid w:val="00E1166A"/>
    <w:rsid w:val="00E116A3"/>
    <w:rsid w:val="00E116A8"/>
    <w:rsid w:val="00E11748"/>
    <w:rsid w:val="00E11D61"/>
    <w:rsid w:val="00E11D80"/>
    <w:rsid w:val="00E1211F"/>
    <w:rsid w:val="00E12159"/>
    <w:rsid w:val="00E121DF"/>
    <w:rsid w:val="00E122CF"/>
    <w:rsid w:val="00E123C7"/>
    <w:rsid w:val="00E124B8"/>
    <w:rsid w:val="00E12BD1"/>
    <w:rsid w:val="00E12EF1"/>
    <w:rsid w:val="00E12FC1"/>
    <w:rsid w:val="00E1315F"/>
    <w:rsid w:val="00E131BB"/>
    <w:rsid w:val="00E1335F"/>
    <w:rsid w:val="00E13F58"/>
    <w:rsid w:val="00E14142"/>
    <w:rsid w:val="00E14192"/>
    <w:rsid w:val="00E143EE"/>
    <w:rsid w:val="00E14648"/>
    <w:rsid w:val="00E1474D"/>
    <w:rsid w:val="00E147B3"/>
    <w:rsid w:val="00E14A48"/>
    <w:rsid w:val="00E14A69"/>
    <w:rsid w:val="00E14B7C"/>
    <w:rsid w:val="00E14BA8"/>
    <w:rsid w:val="00E14D36"/>
    <w:rsid w:val="00E14DF9"/>
    <w:rsid w:val="00E14E37"/>
    <w:rsid w:val="00E14F4B"/>
    <w:rsid w:val="00E150E4"/>
    <w:rsid w:val="00E1545B"/>
    <w:rsid w:val="00E154AF"/>
    <w:rsid w:val="00E1550F"/>
    <w:rsid w:val="00E1616C"/>
    <w:rsid w:val="00E16196"/>
    <w:rsid w:val="00E16BA1"/>
    <w:rsid w:val="00E16F8A"/>
    <w:rsid w:val="00E170EF"/>
    <w:rsid w:val="00E17739"/>
    <w:rsid w:val="00E17DD2"/>
    <w:rsid w:val="00E206A7"/>
    <w:rsid w:val="00E2075D"/>
    <w:rsid w:val="00E2085D"/>
    <w:rsid w:val="00E208EC"/>
    <w:rsid w:val="00E20905"/>
    <w:rsid w:val="00E2091E"/>
    <w:rsid w:val="00E20A7D"/>
    <w:rsid w:val="00E20B78"/>
    <w:rsid w:val="00E20CE6"/>
    <w:rsid w:val="00E20D1D"/>
    <w:rsid w:val="00E20F62"/>
    <w:rsid w:val="00E21300"/>
    <w:rsid w:val="00E215D3"/>
    <w:rsid w:val="00E21651"/>
    <w:rsid w:val="00E21797"/>
    <w:rsid w:val="00E217D5"/>
    <w:rsid w:val="00E217EC"/>
    <w:rsid w:val="00E21BDD"/>
    <w:rsid w:val="00E21CC3"/>
    <w:rsid w:val="00E21D78"/>
    <w:rsid w:val="00E21F71"/>
    <w:rsid w:val="00E223E1"/>
    <w:rsid w:val="00E22426"/>
    <w:rsid w:val="00E22438"/>
    <w:rsid w:val="00E224C7"/>
    <w:rsid w:val="00E228A3"/>
    <w:rsid w:val="00E22904"/>
    <w:rsid w:val="00E229A7"/>
    <w:rsid w:val="00E22B17"/>
    <w:rsid w:val="00E22C4D"/>
    <w:rsid w:val="00E2315D"/>
    <w:rsid w:val="00E231CA"/>
    <w:rsid w:val="00E2353D"/>
    <w:rsid w:val="00E2358E"/>
    <w:rsid w:val="00E23894"/>
    <w:rsid w:val="00E2393B"/>
    <w:rsid w:val="00E23F0B"/>
    <w:rsid w:val="00E2429A"/>
    <w:rsid w:val="00E243BB"/>
    <w:rsid w:val="00E2443C"/>
    <w:rsid w:val="00E247FA"/>
    <w:rsid w:val="00E24D0A"/>
    <w:rsid w:val="00E250AE"/>
    <w:rsid w:val="00E250CE"/>
    <w:rsid w:val="00E25388"/>
    <w:rsid w:val="00E255B0"/>
    <w:rsid w:val="00E25860"/>
    <w:rsid w:val="00E25AB9"/>
    <w:rsid w:val="00E25DCE"/>
    <w:rsid w:val="00E2650B"/>
    <w:rsid w:val="00E26591"/>
    <w:rsid w:val="00E26786"/>
    <w:rsid w:val="00E26A29"/>
    <w:rsid w:val="00E26BE0"/>
    <w:rsid w:val="00E26C9A"/>
    <w:rsid w:val="00E27495"/>
    <w:rsid w:val="00E27500"/>
    <w:rsid w:val="00E2784B"/>
    <w:rsid w:val="00E27AC6"/>
    <w:rsid w:val="00E300F8"/>
    <w:rsid w:val="00E3014C"/>
    <w:rsid w:val="00E30388"/>
    <w:rsid w:val="00E307E7"/>
    <w:rsid w:val="00E309A6"/>
    <w:rsid w:val="00E309EF"/>
    <w:rsid w:val="00E30CC6"/>
    <w:rsid w:val="00E30DBB"/>
    <w:rsid w:val="00E30E57"/>
    <w:rsid w:val="00E31068"/>
    <w:rsid w:val="00E314B0"/>
    <w:rsid w:val="00E31534"/>
    <w:rsid w:val="00E318EC"/>
    <w:rsid w:val="00E31AC3"/>
    <w:rsid w:val="00E31E26"/>
    <w:rsid w:val="00E31EA2"/>
    <w:rsid w:val="00E3224D"/>
    <w:rsid w:val="00E324E1"/>
    <w:rsid w:val="00E3261E"/>
    <w:rsid w:val="00E32710"/>
    <w:rsid w:val="00E32844"/>
    <w:rsid w:val="00E32A19"/>
    <w:rsid w:val="00E32A4F"/>
    <w:rsid w:val="00E32BEF"/>
    <w:rsid w:val="00E32E14"/>
    <w:rsid w:val="00E32F12"/>
    <w:rsid w:val="00E33571"/>
    <w:rsid w:val="00E3373A"/>
    <w:rsid w:val="00E34100"/>
    <w:rsid w:val="00E3430E"/>
    <w:rsid w:val="00E343A8"/>
    <w:rsid w:val="00E3479D"/>
    <w:rsid w:val="00E34ED8"/>
    <w:rsid w:val="00E34EF0"/>
    <w:rsid w:val="00E350C7"/>
    <w:rsid w:val="00E35B95"/>
    <w:rsid w:val="00E35E71"/>
    <w:rsid w:val="00E360F1"/>
    <w:rsid w:val="00E366D1"/>
    <w:rsid w:val="00E368F2"/>
    <w:rsid w:val="00E36A39"/>
    <w:rsid w:val="00E373E3"/>
    <w:rsid w:val="00E374FC"/>
    <w:rsid w:val="00E37887"/>
    <w:rsid w:val="00E378F5"/>
    <w:rsid w:val="00E3791E"/>
    <w:rsid w:val="00E37FEC"/>
    <w:rsid w:val="00E401CB"/>
    <w:rsid w:val="00E404A4"/>
    <w:rsid w:val="00E4065B"/>
    <w:rsid w:val="00E4086A"/>
    <w:rsid w:val="00E40D7A"/>
    <w:rsid w:val="00E40D91"/>
    <w:rsid w:val="00E412AA"/>
    <w:rsid w:val="00E413E1"/>
    <w:rsid w:val="00E41524"/>
    <w:rsid w:val="00E416B2"/>
    <w:rsid w:val="00E4186D"/>
    <w:rsid w:val="00E41882"/>
    <w:rsid w:val="00E41924"/>
    <w:rsid w:val="00E42261"/>
    <w:rsid w:val="00E42362"/>
    <w:rsid w:val="00E4263E"/>
    <w:rsid w:val="00E426E7"/>
    <w:rsid w:val="00E42B42"/>
    <w:rsid w:val="00E42E13"/>
    <w:rsid w:val="00E4302F"/>
    <w:rsid w:val="00E43184"/>
    <w:rsid w:val="00E43486"/>
    <w:rsid w:val="00E434C4"/>
    <w:rsid w:val="00E43766"/>
    <w:rsid w:val="00E43A77"/>
    <w:rsid w:val="00E43F39"/>
    <w:rsid w:val="00E43F5E"/>
    <w:rsid w:val="00E4443E"/>
    <w:rsid w:val="00E4448A"/>
    <w:rsid w:val="00E44608"/>
    <w:rsid w:val="00E44886"/>
    <w:rsid w:val="00E4489F"/>
    <w:rsid w:val="00E44E67"/>
    <w:rsid w:val="00E450EB"/>
    <w:rsid w:val="00E4520E"/>
    <w:rsid w:val="00E45A6F"/>
    <w:rsid w:val="00E45A90"/>
    <w:rsid w:val="00E45B7D"/>
    <w:rsid w:val="00E45D0D"/>
    <w:rsid w:val="00E46179"/>
    <w:rsid w:val="00E467E1"/>
    <w:rsid w:val="00E46F7E"/>
    <w:rsid w:val="00E472A1"/>
    <w:rsid w:val="00E4749A"/>
    <w:rsid w:val="00E475E4"/>
    <w:rsid w:val="00E479D9"/>
    <w:rsid w:val="00E47F8F"/>
    <w:rsid w:val="00E501F8"/>
    <w:rsid w:val="00E50603"/>
    <w:rsid w:val="00E50807"/>
    <w:rsid w:val="00E50A3A"/>
    <w:rsid w:val="00E50B2D"/>
    <w:rsid w:val="00E50CDB"/>
    <w:rsid w:val="00E50D8A"/>
    <w:rsid w:val="00E50DA3"/>
    <w:rsid w:val="00E51011"/>
    <w:rsid w:val="00E510EC"/>
    <w:rsid w:val="00E5137C"/>
    <w:rsid w:val="00E5144C"/>
    <w:rsid w:val="00E5177B"/>
    <w:rsid w:val="00E52281"/>
    <w:rsid w:val="00E5231F"/>
    <w:rsid w:val="00E524D5"/>
    <w:rsid w:val="00E52655"/>
    <w:rsid w:val="00E52747"/>
    <w:rsid w:val="00E527F8"/>
    <w:rsid w:val="00E52A32"/>
    <w:rsid w:val="00E52CA5"/>
    <w:rsid w:val="00E52E25"/>
    <w:rsid w:val="00E52EA4"/>
    <w:rsid w:val="00E534DC"/>
    <w:rsid w:val="00E53502"/>
    <w:rsid w:val="00E53576"/>
    <w:rsid w:val="00E53625"/>
    <w:rsid w:val="00E53674"/>
    <w:rsid w:val="00E53F6F"/>
    <w:rsid w:val="00E54110"/>
    <w:rsid w:val="00E542DD"/>
    <w:rsid w:val="00E54709"/>
    <w:rsid w:val="00E54817"/>
    <w:rsid w:val="00E5484A"/>
    <w:rsid w:val="00E54AF4"/>
    <w:rsid w:val="00E54B12"/>
    <w:rsid w:val="00E54EDF"/>
    <w:rsid w:val="00E54F1D"/>
    <w:rsid w:val="00E551A6"/>
    <w:rsid w:val="00E55206"/>
    <w:rsid w:val="00E5521C"/>
    <w:rsid w:val="00E55326"/>
    <w:rsid w:val="00E555B9"/>
    <w:rsid w:val="00E5563C"/>
    <w:rsid w:val="00E55650"/>
    <w:rsid w:val="00E55729"/>
    <w:rsid w:val="00E55A22"/>
    <w:rsid w:val="00E55A9C"/>
    <w:rsid w:val="00E55B84"/>
    <w:rsid w:val="00E55FDF"/>
    <w:rsid w:val="00E5609D"/>
    <w:rsid w:val="00E560D1"/>
    <w:rsid w:val="00E56297"/>
    <w:rsid w:val="00E5631B"/>
    <w:rsid w:val="00E564AF"/>
    <w:rsid w:val="00E5656C"/>
    <w:rsid w:val="00E56810"/>
    <w:rsid w:val="00E56AF4"/>
    <w:rsid w:val="00E56BC3"/>
    <w:rsid w:val="00E56D22"/>
    <w:rsid w:val="00E56EE2"/>
    <w:rsid w:val="00E56FCB"/>
    <w:rsid w:val="00E5702F"/>
    <w:rsid w:val="00E571C1"/>
    <w:rsid w:val="00E5726B"/>
    <w:rsid w:val="00E5739E"/>
    <w:rsid w:val="00E5767F"/>
    <w:rsid w:val="00E57AC0"/>
    <w:rsid w:val="00E57BBA"/>
    <w:rsid w:val="00E57C10"/>
    <w:rsid w:val="00E601F2"/>
    <w:rsid w:val="00E60526"/>
    <w:rsid w:val="00E60816"/>
    <w:rsid w:val="00E613C0"/>
    <w:rsid w:val="00E61483"/>
    <w:rsid w:val="00E61600"/>
    <w:rsid w:val="00E61B45"/>
    <w:rsid w:val="00E61B7F"/>
    <w:rsid w:val="00E61F13"/>
    <w:rsid w:val="00E62294"/>
    <w:rsid w:val="00E62405"/>
    <w:rsid w:val="00E62411"/>
    <w:rsid w:val="00E62508"/>
    <w:rsid w:val="00E626DE"/>
    <w:rsid w:val="00E627F1"/>
    <w:rsid w:val="00E62964"/>
    <w:rsid w:val="00E62A3E"/>
    <w:rsid w:val="00E62BF1"/>
    <w:rsid w:val="00E62C04"/>
    <w:rsid w:val="00E62C59"/>
    <w:rsid w:val="00E63223"/>
    <w:rsid w:val="00E63712"/>
    <w:rsid w:val="00E63B02"/>
    <w:rsid w:val="00E63D3A"/>
    <w:rsid w:val="00E63E75"/>
    <w:rsid w:val="00E63E85"/>
    <w:rsid w:val="00E63EBB"/>
    <w:rsid w:val="00E641A2"/>
    <w:rsid w:val="00E644E9"/>
    <w:rsid w:val="00E646B0"/>
    <w:rsid w:val="00E64728"/>
    <w:rsid w:val="00E6479E"/>
    <w:rsid w:val="00E648D6"/>
    <w:rsid w:val="00E64D4C"/>
    <w:rsid w:val="00E64D72"/>
    <w:rsid w:val="00E64DB3"/>
    <w:rsid w:val="00E655BE"/>
    <w:rsid w:val="00E655F6"/>
    <w:rsid w:val="00E65A94"/>
    <w:rsid w:val="00E65F8C"/>
    <w:rsid w:val="00E66039"/>
    <w:rsid w:val="00E660D4"/>
    <w:rsid w:val="00E661CE"/>
    <w:rsid w:val="00E6648C"/>
    <w:rsid w:val="00E664F9"/>
    <w:rsid w:val="00E667A1"/>
    <w:rsid w:val="00E667E2"/>
    <w:rsid w:val="00E66A99"/>
    <w:rsid w:val="00E66C01"/>
    <w:rsid w:val="00E672A9"/>
    <w:rsid w:val="00E67399"/>
    <w:rsid w:val="00E673C9"/>
    <w:rsid w:val="00E676DF"/>
    <w:rsid w:val="00E6798E"/>
    <w:rsid w:val="00E67E32"/>
    <w:rsid w:val="00E67F3B"/>
    <w:rsid w:val="00E70289"/>
    <w:rsid w:val="00E70296"/>
    <w:rsid w:val="00E7048B"/>
    <w:rsid w:val="00E7048E"/>
    <w:rsid w:val="00E71062"/>
    <w:rsid w:val="00E713EB"/>
    <w:rsid w:val="00E71412"/>
    <w:rsid w:val="00E7176E"/>
    <w:rsid w:val="00E7184B"/>
    <w:rsid w:val="00E71906"/>
    <w:rsid w:val="00E71930"/>
    <w:rsid w:val="00E71CA4"/>
    <w:rsid w:val="00E71F34"/>
    <w:rsid w:val="00E72057"/>
    <w:rsid w:val="00E722A6"/>
    <w:rsid w:val="00E725B8"/>
    <w:rsid w:val="00E727A6"/>
    <w:rsid w:val="00E72F59"/>
    <w:rsid w:val="00E731EF"/>
    <w:rsid w:val="00E73386"/>
    <w:rsid w:val="00E736ED"/>
    <w:rsid w:val="00E737AE"/>
    <w:rsid w:val="00E738F2"/>
    <w:rsid w:val="00E73C14"/>
    <w:rsid w:val="00E73CA8"/>
    <w:rsid w:val="00E73E2F"/>
    <w:rsid w:val="00E73E43"/>
    <w:rsid w:val="00E7441C"/>
    <w:rsid w:val="00E74985"/>
    <w:rsid w:val="00E74C62"/>
    <w:rsid w:val="00E74E00"/>
    <w:rsid w:val="00E7502B"/>
    <w:rsid w:val="00E753A2"/>
    <w:rsid w:val="00E753A5"/>
    <w:rsid w:val="00E7561B"/>
    <w:rsid w:val="00E75633"/>
    <w:rsid w:val="00E75780"/>
    <w:rsid w:val="00E758A2"/>
    <w:rsid w:val="00E758E5"/>
    <w:rsid w:val="00E759A3"/>
    <w:rsid w:val="00E75A34"/>
    <w:rsid w:val="00E75BC9"/>
    <w:rsid w:val="00E761BD"/>
    <w:rsid w:val="00E7636D"/>
    <w:rsid w:val="00E7658F"/>
    <w:rsid w:val="00E76702"/>
    <w:rsid w:val="00E7692B"/>
    <w:rsid w:val="00E76B32"/>
    <w:rsid w:val="00E76FF4"/>
    <w:rsid w:val="00E7703D"/>
    <w:rsid w:val="00E7745A"/>
    <w:rsid w:val="00E77530"/>
    <w:rsid w:val="00E7767C"/>
    <w:rsid w:val="00E776C9"/>
    <w:rsid w:val="00E776E8"/>
    <w:rsid w:val="00E77741"/>
    <w:rsid w:val="00E77811"/>
    <w:rsid w:val="00E77837"/>
    <w:rsid w:val="00E778F8"/>
    <w:rsid w:val="00E77E1F"/>
    <w:rsid w:val="00E77E52"/>
    <w:rsid w:val="00E8001C"/>
    <w:rsid w:val="00E80035"/>
    <w:rsid w:val="00E80412"/>
    <w:rsid w:val="00E8053E"/>
    <w:rsid w:val="00E8065C"/>
    <w:rsid w:val="00E80708"/>
    <w:rsid w:val="00E80DFB"/>
    <w:rsid w:val="00E80ECB"/>
    <w:rsid w:val="00E80F06"/>
    <w:rsid w:val="00E80FC0"/>
    <w:rsid w:val="00E810C0"/>
    <w:rsid w:val="00E811D2"/>
    <w:rsid w:val="00E81321"/>
    <w:rsid w:val="00E81490"/>
    <w:rsid w:val="00E81604"/>
    <w:rsid w:val="00E817C9"/>
    <w:rsid w:val="00E81FE9"/>
    <w:rsid w:val="00E821D4"/>
    <w:rsid w:val="00E8255D"/>
    <w:rsid w:val="00E826B0"/>
    <w:rsid w:val="00E828D1"/>
    <w:rsid w:val="00E8292E"/>
    <w:rsid w:val="00E829A5"/>
    <w:rsid w:val="00E82DFF"/>
    <w:rsid w:val="00E82FA5"/>
    <w:rsid w:val="00E8304E"/>
    <w:rsid w:val="00E83125"/>
    <w:rsid w:val="00E832C3"/>
    <w:rsid w:val="00E832E5"/>
    <w:rsid w:val="00E8366A"/>
    <w:rsid w:val="00E83ADA"/>
    <w:rsid w:val="00E83C56"/>
    <w:rsid w:val="00E83C6C"/>
    <w:rsid w:val="00E83D20"/>
    <w:rsid w:val="00E83EAF"/>
    <w:rsid w:val="00E840C3"/>
    <w:rsid w:val="00E8417F"/>
    <w:rsid w:val="00E843C1"/>
    <w:rsid w:val="00E84472"/>
    <w:rsid w:val="00E8462E"/>
    <w:rsid w:val="00E8477A"/>
    <w:rsid w:val="00E847EC"/>
    <w:rsid w:val="00E8509A"/>
    <w:rsid w:val="00E8529C"/>
    <w:rsid w:val="00E8597A"/>
    <w:rsid w:val="00E859BC"/>
    <w:rsid w:val="00E85E65"/>
    <w:rsid w:val="00E861BB"/>
    <w:rsid w:val="00E86522"/>
    <w:rsid w:val="00E86674"/>
    <w:rsid w:val="00E86A0A"/>
    <w:rsid w:val="00E86BB7"/>
    <w:rsid w:val="00E86C3A"/>
    <w:rsid w:val="00E87149"/>
    <w:rsid w:val="00E871E2"/>
    <w:rsid w:val="00E871F7"/>
    <w:rsid w:val="00E8725B"/>
    <w:rsid w:val="00E8732C"/>
    <w:rsid w:val="00E87697"/>
    <w:rsid w:val="00E8778F"/>
    <w:rsid w:val="00E87949"/>
    <w:rsid w:val="00E87C9C"/>
    <w:rsid w:val="00E87D24"/>
    <w:rsid w:val="00E87E2A"/>
    <w:rsid w:val="00E9004C"/>
    <w:rsid w:val="00E9014F"/>
    <w:rsid w:val="00E90489"/>
    <w:rsid w:val="00E9057B"/>
    <w:rsid w:val="00E906E3"/>
    <w:rsid w:val="00E90777"/>
    <w:rsid w:val="00E908F3"/>
    <w:rsid w:val="00E90931"/>
    <w:rsid w:val="00E90A8B"/>
    <w:rsid w:val="00E90C90"/>
    <w:rsid w:val="00E90E01"/>
    <w:rsid w:val="00E90F76"/>
    <w:rsid w:val="00E912E3"/>
    <w:rsid w:val="00E91C0C"/>
    <w:rsid w:val="00E91F5D"/>
    <w:rsid w:val="00E91F66"/>
    <w:rsid w:val="00E92279"/>
    <w:rsid w:val="00E922BB"/>
    <w:rsid w:val="00E925C3"/>
    <w:rsid w:val="00E92DA0"/>
    <w:rsid w:val="00E9313A"/>
    <w:rsid w:val="00E93161"/>
    <w:rsid w:val="00E9319D"/>
    <w:rsid w:val="00E933AF"/>
    <w:rsid w:val="00E935C5"/>
    <w:rsid w:val="00E93D72"/>
    <w:rsid w:val="00E940A6"/>
    <w:rsid w:val="00E9434B"/>
    <w:rsid w:val="00E94364"/>
    <w:rsid w:val="00E946B1"/>
    <w:rsid w:val="00E94956"/>
    <w:rsid w:val="00E94B39"/>
    <w:rsid w:val="00E94F4D"/>
    <w:rsid w:val="00E951FB"/>
    <w:rsid w:val="00E95306"/>
    <w:rsid w:val="00E95B2C"/>
    <w:rsid w:val="00E95CA6"/>
    <w:rsid w:val="00E962DB"/>
    <w:rsid w:val="00E96380"/>
    <w:rsid w:val="00E96418"/>
    <w:rsid w:val="00E96608"/>
    <w:rsid w:val="00E96698"/>
    <w:rsid w:val="00E96774"/>
    <w:rsid w:val="00E96871"/>
    <w:rsid w:val="00E9698E"/>
    <w:rsid w:val="00E96A47"/>
    <w:rsid w:val="00E96E10"/>
    <w:rsid w:val="00E96F3B"/>
    <w:rsid w:val="00E97109"/>
    <w:rsid w:val="00E972FF"/>
    <w:rsid w:val="00E978E0"/>
    <w:rsid w:val="00E97A54"/>
    <w:rsid w:val="00E97D66"/>
    <w:rsid w:val="00E97E0C"/>
    <w:rsid w:val="00EA054D"/>
    <w:rsid w:val="00EA05AC"/>
    <w:rsid w:val="00EA0941"/>
    <w:rsid w:val="00EA0D95"/>
    <w:rsid w:val="00EA0EC3"/>
    <w:rsid w:val="00EA0FAE"/>
    <w:rsid w:val="00EA102E"/>
    <w:rsid w:val="00EA1455"/>
    <w:rsid w:val="00EA1721"/>
    <w:rsid w:val="00EA17A2"/>
    <w:rsid w:val="00EA17F9"/>
    <w:rsid w:val="00EA2068"/>
    <w:rsid w:val="00EA2096"/>
    <w:rsid w:val="00EA2141"/>
    <w:rsid w:val="00EA2327"/>
    <w:rsid w:val="00EA24C9"/>
    <w:rsid w:val="00EA2A33"/>
    <w:rsid w:val="00EA2AAA"/>
    <w:rsid w:val="00EA2E2A"/>
    <w:rsid w:val="00EA3194"/>
    <w:rsid w:val="00EA3299"/>
    <w:rsid w:val="00EA36F2"/>
    <w:rsid w:val="00EA3DD4"/>
    <w:rsid w:val="00EA3F81"/>
    <w:rsid w:val="00EA417A"/>
    <w:rsid w:val="00EA4229"/>
    <w:rsid w:val="00EA42BA"/>
    <w:rsid w:val="00EA4585"/>
    <w:rsid w:val="00EA4724"/>
    <w:rsid w:val="00EA4799"/>
    <w:rsid w:val="00EA4B85"/>
    <w:rsid w:val="00EA4BA7"/>
    <w:rsid w:val="00EA4BE1"/>
    <w:rsid w:val="00EA4D68"/>
    <w:rsid w:val="00EA50CD"/>
    <w:rsid w:val="00EA5200"/>
    <w:rsid w:val="00EA543D"/>
    <w:rsid w:val="00EA5915"/>
    <w:rsid w:val="00EA5BF9"/>
    <w:rsid w:val="00EA5F5D"/>
    <w:rsid w:val="00EA6526"/>
    <w:rsid w:val="00EA6808"/>
    <w:rsid w:val="00EA6C9A"/>
    <w:rsid w:val="00EA754D"/>
    <w:rsid w:val="00EA780A"/>
    <w:rsid w:val="00EA7810"/>
    <w:rsid w:val="00EA791A"/>
    <w:rsid w:val="00EA7A65"/>
    <w:rsid w:val="00EA7B3D"/>
    <w:rsid w:val="00EA7D7A"/>
    <w:rsid w:val="00EB002B"/>
    <w:rsid w:val="00EB02EE"/>
    <w:rsid w:val="00EB0303"/>
    <w:rsid w:val="00EB056E"/>
    <w:rsid w:val="00EB0616"/>
    <w:rsid w:val="00EB0A7D"/>
    <w:rsid w:val="00EB0C29"/>
    <w:rsid w:val="00EB0DE5"/>
    <w:rsid w:val="00EB0FCF"/>
    <w:rsid w:val="00EB1223"/>
    <w:rsid w:val="00EB1C61"/>
    <w:rsid w:val="00EB2461"/>
    <w:rsid w:val="00EB2675"/>
    <w:rsid w:val="00EB28F9"/>
    <w:rsid w:val="00EB2EE9"/>
    <w:rsid w:val="00EB2F16"/>
    <w:rsid w:val="00EB2FE0"/>
    <w:rsid w:val="00EB3090"/>
    <w:rsid w:val="00EB3231"/>
    <w:rsid w:val="00EB32C6"/>
    <w:rsid w:val="00EB3303"/>
    <w:rsid w:val="00EB33BF"/>
    <w:rsid w:val="00EB33F1"/>
    <w:rsid w:val="00EB35F1"/>
    <w:rsid w:val="00EB3724"/>
    <w:rsid w:val="00EB3A19"/>
    <w:rsid w:val="00EB3C59"/>
    <w:rsid w:val="00EB40C0"/>
    <w:rsid w:val="00EB4498"/>
    <w:rsid w:val="00EB4881"/>
    <w:rsid w:val="00EB48B4"/>
    <w:rsid w:val="00EB4997"/>
    <w:rsid w:val="00EB4E14"/>
    <w:rsid w:val="00EB4F92"/>
    <w:rsid w:val="00EB5144"/>
    <w:rsid w:val="00EB5389"/>
    <w:rsid w:val="00EB58CD"/>
    <w:rsid w:val="00EB5E19"/>
    <w:rsid w:val="00EB5F56"/>
    <w:rsid w:val="00EB627F"/>
    <w:rsid w:val="00EB67A7"/>
    <w:rsid w:val="00EB687C"/>
    <w:rsid w:val="00EB6959"/>
    <w:rsid w:val="00EB6A01"/>
    <w:rsid w:val="00EB6AE1"/>
    <w:rsid w:val="00EB6BBC"/>
    <w:rsid w:val="00EB6C09"/>
    <w:rsid w:val="00EB6CA4"/>
    <w:rsid w:val="00EB6CBB"/>
    <w:rsid w:val="00EB6D16"/>
    <w:rsid w:val="00EB6E99"/>
    <w:rsid w:val="00EB6EBC"/>
    <w:rsid w:val="00EB7137"/>
    <w:rsid w:val="00EB725E"/>
    <w:rsid w:val="00EB75B9"/>
    <w:rsid w:val="00EB7663"/>
    <w:rsid w:val="00EB77B5"/>
    <w:rsid w:val="00EB79BC"/>
    <w:rsid w:val="00EB7C47"/>
    <w:rsid w:val="00EB7EE0"/>
    <w:rsid w:val="00EB7FD6"/>
    <w:rsid w:val="00EC003F"/>
    <w:rsid w:val="00EC0075"/>
    <w:rsid w:val="00EC0620"/>
    <w:rsid w:val="00EC0770"/>
    <w:rsid w:val="00EC08BE"/>
    <w:rsid w:val="00EC0A24"/>
    <w:rsid w:val="00EC0CA1"/>
    <w:rsid w:val="00EC11DC"/>
    <w:rsid w:val="00EC1204"/>
    <w:rsid w:val="00EC1688"/>
    <w:rsid w:val="00EC179F"/>
    <w:rsid w:val="00EC17F8"/>
    <w:rsid w:val="00EC1C4A"/>
    <w:rsid w:val="00EC1CFB"/>
    <w:rsid w:val="00EC1D41"/>
    <w:rsid w:val="00EC1DF3"/>
    <w:rsid w:val="00EC1EEE"/>
    <w:rsid w:val="00EC1FC1"/>
    <w:rsid w:val="00EC2155"/>
    <w:rsid w:val="00EC219C"/>
    <w:rsid w:val="00EC270C"/>
    <w:rsid w:val="00EC2908"/>
    <w:rsid w:val="00EC2E6B"/>
    <w:rsid w:val="00EC2E82"/>
    <w:rsid w:val="00EC304F"/>
    <w:rsid w:val="00EC3357"/>
    <w:rsid w:val="00EC3404"/>
    <w:rsid w:val="00EC35B0"/>
    <w:rsid w:val="00EC363E"/>
    <w:rsid w:val="00EC3945"/>
    <w:rsid w:val="00EC3B68"/>
    <w:rsid w:val="00EC3C44"/>
    <w:rsid w:val="00EC3CA8"/>
    <w:rsid w:val="00EC3D67"/>
    <w:rsid w:val="00EC40F5"/>
    <w:rsid w:val="00EC438F"/>
    <w:rsid w:val="00EC463C"/>
    <w:rsid w:val="00EC46C9"/>
    <w:rsid w:val="00EC4866"/>
    <w:rsid w:val="00EC4B41"/>
    <w:rsid w:val="00EC4B59"/>
    <w:rsid w:val="00EC4D23"/>
    <w:rsid w:val="00EC5237"/>
    <w:rsid w:val="00EC5854"/>
    <w:rsid w:val="00EC5873"/>
    <w:rsid w:val="00EC62FF"/>
    <w:rsid w:val="00EC63C0"/>
    <w:rsid w:val="00EC6878"/>
    <w:rsid w:val="00EC6B45"/>
    <w:rsid w:val="00EC6B7F"/>
    <w:rsid w:val="00EC7228"/>
    <w:rsid w:val="00EC7242"/>
    <w:rsid w:val="00EC729D"/>
    <w:rsid w:val="00EC747F"/>
    <w:rsid w:val="00EC74B9"/>
    <w:rsid w:val="00EC7639"/>
    <w:rsid w:val="00EC77F4"/>
    <w:rsid w:val="00EC7828"/>
    <w:rsid w:val="00EC7845"/>
    <w:rsid w:val="00EC7F24"/>
    <w:rsid w:val="00ED01EC"/>
    <w:rsid w:val="00ED031B"/>
    <w:rsid w:val="00ED03A6"/>
    <w:rsid w:val="00ED046E"/>
    <w:rsid w:val="00ED0608"/>
    <w:rsid w:val="00ED0920"/>
    <w:rsid w:val="00ED0CC2"/>
    <w:rsid w:val="00ED110D"/>
    <w:rsid w:val="00ED13B6"/>
    <w:rsid w:val="00ED13E5"/>
    <w:rsid w:val="00ED14B1"/>
    <w:rsid w:val="00ED164E"/>
    <w:rsid w:val="00ED16AE"/>
    <w:rsid w:val="00ED173E"/>
    <w:rsid w:val="00ED181E"/>
    <w:rsid w:val="00ED1947"/>
    <w:rsid w:val="00ED1A40"/>
    <w:rsid w:val="00ED1A7F"/>
    <w:rsid w:val="00ED1BF8"/>
    <w:rsid w:val="00ED1F54"/>
    <w:rsid w:val="00ED290F"/>
    <w:rsid w:val="00ED2929"/>
    <w:rsid w:val="00ED294F"/>
    <w:rsid w:val="00ED2AB8"/>
    <w:rsid w:val="00ED2F56"/>
    <w:rsid w:val="00ED302E"/>
    <w:rsid w:val="00ED31AD"/>
    <w:rsid w:val="00ED3494"/>
    <w:rsid w:val="00ED35B0"/>
    <w:rsid w:val="00ED389B"/>
    <w:rsid w:val="00ED4283"/>
    <w:rsid w:val="00ED43DE"/>
    <w:rsid w:val="00ED4484"/>
    <w:rsid w:val="00ED455B"/>
    <w:rsid w:val="00ED4C22"/>
    <w:rsid w:val="00ED4CFA"/>
    <w:rsid w:val="00ED4E2F"/>
    <w:rsid w:val="00ED5144"/>
    <w:rsid w:val="00ED5247"/>
    <w:rsid w:val="00ED5418"/>
    <w:rsid w:val="00ED546D"/>
    <w:rsid w:val="00ED5B88"/>
    <w:rsid w:val="00ED5D04"/>
    <w:rsid w:val="00ED621C"/>
    <w:rsid w:val="00ED6435"/>
    <w:rsid w:val="00ED69DE"/>
    <w:rsid w:val="00ED6C73"/>
    <w:rsid w:val="00ED6CE7"/>
    <w:rsid w:val="00ED6F63"/>
    <w:rsid w:val="00ED70A1"/>
    <w:rsid w:val="00ED73E1"/>
    <w:rsid w:val="00ED74F7"/>
    <w:rsid w:val="00ED76F7"/>
    <w:rsid w:val="00ED792A"/>
    <w:rsid w:val="00ED7A7F"/>
    <w:rsid w:val="00ED7AC4"/>
    <w:rsid w:val="00ED7BD5"/>
    <w:rsid w:val="00ED7C6D"/>
    <w:rsid w:val="00ED7FF5"/>
    <w:rsid w:val="00EE009A"/>
    <w:rsid w:val="00EE0441"/>
    <w:rsid w:val="00EE09E2"/>
    <w:rsid w:val="00EE0AC7"/>
    <w:rsid w:val="00EE1138"/>
    <w:rsid w:val="00EE12C0"/>
    <w:rsid w:val="00EE1479"/>
    <w:rsid w:val="00EE1484"/>
    <w:rsid w:val="00EE1514"/>
    <w:rsid w:val="00EE17ED"/>
    <w:rsid w:val="00EE19DD"/>
    <w:rsid w:val="00EE1BF8"/>
    <w:rsid w:val="00EE1D45"/>
    <w:rsid w:val="00EE203D"/>
    <w:rsid w:val="00EE26F3"/>
    <w:rsid w:val="00EE26F7"/>
    <w:rsid w:val="00EE27D6"/>
    <w:rsid w:val="00EE2818"/>
    <w:rsid w:val="00EE2D58"/>
    <w:rsid w:val="00EE339F"/>
    <w:rsid w:val="00EE3546"/>
    <w:rsid w:val="00EE3706"/>
    <w:rsid w:val="00EE3818"/>
    <w:rsid w:val="00EE381A"/>
    <w:rsid w:val="00EE38F4"/>
    <w:rsid w:val="00EE3B1F"/>
    <w:rsid w:val="00EE3E4C"/>
    <w:rsid w:val="00EE4163"/>
    <w:rsid w:val="00EE424A"/>
    <w:rsid w:val="00EE489D"/>
    <w:rsid w:val="00EE4B7C"/>
    <w:rsid w:val="00EE5006"/>
    <w:rsid w:val="00EE50BB"/>
    <w:rsid w:val="00EE5213"/>
    <w:rsid w:val="00EE5337"/>
    <w:rsid w:val="00EE541E"/>
    <w:rsid w:val="00EE55B5"/>
    <w:rsid w:val="00EE5A31"/>
    <w:rsid w:val="00EE5DEC"/>
    <w:rsid w:val="00EE6062"/>
    <w:rsid w:val="00EE618D"/>
    <w:rsid w:val="00EE6802"/>
    <w:rsid w:val="00EE6B11"/>
    <w:rsid w:val="00EE6CA3"/>
    <w:rsid w:val="00EE6D5D"/>
    <w:rsid w:val="00EE6D7D"/>
    <w:rsid w:val="00EE6DE6"/>
    <w:rsid w:val="00EE6F2B"/>
    <w:rsid w:val="00EE726E"/>
    <w:rsid w:val="00EE74BB"/>
    <w:rsid w:val="00EE776B"/>
    <w:rsid w:val="00EE7CAC"/>
    <w:rsid w:val="00EF0062"/>
    <w:rsid w:val="00EF0153"/>
    <w:rsid w:val="00EF06DE"/>
    <w:rsid w:val="00EF0754"/>
    <w:rsid w:val="00EF0B87"/>
    <w:rsid w:val="00EF0D6D"/>
    <w:rsid w:val="00EF0D98"/>
    <w:rsid w:val="00EF0EC1"/>
    <w:rsid w:val="00EF0F92"/>
    <w:rsid w:val="00EF1088"/>
    <w:rsid w:val="00EF11CF"/>
    <w:rsid w:val="00EF11E4"/>
    <w:rsid w:val="00EF1284"/>
    <w:rsid w:val="00EF14F8"/>
    <w:rsid w:val="00EF160A"/>
    <w:rsid w:val="00EF16DF"/>
    <w:rsid w:val="00EF1846"/>
    <w:rsid w:val="00EF1BB2"/>
    <w:rsid w:val="00EF202B"/>
    <w:rsid w:val="00EF235A"/>
    <w:rsid w:val="00EF26C9"/>
    <w:rsid w:val="00EF29C4"/>
    <w:rsid w:val="00EF2A69"/>
    <w:rsid w:val="00EF2B3D"/>
    <w:rsid w:val="00EF3040"/>
    <w:rsid w:val="00EF3118"/>
    <w:rsid w:val="00EF3331"/>
    <w:rsid w:val="00EF34AE"/>
    <w:rsid w:val="00EF3517"/>
    <w:rsid w:val="00EF352A"/>
    <w:rsid w:val="00EF39BD"/>
    <w:rsid w:val="00EF3D52"/>
    <w:rsid w:val="00EF3D90"/>
    <w:rsid w:val="00EF3E3A"/>
    <w:rsid w:val="00EF3FC5"/>
    <w:rsid w:val="00EF4321"/>
    <w:rsid w:val="00EF46F8"/>
    <w:rsid w:val="00EF482A"/>
    <w:rsid w:val="00EF4C03"/>
    <w:rsid w:val="00EF4D94"/>
    <w:rsid w:val="00EF5304"/>
    <w:rsid w:val="00EF54A0"/>
    <w:rsid w:val="00EF552A"/>
    <w:rsid w:val="00EF57F0"/>
    <w:rsid w:val="00EF6065"/>
    <w:rsid w:val="00EF60FF"/>
    <w:rsid w:val="00EF6D0D"/>
    <w:rsid w:val="00EF6D4C"/>
    <w:rsid w:val="00EF6DB1"/>
    <w:rsid w:val="00EF6E75"/>
    <w:rsid w:val="00EF6F7A"/>
    <w:rsid w:val="00EF7165"/>
    <w:rsid w:val="00EF733A"/>
    <w:rsid w:val="00EF738B"/>
    <w:rsid w:val="00EF77AD"/>
    <w:rsid w:val="00EF790F"/>
    <w:rsid w:val="00F00C4D"/>
    <w:rsid w:val="00F00C8F"/>
    <w:rsid w:val="00F00EDF"/>
    <w:rsid w:val="00F0110E"/>
    <w:rsid w:val="00F011A2"/>
    <w:rsid w:val="00F01519"/>
    <w:rsid w:val="00F0174F"/>
    <w:rsid w:val="00F017D4"/>
    <w:rsid w:val="00F01805"/>
    <w:rsid w:val="00F018A3"/>
    <w:rsid w:val="00F01A07"/>
    <w:rsid w:val="00F01FFB"/>
    <w:rsid w:val="00F0222C"/>
    <w:rsid w:val="00F022CB"/>
    <w:rsid w:val="00F0245C"/>
    <w:rsid w:val="00F025FD"/>
    <w:rsid w:val="00F0262B"/>
    <w:rsid w:val="00F0263A"/>
    <w:rsid w:val="00F02858"/>
    <w:rsid w:val="00F02922"/>
    <w:rsid w:val="00F02D8D"/>
    <w:rsid w:val="00F02FA4"/>
    <w:rsid w:val="00F03018"/>
    <w:rsid w:val="00F0334A"/>
    <w:rsid w:val="00F036EE"/>
    <w:rsid w:val="00F03C99"/>
    <w:rsid w:val="00F040EE"/>
    <w:rsid w:val="00F044E7"/>
    <w:rsid w:val="00F047CD"/>
    <w:rsid w:val="00F049E6"/>
    <w:rsid w:val="00F04A4A"/>
    <w:rsid w:val="00F04D59"/>
    <w:rsid w:val="00F04F7A"/>
    <w:rsid w:val="00F05215"/>
    <w:rsid w:val="00F05340"/>
    <w:rsid w:val="00F053CA"/>
    <w:rsid w:val="00F05574"/>
    <w:rsid w:val="00F06168"/>
    <w:rsid w:val="00F0620E"/>
    <w:rsid w:val="00F06361"/>
    <w:rsid w:val="00F06372"/>
    <w:rsid w:val="00F063CE"/>
    <w:rsid w:val="00F0653D"/>
    <w:rsid w:val="00F06A36"/>
    <w:rsid w:val="00F06F71"/>
    <w:rsid w:val="00F06FA9"/>
    <w:rsid w:val="00F073EE"/>
    <w:rsid w:val="00F077A8"/>
    <w:rsid w:val="00F07A1C"/>
    <w:rsid w:val="00F07B71"/>
    <w:rsid w:val="00F07CD0"/>
    <w:rsid w:val="00F07CD1"/>
    <w:rsid w:val="00F07D81"/>
    <w:rsid w:val="00F07E3A"/>
    <w:rsid w:val="00F100CD"/>
    <w:rsid w:val="00F1018A"/>
    <w:rsid w:val="00F105E7"/>
    <w:rsid w:val="00F107CE"/>
    <w:rsid w:val="00F10869"/>
    <w:rsid w:val="00F108C2"/>
    <w:rsid w:val="00F10C53"/>
    <w:rsid w:val="00F111C3"/>
    <w:rsid w:val="00F1130A"/>
    <w:rsid w:val="00F1167D"/>
    <w:rsid w:val="00F11891"/>
    <w:rsid w:val="00F11917"/>
    <w:rsid w:val="00F124EE"/>
    <w:rsid w:val="00F126BE"/>
    <w:rsid w:val="00F12A2E"/>
    <w:rsid w:val="00F12AB3"/>
    <w:rsid w:val="00F12B4B"/>
    <w:rsid w:val="00F12BF1"/>
    <w:rsid w:val="00F12C5D"/>
    <w:rsid w:val="00F12EDB"/>
    <w:rsid w:val="00F12F92"/>
    <w:rsid w:val="00F130C5"/>
    <w:rsid w:val="00F130EC"/>
    <w:rsid w:val="00F1316C"/>
    <w:rsid w:val="00F13793"/>
    <w:rsid w:val="00F1382E"/>
    <w:rsid w:val="00F14241"/>
    <w:rsid w:val="00F14499"/>
    <w:rsid w:val="00F14794"/>
    <w:rsid w:val="00F147E8"/>
    <w:rsid w:val="00F1491B"/>
    <w:rsid w:val="00F14AFA"/>
    <w:rsid w:val="00F14B7A"/>
    <w:rsid w:val="00F14CE1"/>
    <w:rsid w:val="00F14DF6"/>
    <w:rsid w:val="00F15203"/>
    <w:rsid w:val="00F1561D"/>
    <w:rsid w:val="00F15624"/>
    <w:rsid w:val="00F15979"/>
    <w:rsid w:val="00F15996"/>
    <w:rsid w:val="00F15A01"/>
    <w:rsid w:val="00F15ABC"/>
    <w:rsid w:val="00F15EAD"/>
    <w:rsid w:val="00F161E5"/>
    <w:rsid w:val="00F166B4"/>
    <w:rsid w:val="00F166CD"/>
    <w:rsid w:val="00F16A24"/>
    <w:rsid w:val="00F16CED"/>
    <w:rsid w:val="00F16EEC"/>
    <w:rsid w:val="00F17074"/>
    <w:rsid w:val="00F171C6"/>
    <w:rsid w:val="00F1772F"/>
    <w:rsid w:val="00F17A2E"/>
    <w:rsid w:val="00F17AA3"/>
    <w:rsid w:val="00F17BD8"/>
    <w:rsid w:val="00F17C41"/>
    <w:rsid w:val="00F17FB3"/>
    <w:rsid w:val="00F2022F"/>
    <w:rsid w:val="00F204CF"/>
    <w:rsid w:val="00F206A1"/>
    <w:rsid w:val="00F2073B"/>
    <w:rsid w:val="00F2080A"/>
    <w:rsid w:val="00F208AC"/>
    <w:rsid w:val="00F20A73"/>
    <w:rsid w:val="00F20C80"/>
    <w:rsid w:val="00F20EF3"/>
    <w:rsid w:val="00F21049"/>
    <w:rsid w:val="00F211AC"/>
    <w:rsid w:val="00F21215"/>
    <w:rsid w:val="00F2136A"/>
    <w:rsid w:val="00F2139F"/>
    <w:rsid w:val="00F21419"/>
    <w:rsid w:val="00F21795"/>
    <w:rsid w:val="00F21846"/>
    <w:rsid w:val="00F21A34"/>
    <w:rsid w:val="00F21AE2"/>
    <w:rsid w:val="00F227BE"/>
    <w:rsid w:val="00F22848"/>
    <w:rsid w:val="00F22957"/>
    <w:rsid w:val="00F22998"/>
    <w:rsid w:val="00F22A65"/>
    <w:rsid w:val="00F232C5"/>
    <w:rsid w:val="00F235DF"/>
    <w:rsid w:val="00F2395A"/>
    <w:rsid w:val="00F23A16"/>
    <w:rsid w:val="00F2408D"/>
    <w:rsid w:val="00F24283"/>
    <w:rsid w:val="00F24366"/>
    <w:rsid w:val="00F2444D"/>
    <w:rsid w:val="00F245BC"/>
    <w:rsid w:val="00F24710"/>
    <w:rsid w:val="00F25142"/>
    <w:rsid w:val="00F2530A"/>
    <w:rsid w:val="00F2579A"/>
    <w:rsid w:val="00F25A14"/>
    <w:rsid w:val="00F25A81"/>
    <w:rsid w:val="00F25ACC"/>
    <w:rsid w:val="00F25DF9"/>
    <w:rsid w:val="00F261E2"/>
    <w:rsid w:val="00F262F8"/>
    <w:rsid w:val="00F26471"/>
    <w:rsid w:val="00F26A63"/>
    <w:rsid w:val="00F26AFE"/>
    <w:rsid w:val="00F276CF"/>
    <w:rsid w:val="00F27833"/>
    <w:rsid w:val="00F279A8"/>
    <w:rsid w:val="00F27A94"/>
    <w:rsid w:val="00F27F68"/>
    <w:rsid w:val="00F302B6"/>
    <w:rsid w:val="00F304A2"/>
    <w:rsid w:val="00F30674"/>
    <w:rsid w:val="00F3077C"/>
    <w:rsid w:val="00F3084D"/>
    <w:rsid w:val="00F308B2"/>
    <w:rsid w:val="00F308CF"/>
    <w:rsid w:val="00F30B76"/>
    <w:rsid w:val="00F30D58"/>
    <w:rsid w:val="00F30D70"/>
    <w:rsid w:val="00F30DEA"/>
    <w:rsid w:val="00F30EB8"/>
    <w:rsid w:val="00F30FA2"/>
    <w:rsid w:val="00F30FE9"/>
    <w:rsid w:val="00F313D0"/>
    <w:rsid w:val="00F314ED"/>
    <w:rsid w:val="00F318D0"/>
    <w:rsid w:val="00F31B9D"/>
    <w:rsid w:val="00F31BE2"/>
    <w:rsid w:val="00F31E21"/>
    <w:rsid w:val="00F323B1"/>
    <w:rsid w:val="00F32A58"/>
    <w:rsid w:val="00F32AAE"/>
    <w:rsid w:val="00F32E26"/>
    <w:rsid w:val="00F32F9D"/>
    <w:rsid w:val="00F3301C"/>
    <w:rsid w:val="00F331E4"/>
    <w:rsid w:val="00F33220"/>
    <w:rsid w:val="00F33239"/>
    <w:rsid w:val="00F33601"/>
    <w:rsid w:val="00F338BE"/>
    <w:rsid w:val="00F33909"/>
    <w:rsid w:val="00F34099"/>
    <w:rsid w:val="00F34104"/>
    <w:rsid w:val="00F3414B"/>
    <w:rsid w:val="00F3420A"/>
    <w:rsid w:val="00F34258"/>
    <w:rsid w:val="00F342CA"/>
    <w:rsid w:val="00F34302"/>
    <w:rsid w:val="00F343CE"/>
    <w:rsid w:val="00F349AD"/>
    <w:rsid w:val="00F34A64"/>
    <w:rsid w:val="00F34D05"/>
    <w:rsid w:val="00F35256"/>
    <w:rsid w:val="00F354C2"/>
    <w:rsid w:val="00F35955"/>
    <w:rsid w:val="00F35E86"/>
    <w:rsid w:val="00F360D2"/>
    <w:rsid w:val="00F365DD"/>
    <w:rsid w:val="00F36651"/>
    <w:rsid w:val="00F36811"/>
    <w:rsid w:val="00F36A90"/>
    <w:rsid w:val="00F36B4F"/>
    <w:rsid w:val="00F36BF3"/>
    <w:rsid w:val="00F36EFF"/>
    <w:rsid w:val="00F36F8E"/>
    <w:rsid w:val="00F3706D"/>
    <w:rsid w:val="00F37543"/>
    <w:rsid w:val="00F37A57"/>
    <w:rsid w:val="00F37B76"/>
    <w:rsid w:val="00F40060"/>
    <w:rsid w:val="00F40096"/>
    <w:rsid w:val="00F40217"/>
    <w:rsid w:val="00F4038A"/>
    <w:rsid w:val="00F406CE"/>
    <w:rsid w:val="00F40A60"/>
    <w:rsid w:val="00F40ADB"/>
    <w:rsid w:val="00F40E6C"/>
    <w:rsid w:val="00F411E7"/>
    <w:rsid w:val="00F4137A"/>
    <w:rsid w:val="00F413A5"/>
    <w:rsid w:val="00F41436"/>
    <w:rsid w:val="00F41532"/>
    <w:rsid w:val="00F4165A"/>
    <w:rsid w:val="00F41946"/>
    <w:rsid w:val="00F41BEA"/>
    <w:rsid w:val="00F41CAD"/>
    <w:rsid w:val="00F41E12"/>
    <w:rsid w:val="00F41FEC"/>
    <w:rsid w:val="00F42180"/>
    <w:rsid w:val="00F42195"/>
    <w:rsid w:val="00F42202"/>
    <w:rsid w:val="00F42208"/>
    <w:rsid w:val="00F4231A"/>
    <w:rsid w:val="00F42444"/>
    <w:rsid w:val="00F42629"/>
    <w:rsid w:val="00F429DC"/>
    <w:rsid w:val="00F42C01"/>
    <w:rsid w:val="00F42FC4"/>
    <w:rsid w:val="00F42FF0"/>
    <w:rsid w:val="00F431DC"/>
    <w:rsid w:val="00F432BE"/>
    <w:rsid w:val="00F43379"/>
    <w:rsid w:val="00F433FF"/>
    <w:rsid w:val="00F43777"/>
    <w:rsid w:val="00F43812"/>
    <w:rsid w:val="00F43877"/>
    <w:rsid w:val="00F438FB"/>
    <w:rsid w:val="00F43A67"/>
    <w:rsid w:val="00F43AC2"/>
    <w:rsid w:val="00F43C7D"/>
    <w:rsid w:val="00F43FFD"/>
    <w:rsid w:val="00F440E5"/>
    <w:rsid w:val="00F44406"/>
    <w:rsid w:val="00F44BDA"/>
    <w:rsid w:val="00F44D4F"/>
    <w:rsid w:val="00F44DD5"/>
    <w:rsid w:val="00F44FD2"/>
    <w:rsid w:val="00F45121"/>
    <w:rsid w:val="00F45225"/>
    <w:rsid w:val="00F456C4"/>
    <w:rsid w:val="00F459E2"/>
    <w:rsid w:val="00F45B13"/>
    <w:rsid w:val="00F45BD2"/>
    <w:rsid w:val="00F45C2E"/>
    <w:rsid w:val="00F45CFF"/>
    <w:rsid w:val="00F45D48"/>
    <w:rsid w:val="00F45D6C"/>
    <w:rsid w:val="00F46334"/>
    <w:rsid w:val="00F4637C"/>
    <w:rsid w:val="00F467CF"/>
    <w:rsid w:val="00F468B1"/>
    <w:rsid w:val="00F46AD9"/>
    <w:rsid w:val="00F46EC1"/>
    <w:rsid w:val="00F47011"/>
    <w:rsid w:val="00F4717A"/>
    <w:rsid w:val="00F47281"/>
    <w:rsid w:val="00F474A4"/>
    <w:rsid w:val="00F47626"/>
    <w:rsid w:val="00F4784C"/>
    <w:rsid w:val="00F47D0B"/>
    <w:rsid w:val="00F47DBF"/>
    <w:rsid w:val="00F500CB"/>
    <w:rsid w:val="00F504D8"/>
    <w:rsid w:val="00F505AC"/>
    <w:rsid w:val="00F5070B"/>
    <w:rsid w:val="00F509E5"/>
    <w:rsid w:val="00F50B43"/>
    <w:rsid w:val="00F50F14"/>
    <w:rsid w:val="00F51662"/>
    <w:rsid w:val="00F516FA"/>
    <w:rsid w:val="00F5182A"/>
    <w:rsid w:val="00F519A7"/>
    <w:rsid w:val="00F519B3"/>
    <w:rsid w:val="00F51C40"/>
    <w:rsid w:val="00F51DE3"/>
    <w:rsid w:val="00F51E90"/>
    <w:rsid w:val="00F5205F"/>
    <w:rsid w:val="00F5227E"/>
    <w:rsid w:val="00F52536"/>
    <w:rsid w:val="00F52716"/>
    <w:rsid w:val="00F52DE0"/>
    <w:rsid w:val="00F533DC"/>
    <w:rsid w:val="00F534ED"/>
    <w:rsid w:val="00F534F7"/>
    <w:rsid w:val="00F53730"/>
    <w:rsid w:val="00F5377A"/>
    <w:rsid w:val="00F53ACF"/>
    <w:rsid w:val="00F53CB0"/>
    <w:rsid w:val="00F53D09"/>
    <w:rsid w:val="00F53F5C"/>
    <w:rsid w:val="00F5405B"/>
    <w:rsid w:val="00F54172"/>
    <w:rsid w:val="00F541F8"/>
    <w:rsid w:val="00F54330"/>
    <w:rsid w:val="00F5435E"/>
    <w:rsid w:val="00F543FE"/>
    <w:rsid w:val="00F54814"/>
    <w:rsid w:val="00F54943"/>
    <w:rsid w:val="00F54AF2"/>
    <w:rsid w:val="00F54B4D"/>
    <w:rsid w:val="00F54CF7"/>
    <w:rsid w:val="00F5513C"/>
    <w:rsid w:val="00F552CA"/>
    <w:rsid w:val="00F55354"/>
    <w:rsid w:val="00F553FC"/>
    <w:rsid w:val="00F5543F"/>
    <w:rsid w:val="00F5548C"/>
    <w:rsid w:val="00F5559D"/>
    <w:rsid w:val="00F55631"/>
    <w:rsid w:val="00F559C4"/>
    <w:rsid w:val="00F55A02"/>
    <w:rsid w:val="00F55B13"/>
    <w:rsid w:val="00F55B26"/>
    <w:rsid w:val="00F55FF9"/>
    <w:rsid w:val="00F5622C"/>
    <w:rsid w:val="00F56317"/>
    <w:rsid w:val="00F564F9"/>
    <w:rsid w:val="00F56756"/>
    <w:rsid w:val="00F56822"/>
    <w:rsid w:val="00F56A8C"/>
    <w:rsid w:val="00F56DB3"/>
    <w:rsid w:val="00F57011"/>
    <w:rsid w:val="00F576A1"/>
    <w:rsid w:val="00F57AFB"/>
    <w:rsid w:val="00F57D1F"/>
    <w:rsid w:val="00F57FAC"/>
    <w:rsid w:val="00F57FF5"/>
    <w:rsid w:val="00F60602"/>
    <w:rsid w:val="00F60871"/>
    <w:rsid w:val="00F60EEE"/>
    <w:rsid w:val="00F612BF"/>
    <w:rsid w:val="00F612FC"/>
    <w:rsid w:val="00F616F3"/>
    <w:rsid w:val="00F618D1"/>
    <w:rsid w:val="00F619AD"/>
    <w:rsid w:val="00F61C5B"/>
    <w:rsid w:val="00F61DA9"/>
    <w:rsid w:val="00F61F5A"/>
    <w:rsid w:val="00F62500"/>
    <w:rsid w:val="00F626C8"/>
    <w:rsid w:val="00F62CFE"/>
    <w:rsid w:val="00F62E40"/>
    <w:rsid w:val="00F6308D"/>
    <w:rsid w:val="00F639C8"/>
    <w:rsid w:val="00F63A0B"/>
    <w:rsid w:val="00F63A62"/>
    <w:rsid w:val="00F64016"/>
    <w:rsid w:val="00F6411A"/>
    <w:rsid w:val="00F643FB"/>
    <w:rsid w:val="00F64669"/>
    <w:rsid w:val="00F64A7B"/>
    <w:rsid w:val="00F64BA7"/>
    <w:rsid w:val="00F64BFA"/>
    <w:rsid w:val="00F64C03"/>
    <w:rsid w:val="00F6501C"/>
    <w:rsid w:val="00F651EE"/>
    <w:rsid w:val="00F6527B"/>
    <w:rsid w:val="00F652B2"/>
    <w:rsid w:val="00F654A3"/>
    <w:rsid w:val="00F65535"/>
    <w:rsid w:val="00F656A0"/>
    <w:rsid w:val="00F65764"/>
    <w:rsid w:val="00F65778"/>
    <w:rsid w:val="00F65C55"/>
    <w:rsid w:val="00F66068"/>
    <w:rsid w:val="00F6614B"/>
    <w:rsid w:val="00F662C1"/>
    <w:rsid w:val="00F6648F"/>
    <w:rsid w:val="00F66DA6"/>
    <w:rsid w:val="00F66ED0"/>
    <w:rsid w:val="00F66EE2"/>
    <w:rsid w:val="00F66FD8"/>
    <w:rsid w:val="00F673FC"/>
    <w:rsid w:val="00F67473"/>
    <w:rsid w:val="00F6751A"/>
    <w:rsid w:val="00F67B0F"/>
    <w:rsid w:val="00F67BE0"/>
    <w:rsid w:val="00F67C1C"/>
    <w:rsid w:val="00F67E4B"/>
    <w:rsid w:val="00F7017F"/>
    <w:rsid w:val="00F70331"/>
    <w:rsid w:val="00F70685"/>
    <w:rsid w:val="00F706B8"/>
    <w:rsid w:val="00F70910"/>
    <w:rsid w:val="00F70BEA"/>
    <w:rsid w:val="00F71143"/>
    <w:rsid w:val="00F712AD"/>
    <w:rsid w:val="00F7153E"/>
    <w:rsid w:val="00F71602"/>
    <w:rsid w:val="00F718D7"/>
    <w:rsid w:val="00F71943"/>
    <w:rsid w:val="00F719F3"/>
    <w:rsid w:val="00F71A0F"/>
    <w:rsid w:val="00F71CD1"/>
    <w:rsid w:val="00F71D4E"/>
    <w:rsid w:val="00F71D94"/>
    <w:rsid w:val="00F71FEF"/>
    <w:rsid w:val="00F7201B"/>
    <w:rsid w:val="00F72730"/>
    <w:rsid w:val="00F728AC"/>
    <w:rsid w:val="00F72977"/>
    <w:rsid w:val="00F729ED"/>
    <w:rsid w:val="00F72A25"/>
    <w:rsid w:val="00F72BF3"/>
    <w:rsid w:val="00F72C2D"/>
    <w:rsid w:val="00F72CBC"/>
    <w:rsid w:val="00F735BC"/>
    <w:rsid w:val="00F735E5"/>
    <w:rsid w:val="00F73BE5"/>
    <w:rsid w:val="00F73BFA"/>
    <w:rsid w:val="00F73CBD"/>
    <w:rsid w:val="00F73E9D"/>
    <w:rsid w:val="00F73F09"/>
    <w:rsid w:val="00F73F17"/>
    <w:rsid w:val="00F740DF"/>
    <w:rsid w:val="00F74549"/>
    <w:rsid w:val="00F74637"/>
    <w:rsid w:val="00F74AAE"/>
    <w:rsid w:val="00F74AFA"/>
    <w:rsid w:val="00F74E5C"/>
    <w:rsid w:val="00F7513F"/>
    <w:rsid w:val="00F7531B"/>
    <w:rsid w:val="00F755AA"/>
    <w:rsid w:val="00F756A1"/>
    <w:rsid w:val="00F75ADA"/>
    <w:rsid w:val="00F75B85"/>
    <w:rsid w:val="00F75CBD"/>
    <w:rsid w:val="00F75ED4"/>
    <w:rsid w:val="00F763E6"/>
    <w:rsid w:val="00F76554"/>
    <w:rsid w:val="00F76746"/>
    <w:rsid w:val="00F7678D"/>
    <w:rsid w:val="00F7679C"/>
    <w:rsid w:val="00F76961"/>
    <w:rsid w:val="00F76F1B"/>
    <w:rsid w:val="00F771E4"/>
    <w:rsid w:val="00F77407"/>
    <w:rsid w:val="00F77477"/>
    <w:rsid w:val="00F776F3"/>
    <w:rsid w:val="00F77CE3"/>
    <w:rsid w:val="00F77D55"/>
    <w:rsid w:val="00F80229"/>
    <w:rsid w:val="00F805A0"/>
    <w:rsid w:val="00F80709"/>
    <w:rsid w:val="00F80793"/>
    <w:rsid w:val="00F808A3"/>
    <w:rsid w:val="00F8096B"/>
    <w:rsid w:val="00F809EB"/>
    <w:rsid w:val="00F80AB8"/>
    <w:rsid w:val="00F80B83"/>
    <w:rsid w:val="00F80BFC"/>
    <w:rsid w:val="00F81206"/>
    <w:rsid w:val="00F81261"/>
    <w:rsid w:val="00F813AC"/>
    <w:rsid w:val="00F8196F"/>
    <w:rsid w:val="00F819ED"/>
    <w:rsid w:val="00F81EC7"/>
    <w:rsid w:val="00F82141"/>
    <w:rsid w:val="00F82507"/>
    <w:rsid w:val="00F82A25"/>
    <w:rsid w:val="00F82D06"/>
    <w:rsid w:val="00F830DC"/>
    <w:rsid w:val="00F83576"/>
    <w:rsid w:val="00F83673"/>
    <w:rsid w:val="00F836E2"/>
    <w:rsid w:val="00F839AD"/>
    <w:rsid w:val="00F83C13"/>
    <w:rsid w:val="00F83F91"/>
    <w:rsid w:val="00F84214"/>
    <w:rsid w:val="00F84600"/>
    <w:rsid w:val="00F8463E"/>
    <w:rsid w:val="00F846A6"/>
    <w:rsid w:val="00F848FA"/>
    <w:rsid w:val="00F84BA5"/>
    <w:rsid w:val="00F84D75"/>
    <w:rsid w:val="00F84D87"/>
    <w:rsid w:val="00F84FE6"/>
    <w:rsid w:val="00F85221"/>
    <w:rsid w:val="00F85AFD"/>
    <w:rsid w:val="00F8609D"/>
    <w:rsid w:val="00F8699D"/>
    <w:rsid w:val="00F86A42"/>
    <w:rsid w:val="00F86AE9"/>
    <w:rsid w:val="00F86BA4"/>
    <w:rsid w:val="00F86E0E"/>
    <w:rsid w:val="00F870FB"/>
    <w:rsid w:val="00F87297"/>
    <w:rsid w:val="00F87411"/>
    <w:rsid w:val="00F87DFF"/>
    <w:rsid w:val="00F87E8F"/>
    <w:rsid w:val="00F902B4"/>
    <w:rsid w:val="00F90349"/>
    <w:rsid w:val="00F903F3"/>
    <w:rsid w:val="00F905F2"/>
    <w:rsid w:val="00F90743"/>
    <w:rsid w:val="00F907BE"/>
    <w:rsid w:val="00F90C46"/>
    <w:rsid w:val="00F90EB4"/>
    <w:rsid w:val="00F90EDA"/>
    <w:rsid w:val="00F90FE9"/>
    <w:rsid w:val="00F9105E"/>
    <w:rsid w:val="00F910B9"/>
    <w:rsid w:val="00F91165"/>
    <w:rsid w:val="00F911E7"/>
    <w:rsid w:val="00F91320"/>
    <w:rsid w:val="00F915C1"/>
    <w:rsid w:val="00F9189D"/>
    <w:rsid w:val="00F91B02"/>
    <w:rsid w:val="00F91BB1"/>
    <w:rsid w:val="00F91C27"/>
    <w:rsid w:val="00F91C9D"/>
    <w:rsid w:val="00F91CC8"/>
    <w:rsid w:val="00F91D23"/>
    <w:rsid w:val="00F91D5E"/>
    <w:rsid w:val="00F91DD6"/>
    <w:rsid w:val="00F921CA"/>
    <w:rsid w:val="00F92573"/>
    <w:rsid w:val="00F928E7"/>
    <w:rsid w:val="00F92DC9"/>
    <w:rsid w:val="00F93044"/>
    <w:rsid w:val="00F93300"/>
    <w:rsid w:val="00F93465"/>
    <w:rsid w:val="00F934BD"/>
    <w:rsid w:val="00F935A8"/>
    <w:rsid w:val="00F93708"/>
    <w:rsid w:val="00F9370A"/>
    <w:rsid w:val="00F9394C"/>
    <w:rsid w:val="00F93D7F"/>
    <w:rsid w:val="00F93E47"/>
    <w:rsid w:val="00F940D7"/>
    <w:rsid w:val="00F94273"/>
    <w:rsid w:val="00F943A0"/>
    <w:rsid w:val="00F94A5A"/>
    <w:rsid w:val="00F94D73"/>
    <w:rsid w:val="00F94F24"/>
    <w:rsid w:val="00F94F8A"/>
    <w:rsid w:val="00F951C9"/>
    <w:rsid w:val="00F9527D"/>
    <w:rsid w:val="00F9562A"/>
    <w:rsid w:val="00F958E7"/>
    <w:rsid w:val="00F95958"/>
    <w:rsid w:val="00F95A35"/>
    <w:rsid w:val="00F95A61"/>
    <w:rsid w:val="00F95E0E"/>
    <w:rsid w:val="00F961D5"/>
    <w:rsid w:val="00F96468"/>
    <w:rsid w:val="00F967A2"/>
    <w:rsid w:val="00F96B69"/>
    <w:rsid w:val="00F96F06"/>
    <w:rsid w:val="00F96F99"/>
    <w:rsid w:val="00F96FAA"/>
    <w:rsid w:val="00F97432"/>
    <w:rsid w:val="00F97750"/>
    <w:rsid w:val="00F97A12"/>
    <w:rsid w:val="00FA0341"/>
    <w:rsid w:val="00FA03D5"/>
    <w:rsid w:val="00FA06FC"/>
    <w:rsid w:val="00FA07BE"/>
    <w:rsid w:val="00FA0A36"/>
    <w:rsid w:val="00FA0AA4"/>
    <w:rsid w:val="00FA0DE2"/>
    <w:rsid w:val="00FA1748"/>
    <w:rsid w:val="00FA17EE"/>
    <w:rsid w:val="00FA1D10"/>
    <w:rsid w:val="00FA26B7"/>
    <w:rsid w:val="00FA294C"/>
    <w:rsid w:val="00FA2B5F"/>
    <w:rsid w:val="00FA3546"/>
    <w:rsid w:val="00FA3710"/>
    <w:rsid w:val="00FA3991"/>
    <w:rsid w:val="00FA3A1C"/>
    <w:rsid w:val="00FA3C9B"/>
    <w:rsid w:val="00FA3E12"/>
    <w:rsid w:val="00FA417B"/>
    <w:rsid w:val="00FA4B23"/>
    <w:rsid w:val="00FA4DE0"/>
    <w:rsid w:val="00FA4F0A"/>
    <w:rsid w:val="00FA4F96"/>
    <w:rsid w:val="00FA5000"/>
    <w:rsid w:val="00FA558D"/>
    <w:rsid w:val="00FA568B"/>
    <w:rsid w:val="00FA593E"/>
    <w:rsid w:val="00FA5B07"/>
    <w:rsid w:val="00FA5BF0"/>
    <w:rsid w:val="00FA5E7A"/>
    <w:rsid w:val="00FA6026"/>
    <w:rsid w:val="00FA6068"/>
    <w:rsid w:val="00FA637C"/>
    <w:rsid w:val="00FA678B"/>
    <w:rsid w:val="00FA6A5F"/>
    <w:rsid w:val="00FA6AF1"/>
    <w:rsid w:val="00FA7048"/>
    <w:rsid w:val="00FA7136"/>
    <w:rsid w:val="00FA7421"/>
    <w:rsid w:val="00FA745B"/>
    <w:rsid w:val="00FA7481"/>
    <w:rsid w:val="00FA7567"/>
    <w:rsid w:val="00FA7774"/>
    <w:rsid w:val="00FA7814"/>
    <w:rsid w:val="00FA79C6"/>
    <w:rsid w:val="00FA7A74"/>
    <w:rsid w:val="00FA7C2D"/>
    <w:rsid w:val="00FA7ED2"/>
    <w:rsid w:val="00FB03EA"/>
    <w:rsid w:val="00FB0765"/>
    <w:rsid w:val="00FB0CBC"/>
    <w:rsid w:val="00FB0CC1"/>
    <w:rsid w:val="00FB0E6B"/>
    <w:rsid w:val="00FB0E6D"/>
    <w:rsid w:val="00FB10B2"/>
    <w:rsid w:val="00FB119B"/>
    <w:rsid w:val="00FB153F"/>
    <w:rsid w:val="00FB15CE"/>
    <w:rsid w:val="00FB1786"/>
    <w:rsid w:val="00FB17CD"/>
    <w:rsid w:val="00FB1902"/>
    <w:rsid w:val="00FB1974"/>
    <w:rsid w:val="00FB1C11"/>
    <w:rsid w:val="00FB1CBC"/>
    <w:rsid w:val="00FB1D68"/>
    <w:rsid w:val="00FB1E13"/>
    <w:rsid w:val="00FB222A"/>
    <w:rsid w:val="00FB26AF"/>
    <w:rsid w:val="00FB29F0"/>
    <w:rsid w:val="00FB2B0C"/>
    <w:rsid w:val="00FB2CE4"/>
    <w:rsid w:val="00FB307F"/>
    <w:rsid w:val="00FB3178"/>
    <w:rsid w:val="00FB32AE"/>
    <w:rsid w:val="00FB3552"/>
    <w:rsid w:val="00FB3560"/>
    <w:rsid w:val="00FB3604"/>
    <w:rsid w:val="00FB367E"/>
    <w:rsid w:val="00FB3734"/>
    <w:rsid w:val="00FB3745"/>
    <w:rsid w:val="00FB3C4C"/>
    <w:rsid w:val="00FB4079"/>
    <w:rsid w:val="00FB41A0"/>
    <w:rsid w:val="00FB41C1"/>
    <w:rsid w:val="00FB41C5"/>
    <w:rsid w:val="00FB47E4"/>
    <w:rsid w:val="00FB490E"/>
    <w:rsid w:val="00FB4AF9"/>
    <w:rsid w:val="00FB4BC0"/>
    <w:rsid w:val="00FB4E6F"/>
    <w:rsid w:val="00FB5286"/>
    <w:rsid w:val="00FB5B15"/>
    <w:rsid w:val="00FB5E33"/>
    <w:rsid w:val="00FB61CA"/>
    <w:rsid w:val="00FB61D1"/>
    <w:rsid w:val="00FB62D8"/>
    <w:rsid w:val="00FB62FE"/>
    <w:rsid w:val="00FB6406"/>
    <w:rsid w:val="00FB65A3"/>
    <w:rsid w:val="00FB6673"/>
    <w:rsid w:val="00FB66D2"/>
    <w:rsid w:val="00FB6723"/>
    <w:rsid w:val="00FB6A9B"/>
    <w:rsid w:val="00FB6C7F"/>
    <w:rsid w:val="00FB6D39"/>
    <w:rsid w:val="00FB714B"/>
    <w:rsid w:val="00FB72CF"/>
    <w:rsid w:val="00FB7438"/>
    <w:rsid w:val="00FB7784"/>
    <w:rsid w:val="00FB779D"/>
    <w:rsid w:val="00FB7AA3"/>
    <w:rsid w:val="00FB7F3A"/>
    <w:rsid w:val="00FC01D6"/>
    <w:rsid w:val="00FC01E2"/>
    <w:rsid w:val="00FC02FA"/>
    <w:rsid w:val="00FC0362"/>
    <w:rsid w:val="00FC0379"/>
    <w:rsid w:val="00FC046D"/>
    <w:rsid w:val="00FC0610"/>
    <w:rsid w:val="00FC06B4"/>
    <w:rsid w:val="00FC0796"/>
    <w:rsid w:val="00FC0889"/>
    <w:rsid w:val="00FC0B52"/>
    <w:rsid w:val="00FC0B88"/>
    <w:rsid w:val="00FC0BDC"/>
    <w:rsid w:val="00FC0C1D"/>
    <w:rsid w:val="00FC1463"/>
    <w:rsid w:val="00FC1479"/>
    <w:rsid w:val="00FC16CE"/>
    <w:rsid w:val="00FC18E6"/>
    <w:rsid w:val="00FC1C01"/>
    <w:rsid w:val="00FC1C07"/>
    <w:rsid w:val="00FC1D42"/>
    <w:rsid w:val="00FC1E15"/>
    <w:rsid w:val="00FC1F95"/>
    <w:rsid w:val="00FC2152"/>
    <w:rsid w:val="00FC2178"/>
    <w:rsid w:val="00FC2329"/>
    <w:rsid w:val="00FC25ED"/>
    <w:rsid w:val="00FC2655"/>
    <w:rsid w:val="00FC2A90"/>
    <w:rsid w:val="00FC2AE9"/>
    <w:rsid w:val="00FC2AEC"/>
    <w:rsid w:val="00FC2DD0"/>
    <w:rsid w:val="00FC31FA"/>
    <w:rsid w:val="00FC3295"/>
    <w:rsid w:val="00FC358F"/>
    <w:rsid w:val="00FC3CDA"/>
    <w:rsid w:val="00FC3D03"/>
    <w:rsid w:val="00FC3FB0"/>
    <w:rsid w:val="00FC404C"/>
    <w:rsid w:val="00FC432E"/>
    <w:rsid w:val="00FC46B5"/>
    <w:rsid w:val="00FC4784"/>
    <w:rsid w:val="00FC4936"/>
    <w:rsid w:val="00FC4F10"/>
    <w:rsid w:val="00FC504C"/>
    <w:rsid w:val="00FC5755"/>
    <w:rsid w:val="00FC58C1"/>
    <w:rsid w:val="00FC5C39"/>
    <w:rsid w:val="00FC5C74"/>
    <w:rsid w:val="00FC5E4B"/>
    <w:rsid w:val="00FC5F1F"/>
    <w:rsid w:val="00FC6078"/>
    <w:rsid w:val="00FC6AA0"/>
    <w:rsid w:val="00FC7115"/>
    <w:rsid w:val="00FC732F"/>
    <w:rsid w:val="00FC73A2"/>
    <w:rsid w:val="00FC74C9"/>
    <w:rsid w:val="00FC782B"/>
    <w:rsid w:val="00FC78D8"/>
    <w:rsid w:val="00FC791D"/>
    <w:rsid w:val="00FC7BE0"/>
    <w:rsid w:val="00FC7C9B"/>
    <w:rsid w:val="00FC7C9C"/>
    <w:rsid w:val="00FC7F38"/>
    <w:rsid w:val="00FD05A6"/>
    <w:rsid w:val="00FD0A49"/>
    <w:rsid w:val="00FD0B23"/>
    <w:rsid w:val="00FD0C94"/>
    <w:rsid w:val="00FD0CCA"/>
    <w:rsid w:val="00FD153B"/>
    <w:rsid w:val="00FD1BA6"/>
    <w:rsid w:val="00FD22A9"/>
    <w:rsid w:val="00FD242C"/>
    <w:rsid w:val="00FD26BB"/>
    <w:rsid w:val="00FD2796"/>
    <w:rsid w:val="00FD2C0F"/>
    <w:rsid w:val="00FD2C2E"/>
    <w:rsid w:val="00FD3586"/>
    <w:rsid w:val="00FD3ABF"/>
    <w:rsid w:val="00FD3AED"/>
    <w:rsid w:val="00FD3C93"/>
    <w:rsid w:val="00FD474F"/>
    <w:rsid w:val="00FD47A8"/>
    <w:rsid w:val="00FD4813"/>
    <w:rsid w:val="00FD4897"/>
    <w:rsid w:val="00FD4923"/>
    <w:rsid w:val="00FD49B2"/>
    <w:rsid w:val="00FD4A15"/>
    <w:rsid w:val="00FD4ADF"/>
    <w:rsid w:val="00FD4BE3"/>
    <w:rsid w:val="00FD4C3B"/>
    <w:rsid w:val="00FD4E1A"/>
    <w:rsid w:val="00FD5084"/>
    <w:rsid w:val="00FD5498"/>
    <w:rsid w:val="00FD5502"/>
    <w:rsid w:val="00FD570C"/>
    <w:rsid w:val="00FD579F"/>
    <w:rsid w:val="00FD5B37"/>
    <w:rsid w:val="00FD5C24"/>
    <w:rsid w:val="00FD5D1D"/>
    <w:rsid w:val="00FD6373"/>
    <w:rsid w:val="00FD6395"/>
    <w:rsid w:val="00FD640B"/>
    <w:rsid w:val="00FD65BE"/>
    <w:rsid w:val="00FD67EA"/>
    <w:rsid w:val="00FD69B0"/>
    <w:rsid w:val="00FD6ED5"/>
    <w:rsid w:val="00FD70E5"/>
    <w:rsid w:val="00FD774C"/>
    <w:rsid w:val="00FD7CE7"/>
    <w:rsid w:val="00FD7FCF"/>
    <w:rsid w:val="00FE0417"/>
    <w:rsid w:val="00FE0455"/>
    <w:rsid w:val="00FE0750"/>
    <w:rsid w:val="00FE0B20"/>
    <w:rsid w:val="00FE0DD7"/>
    <w:rsid w:val="00FE0F9B"/>
    <w:rsid w:val="00FE1242"/>
    <w:rsid w:val="00FE1495"/>
    <w:rsid w:val="00FE199C"/>
    <w:rsid w:val="00FE1D7E"/>
    <w:rsid w:val="00FE2072"/>
    <w:rsid w:val="00FE20DA"/>
    <w:rsid w:val="00FE2364"/>
    <w:rsid w:val="00FE2387"/>
    <w:rsid w:val="00FE2401"/>
    <w:rsid w:val="00FE26C5"/>
    <w:rsid w:val="00FE2D0F"/>
    <w:rsid w:val="00FE2F46"/>
    <w:rsid w:val="00FE3220"/>
    <w:rsid w:val="00FE328A"/>
    <w:rsid w:val="00FE34C6"/>
    <w:rsid w:val="00FE35EC"/>
    <w:rsid w:val="00FE394D"/>
    <w:rsid w:val="00FE39B2"/>
    <w:rsid w:val="00FE3ADF"/>
    <w:rsid w:val="00FE3B60"/>
    <w:rsid w:val="00FE3DFD"/>
    <w:rsid w:val="00FE3E41"/>
    <w:rsid w:val="00FE3E98"/>
    <w:rsid w:val="00FE3FCB"/>
    <w:rsid w:val="00FE40BE"/>
    <w:rsid w:val="00FE42F6"/>
    <w:rsid w:val="00FE4618"/>
    <w:rsid w:val="00FE4AF5"/>
    <w:rsid w:val="00FE5066"/>
    <w:rsid w:val="00FE5076"/>
    <w:rsid w:val="00FE5384"/>
    <w:rsid w:val="00FE5495"/>
    <w:rsid w:val="00FE562C"/>
    <w:rsid w:val="00FE5750"/>
    <w:rsid w:val="00FE649E"/>
    <w:rsid w:val="00FE6905"/>
    <w:rsid w:val="00FE6A32"/>
    <w:rsid w:val="00FE6BC2"/>
    <w:rsid w:val="00FE78EE"/>
    <w:rsid w:val="00FF0059"/>
    <w:rsid w:val="00FF0084"/>
    <w:rsid w:val="00FF0453"/>
    <w:rsid w:val="00FF076B"/>
    <w:rsid w:val="00FF081D"/>
    <w:rsid w:val="00FF081F"/>
    <w:rsid w:val="00FF0975"/>
    <w:rsid w:val="00FF09A5"/>
    <w:rsid w:val="00FF0B93"/>
    <w:rsid w:val="00FF1047"/>
    <w:rsid w:val="00FF1094"/>
    <w:rsid w:val="00FF12F3"/>
    <w:rsid w:val="00FF1608"/>
    <w:rsid w:val="00FF19E5"/>
    <w:rsid w:val="00FF1A13"/>
    <w:rsid w:val="00FF1B7E"/>
    <w:rsid w:val="00FF1B8A"/>
    <w:rsid w:val="00FF1CA1"/>
    <w:rsid w:val="00FF1F85"/>
    <w:rsid w:val="00FF25F8"/>
    <w:rsid w:val="00FF267D"/>
    <w:rsid w:val="00FF270B"/>
    <w:rsid w:val="00FF27C7"/>
    <w:rsid w:val="00FF2907"/>
    <w:rsid w:val="00FF2B6B"/>
    <w:rsid w:val="00FF2C21"/>
    <w:rsid w:val="00FF2D50"/>
    <w:rsid w:val="00FF2EF1"/>
    <w:rsid w:val="00FF2F65"/>
    <w:rsid w:val="00FF3001"/>
    <w:rsid w:val="00FF3357"/>
    <w:rsid w:val="00FF3638"/>
    <w:rsid w:val="00FF3ADA"/>
    <w:rsid w:val="00FF3C91"/>
    <w:rsid w:val="00FF3FD4"/>
    <w:rsid w:val="00FF3FDB"/>
    <w:rsid w:val="00FF412F"/>
    <w:rsid w:val="00FF47A4"/>
    <w:rsid w:val="00FF47F8"/>
    <w:rsid w:val="00FF5091"/>
    <w:rsid w:val="00FF5407"/>
    <w:rsid w:val="00FF55CA"/>
    <w:rsid w:val="00FF5AA2"/>
    <w:rsid w:val="00FF5B62"/>
    <w:rsid w:val="00FF5CD7"/>
    <w:rsid w:val="00FF5CF2"/>
    <w:rsid w:val="00FF5F2F"/>
    <w:rsid w:val="00FF618E"/>
    <w:rsid w:val="00FF64EB"/>
    <w:rsid w:val="00FF66C6"/>
    <w:rsid w:val="00FF6769"/>
    <w:rsid w:val="00FF6D21"/>
    <w:rsid w:val="00FF6EF5"/>
    <w:rsid w:val="00FF721D"/>
    <w:rsid w:val="00FF743A"/>
    <w:rsid w:val="00FF76B6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2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0B2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95A6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95A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72038-6597-4FA5-9AF2-F11FF7A4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HP</cp:lastModifiedBy>
  <cp:revision>2</cp:revision>
  <cp:lastPrinted>2020-12-01T11:29:00Z</cp:lastPrinted>
  <dcterms:created xsi:type="dcterms:W3CDTF">2021-01-09T11:57:00Z</dcterms:created>
  <dcterms:modified xsi:type="dcterms:W3CDTF">2021-01-09T11:57:00Z</dcterms:modified>
</cp:coreProperties>
</file>